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D91BA7" w:rsidRDefault="00D91BA7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Additional material </w:t>
      </w:r>
    </w:p>
    <w:p w:rsidR="00D91BA7" w:rsidRDefault="00D91BA7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97315A" w:rsidRPr="0097315A" w:rsidRDefault="00A82316" w:rsidP="00D91BA7">
      <w:pPr>
        <w:spacing w:before="52"/>
        <w:rPr>
          <w:rFonts w:ascii="Times New Roman"/>
          <w:b/>
        </w:rPr>
      </w:pPr>
      <w:proofErr w:type="gramStart"/>
      <w:r>
        <w:rPr>
          <w:rFonts w:ascii="Times New Roman"/>
          <w:b/>
        </w:rPr>
        <w:t xml:space="preserve">4.1 </w:t>
      </w:r>
      <w:r w:rsidR="00A0201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Ecological</w:t>
      </w:r>
      <w:proofErr w:type="gramEnd"/>
      <w:r>
        <w:rPr>
          <w:rFonts w:ascii="Times New Roman"/>
          <w:b/>
        </w:rPr>
        <w:t xml:space="preserve"> character</w:t>
      </w:r>
    </w:p>
    <w:p w:rsidR="0097315A" w:rsidRPr="0097315A" w:rsidRDefault="0097315A" w:rsidP="0097315A">
      <w:pPr>
        <w:spacing w:before="52"/>
        <w:ind w:left="461"/>
        <w:rPr>
          <w:rFonts w:ascii="Times New Roman"/>
        </w:rPr>
      </w:pPr>
    </w:p>
    <w:p w:rsidR="0059070C" w:rsidRDefault="0059070C" w:rsidP="0059070C">
      <w:pPr>
        <w:pStyle w:val="BodyText"/>
        <w:kinsoku w:val="0"/>
        <w:overflowPunct w:val="0"/>
        <w:spacing w:line="240" w:lineRule="exact"/>
        <w:ind w:left="1403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distinguished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ecological</w:t>
      </w:r>
      <w:r>
        <w:rPr>
          <w:spacing w:val="-7"/>
        </w:rPr>
        <w:t xml:space="preserve"> </w:t>
      </w:r>
      <w:r>
        <w:t>features:</w:t>
      </w:r>
    </w:p>
    <w:p w:rsidR="0059070C" w:rsidRDefault="0059070C" w:rsidP="0059070C">
      <w:pPr>
        <w:pStyle w:val="BodyText"/>
        <w:kinsoku w:val="0"/>
        <w:overflowPunct w:val="0"/>
        <w:spacing w:line="240" w:lineRule="exact"/>
        <w:ind w:left="1403"/>
      </w:pPr>
    </w:p>
    <w:p w:rsidR="0059070C" w:rsidRDefault="0059070C" w:rsidP="0059070C">
      <w:pPr>
        <w:pStyle w:val="BodyText"/>
        <w:numPr>
          <w:ilvl w:val="0"/>
          <w:numId w:val="5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84" w:line="240" w:lineRule="exact"/>
        <w:ind w:left="103" w:right="122" w:firstLine="1"/>
      </w:pP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Veselovskoye</w:t>
      </w:r>
      <w:proofErr w:type="spellEnd"/>
      <w:r>
        <w:rPr>
          <w:spacing w:val="-5"/>
          <w:u w:val="single"/>
        </w:rPr>
        <w:t xml:space="preserve"> </w:t>
      </w:r>
      <w:r>
        <w:rPr>
          <w:u w:val="single"/>
        </w:rPr>
        <w:t>Reservoir</w:t>
      </w:r>
      <w:r>
        <w:rPr>
          <w:spacing w:val="-5"/>
          <w:u w:val="single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desalinated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body,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km</w:t>
      </w:r>
      <w:r>
        <w:rPr>
          <w:spacing w:val="-7"/>
        </w:rPr>
        <w:t xml:space="preserve"> </w:t>
      </w:r>
      <w:r>
        <w:t>long,</w:t>
      </w:r>
      <w:r>
        <w:rPr>
          <w:spacing w:val="-5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km</w:t>
      </w:r>
      <w:r>
        <w:rPr>
          <w:spacing w:val="-6"/>
        </w:rPr>
        <w:t xml:space="preserve"> </w:t>
      </w:r>
      <w:r>
        <w:t>wide.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shore</w:t>
      </w:r>
      <w:r>
        <w:rPr>
          <w:spacing w:val="-5"/>
        </w:rPr>
        <w:t xml:space="preserve"> </w:t>
      </w:r>
      <w:r>
        <w:t>is</w:t>
      </w:r>
      <w:r>
        <w:rPr>
          <w:spacing w:val="27"/>
          <w:w w:val="99"/>
        </w:rPr>
        <w:t xml:space="preserve"> </w:t>
      </w:r>
      <w:r>
        <w:rPr>
          <w:spacing w:val="-1"/>
        </w:rPr>
        <w:t>mainly</w:t>
      </w:r>
      <w:r>
        <w:rPr>
          <w:spacing w:val="-4"/>
        </w:rPr>
        <w:t xml:space="preserve"> </w:t>
      </w:r>
      <w:r>
        <w:t>steep</w:t>
      </w:r>
      <w:r>
        <w:rPr>
          <w:spacing w:val="-5"/>
        </w:rPr>
        <w:t xml:space="preserve"> </w:t>
      </w:r>
      <w:r>
        <w:t>although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bays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mouths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streams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gently</w:t>
      </w:r>
      <w:r>
        <w:rPr>
          <w:spacing w:val="-3"/>
        </w:rPr>
        <w:t xml:space="preserve"> </w:t>
      </w:r>
      <w:r>
        <w:t>sloping</w:t>
      </w:r>
      <w:r>
        <w:rPr>
          <w:spacing w:val="-4"/>
        </w:rPr>
        <w:t xml:space="preserve"> </w:t>
      </w:r>
      <w:r>
        <w:t>banks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salty</w:t>
      </w:r>
      <w:r>
        <w:rPr>
          <w:spacing w:val="29"/>
        </w:rPr>
        <w:t xml:space="preserve"> </w:t>
      </w:r>
      <w:r>
        <w:t>soils.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salinity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flora.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increased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times.</w:t>
      </w:r>
      <w:r>
        <w:rPr>
          <w:spacing w:val="-5"/>
        </w:rPr>
        <w:t xml:space="preserve"> </w:t>
      </w:r>
      <w:r>
        <w:t>Now,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species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plants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reservoir,</w:t>
      </w:r>
      <w:r>
        <w:rPr>
          <w:spacing w:val="-6"/>
        </w:rPr>
        <w:t xml:space="preserve"> </w:t>
      </w:r>
      <w:r>
        <w:t>including</w:t>
      </w:r>
      <w:r>
        <w:rPr>
          <w:spacing w:val="20"/>
        </w:rPr>
        <w:t xml:space="preserve"> </w:t>
      </w:r>
      <w:proofErr w:type="spellStart"/>
      <w:r>
        <w:rPr>
          <w:i/>
          <w:iCs/>
        </w:rPr>
        <w:t>Phragmites</w:t>
      </w:r>
      <w:proofErr w:type="spellEnd"/>
      <w:r>
        <w:rPr>
          <w:i/>
          <w:iCs/>
          <w:spacing w:val="-12"/>
        </w:rPr>
        <w:t xml:space="preserve"> </w:t>
      </w:r>
      <w:proofErr w:type="spellStart"/>
      <w:r>
        <w:rPr>
          <w:i/>
          <w:iCs/>
        </w:rPr>
        <w:t>australis</w:t>
      </w:r>
      <w:proofErr w:type="spellEnd"/>
      <w:r>
        <w:rPr>
          <w:i/>
          <w:iCs/>
        </w:rPr>
        <w:t>,</w:t>
      </w:r>
      <w:r>
        <w:rPr>
          <w:i/>
          <w:iCs/>
          <w:spacing w:val="-10"/>
        </w:rPr>
        <w:t xml:space="preserve"> </w:t>
      </w:r>
      <w:proofErr w:type="spellStart"/>
      <w:r>
        <w:rPr>
          <w:i/>
          <w:iCs/>
        </w:rPr>
        <w:t>Bulboschoenus</w:t>
      </w:r>
      <w:proofErr w:type="spellEnd"/>
      <w:r>
        <w:rPr>
          <w:i/>
          <w:iCs/>
          <w:spacing w:val="-11"/>
        </w:rPr>
        <w:t xml:space="preserve"> </w:t>
      </w:r>
      <w:proofErr w:type="spellStart"/>
      <w:r>
        <w:rPr>
          <w:i/>
          <w:iCs/>
        </w:rPr>
        <w:t>maritimus</w:t>
      </w:r>
      <w:proofErr w:type="spellEnd"/>
      <w:r>
        <w:rPr>
          <w:i/>
          <w:iCs/>
        </w:rPr>
        <w:t>,</w:t>
      </w:r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Typha</w:t>
      </w:r>
      <w:proofErr w:type="spellEnd"/>
      <w:r>
        <w:rPr>
          <w:i/>
          <w:iCs/>
          <w:spacing w:val="-10"/>
        </w:rPr>
        <w:t xml:space="preserve"> </w:t>
      </w:r>
      <w:proofErr w:type="spellStart"/>
      <w:r>
        <w:rPr>
          <w:i/>
          <w:iCs/>
        </w:rPr>
        <w:t>angustifolia</w:t>
      </w:r>
      <w:proofErr w:type="spellEnd"/>
      <w:r>
        <w:rPr>
          <w:i/>
          <w:iCs/>
        </w:rPr>
        <w:t>,</w:t>
      </w:r>
      <w:r>
        <w:rPr>
          <w:i/>
          <w:iCs/>
          <w:spacing w:val="-11"/>
        </w:rPr>
        <w:t xml:space="preserve"> </w:t>
      </w:r>
      <w:proofErr w:type="spellStart"/>
      <w:r>
        <w:rPr>
          <w:i/>
          <w:iCs/>
        </w:rPr>
        <w:t>T.latifolia</w:t>
      </w:r>
      <w:proofErr w:type="spellEnd"/>
      <w:r>
        <w:rPr>
          <w:i/>
          <w:iCs/>
        </w:rPr>
        <w:t>,</w:t>
      </w:r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Scirpus</w:t>
      </w:r>
      <w:proofErr w:type="spellEnd"/>
      <w:r>
        <w:rPr>
          <w:i/>
          <w:iCs/>
          <w:spacing w:val="-11"/>
        </w:rPr>
        <w:t xml:space="preserve"> </w:t>
      </w:r>
      <w:proofErr w:type="spellStart"/>
      <w:r>
        <w:rPr>
          <w:i/>
          <w:iCs/>
        </w:rPr>
        <w:t>lacustris</w:t>
      </w:r>
      <w:proofErr w:type="spellEnd"/>
      <w:r>
        <w:rPr>
          <w:i/>
          <w:iCs/>
        </w:rPr>
        <w:t>,</w:t>
      </w:r>
      <w:r>
        <w:rPr>
          <w:i/>
          <w:iCs/>
          <w:spacing w:val="20"/>
        </w:rPr>
        <w:t xml:space="preserve"> </w:t>
      </w:r>
      <w:proofErr w:type="spellStart"/>
      <w:r>
        <w:rPr>
          <w:i/>
          <w:iCs/>
        </w:rPr>
        <w:t>Potamogeton</w:t>
      </w:r>
      <w:proofErr w:type="spellEnd"/>
      <w:r>
        <w:rPr>
          <w:i/>
          <w:iCs/>
          <w:spacing w:val="-14"/>
        </w:rPr>
        <w:t xml:space="preserve"> </w:t>
      </w:r>
      <w:proofErr w:type="spellStart"/>
      <w:r>
        <w:rPr>
          <w:i/>
          <w:iCs/>
        </w:rPr>
        <w:t>crispus</w:t>
      </w:r>
      <w:proofErr w:type="spellEnd"/>
      <w:r>
        <w:rPr>
          <w:i/>
          <w:iCs/>
        </w:rPr>
        <w:t>,</w:t>
      </w:r>
      <w:r>
        <w:rPr>
          <w:i/>
          <w:iCs/>
          <w:spacing w:val="-13"/>
        </w:rPr>
        <w:t xml:space="preserve"> </w:t>
      </w:r>
      <w:proofErr w:type="spellStart"/>
      <w:r>
        <w:rPr>
          <w:i/>
          <w:iCs/>
        </w:rPr>
        <w:t>P.perfoliatus</w:t>
      </w:r>
      <w:proofErr w:type="spellEnd"/>
      <w:r>
        <w:rPr>
          <w:i/>
          <w:iCs/>
        </w:rPr>
        <w:t>,</w:t>
      </w:r>
      <w:r>
        <w:rPr>
          <w:i/>
          <w:iCs/>
          <w:spacing w:val="-13"/>
        </w:rPr>
        <w:t xml:space="preserve"> </w:t>
      </w:r>
      <w:proofErr w:type="spellStart"/>
      <w:r>
        <w:rPr>
          <w:i/>
          <w:iCs/>
          <w:spacing w:val="-1"/>
        </w:rPr>
        <w:t>P.pectinatus</w:t>
      </w:r>
      <w:proofErr w:type="spellEnd"/>
      <w:r>
        <w:rPr>
          <w:i/>
          <w:iCs/>
          <w:spacing w:val="-1"/>
        </w:rPr>
        <w:t>,</w:t>
      </w:r>
      <w:r>
        <w:rPr>
          <w:i/>
          <w:iCs/>
          <w:spacing w:val="-12"/>
        </w:rPr>
        <w:t xml:space="preserve"> </w:t>
      </w:r>
      <w:proofErr w:type="spellStart"/>
      <w:r>
        <w:rPr>
          <w:i/>
          <w:iCs/>
        </w:rPr>
        <w:t>Zannichellia</w:t>
      </w:r>
      <w:proofErr w:type="spellEnd"/>
      <w:r>
        <w:rPr>
          <w:i/>
          <w:iCs/>
        </w:rPr>
        <w:t>,</w:t>
      </w:r>
      <w:r>
        <w:rPr>
          <w:i/>
          <w:iCs/>
          <w:spacing w:val="-12"/>
        </w:rPr>
        <w:t xml:space="preserve"> </w:t>
      </w:r>
      <w:proofErr w:type="spellStart"/>
      <w:r>
        <w:rPr>
          <w:i/>
          <w:iCs/>
        </w:rPr>
        <w:t>Myriophyllum</w:t>
      </w:r>
      <w:proofErr w:type="spellEnd"/>
      <w:r>
        <w:rPr>
          <w:i/>
          <w:iCs/>
        </w:rPr>
        <w:t>,</w:t>
      </w:r>
      <w:r>
        <w:rPr>
          <w:i/>
          <w:iCs/>
          <w:spacing w:val="-12"/>
        </w:rPr>
        <w:t xml:space="preserve"> </w:t>
      </w:r>
      <w:proofErr w:type="spellStart"/>
      <w:r>
        <w:rPr>
          <w:i/>
          <w:iCs/>
        </w:rPr>
        <w:t>Ceratophyllum</w:t>
      </w:r>
      <w:proofErr w:type="spellEnd"/>
      <w:r>
        <w:rPr>
          <w:i/>
          <w:iCs/>
        </w:rPr>
        <w:t>,</w:t>
      </w:r>
      <w:r>
        <w:rPr>
          <w:i/>
          <w:iCs/>
          <w:spacing w:val="-13"/>
        </w:rPr>
        <w:t xml:space="preserve"> </w:t>
      </w:r>
      <w:proofErr w:type="spellStart"/>
      <w:r>
        <w:rPr>
          <w:i/>
          <w:iCs/>
        </w:rPr>
        <w:t>Najas</w:t>
      </w:r>
      <w:proofErr w:type="spellEnd"/>
      <w:r>
        <w:rPr>
          <w:i/>
          <w:iCs/>
        </w:rPr>
        <w:t>,</w:t>
      </w:r>
      <w:r>
        <w:rPr>
          <w:i/>
          <w:iCs/>
          <w:spacing w:val="24"/>
        </w:rPr>
        <w:t xml:space="preserve"> </w:t>
      </w:r>
      <w:proofErr w:type="spellStart"/>
      <w:r>
        <w:rPr>
          <w:i/>
          <w:iCs/>
        </w:rPr>
        <w:t>Poligonum</w:t>
      </w:r>
      <w:proofErr w:type="spellEnd"/>
      <w:r>
        <w:rPr>
          <w:i/>
          <w:iCs/>
        </w:rPr>
        <w:t>,</w:t>
      </w:r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Lemna</w:t>
      </w:r>
      <w:proofErr w:type="spellEnd"/>
      <w:r>
        <w:rPr>
          <w:i/>
          <w:iCs/>
          <w:spacing w:val="-6"/>
        </w:rPr>
        <w:t xml:space="preserve"> </w:t>
      </w:r>
      <w:r>
        <w:rPr>
          <w:i/>
          <w:iCs/>
        </w:rPr>
        <w:t>minor</w:t>
      </w:r>
      <w:r>
        <w:rPr>
          <w:i/>
          <w:iCs/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rPr>
          <w:i/>
          <w:iCs/>
        </w:rPr>
        <w:t>Cladophora</w:t>
      </w:r>
      <w:proofErr w:type="spellEnd"/>
      <w:r>
        <w:rPr>
          <w:i/>
          <w:iCs/>
          <w:spacing w:val="-6"/>
        </w:rPr>
        <w:t xml:space="preserve"> </w:t>
      </w:r>
      <w:r>
        <w:t>sp.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desalination,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Chara</w:t>
      </w:r>
      <w:proofErr w:type="spellEnd"/>
      <w:r>
        <w:rPr>
          <w:i/>
          <w:iCs/>
        </w:rPr>
        <w:t>,</w:t>
      </w:r>
      <w:r>
        <w:rPr>
          <w:i/>
          <w:iCs/>
          <w:w w:val="99"/>
        </w:rPr>
        <w:t xml:space="preserve"> </w:t>
      </w:r>
      <w:r>
        <w:rPr>
          <w:i/>
          <w:iCs/>
          <w:spacing w:val="4"/>
          <w:w w:val="99"/>
        </w:rPr>
        <w:t xml:space="preserve">      </w:t>
      </w:r>
      <w:proofErr w:type="spellStart"/>
      <w:r>
        <w:rPr>
          <w:i/>
          <w:iCs/>
          <w:spacing w:val="-1"/>
        </w:rPr>
        <w:t>Myriophyllum</w:t>
      </w:r>
      <w:proofErr w:type="spellEnd"/>
      <w:r>
        <w:rPr>
          <w:i/>
          <w:iCs/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Potamogeton</w:t>
      </w:r>
      <w:proofErr w:type="spellEnd"/>
      <w:r>
        <w:rPr>
          <w:i/>
          <w:iCs/>
          <w:spacing w:val="-7"/>
        </w:rPr>
        <w:t xml:space="preserve"> </w:t>
      </w:r>
      <w:r>
        <w:t>sp.</w:t>
      </w:r>
      <w:r>
        <w:rPr>
          <w:spacing w:val="-7"/>
        </w:rPr>
        <w:t xml:space="preserve"> </w:t>
      </w:r>
      <w:r>
        <w:t>disappeared.</w:t>
      </w:r>
      <w:r>
        <w:rPr>
          <w:spacing w:val="-7"/>
        </w:rPr>
        <w:t xml:space="preserve"> </w:t>
      </w:r>
      <w:r>
        <w:t>Later,</w:t>
      </w:r>
      <w:r>
        <w:rPr>
          <w:spacing w:val="-8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reappeared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shallow</w:t>
      </w:r>
      <w:r>
        <w:rPr>
          <w:spacing w:val="-8"/>
        </w:rPr>
        <w:t xml:space="preserve"> </w:t>
      </w:r>
      <w:r>
        <w:t>brackish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limans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t>Reed</w:t>
      </w:r>
      <w:r>
        <w:rPr>
          <w:spacing w:val="51"/>
          <w:w w:val="99"/>
        </w:rPr>
        <w:t xml:space="preserve"> </w:t>
      </w:r>
      <w:proofErr w:type="spellStart"/>
      <w:r>
        <w:rPr>
          <w:i/>
          <w:iCs/>
        </w:rPr>
        <w:t>Phragmites</w:t>
      </w:r>
      <w:proofErr w:type="spellEnd"/>
      <w:r>
        <w:rPr>
          <w:i/>
          <w:iCs/>
          <w:spacing w:val="-6"/>
        </w:rPr>
        <w:t xml:space="preserve"> </w:t>
      </w:r>
      <w:r>
        <w:t>turned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t>tolerant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changes: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moved</w:t>
      </w:r>
      <w:r>
        <w:rPr>
          <w:spacing w:val="-4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shore</w:t>
      </w:r>
      <w:r>
        <w:rPr>
          <w:spacing w:val="-4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littoral</w:t>
      </w:r>
      <w:r>
        <w:rPr>
          <w:spacing w:val="-7"/>
        </w:rPr>
        <w:t xml:space="preserve"> </w:t>
      </w:r>
      <w:r>
        <w:t>belt.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desalination,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phytoplankton</w:t>
      </w:r>
      <w:r>
        <w:rPr>
          <w:spacing w:val="-7"/>
        </w:rPr>
        <w:t xml:space="preserve"> </w:t>
      </w:r>
      <w:r>
        <w:rPr>
          <w:spacing w:val="-1"/>
        </w:rPr>
        <w:t>composition</w:t>
      </w:r>
      <w:r>
        <w:rPr>
          <w:spacing w:val="-7"/>
        </w:rPr>
        <w:t xml:space="preserve"> </w:t>
      </w:r>
      <w:r>
        <w:rPr>
          <w:spacing w:val="-1"/>
        </w:rPr>
        <w:t>numbered</w:t>
      </w:r>
      <w:r>
        <w:rPr>
          <w:spacing w:val="-7"/>
        </w:rPr>
        <w:t xml:space="preserve"> </w:t>
      </w:r>
      <w:r>
        <w:t>123</w:t>
      </w:r>
      <w:r>
        <w:rPr>
          <w:spacing w:val="-7"/>
        </w:rPr>
        <w:t xml:space="preserve"> </w:t>
      </w:r>
      <w:r>
        <w:t>species.</w:t>
      </w:r>
      <w:r>
        <w:rPr>
          <w:spacing w:val="-7"/>
        </w:rPr>
        <w:t xml:space="preserve"> </w:t>
      </w:r>
      <w:r>
        <w:t>This</w:t>
      </w:r>
      <w:r>
        <w:rPr>
          <w:spacing w:val="37"/>
          <w:w w:val="99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reduced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diversion,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increased</w:t>
      </w:r>
      <w:r>
        <w:rPr>
          <w:spacing w:val="-6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87</w:t>
      </w:r>
      <w:r>
        <w:rPr>
          <w:spacing w:val="-5"/>
        </w:rPr>
        <w:t xml:space="preserve"> </w:t>
      </w:r>
      <w:r>
        <w:t>(</w:t>
      </w:r>
      <w:proofErr w:type="spellStart"/>
      <w:r>
        <w:t>Kruglova</w:t>
      </w:r>
      <w:proofErr w:type="spellEnd"/>
      <w:r>
        <w:t>,</w:t>
      </w:r>
      <w:r>
        <w:rPr>
          <w:spacing w:val="25"/>
        </w:rPr>
        <w:t xml:space="preserve"> </w:t>
      </w:r>
      <w:r>
        <w:t>1962).</w:t>
      </w:r>
    </w:p>
    <w:p w:rsidR="0059070C" w:rsidRDefault="0059070C" w:rsidP="0059070C">
      <w:pPr>
        <w:pStyle w:val="BodyText"/>
        <w:kinsoku w:val="0"/>
        <w:overflowPunct w:val="0"/>
        <w:spacing w:line="240" w:lineRule="exact"/>
        <w:ind w:left="104" w:right="255" w:firstLine="720"/>
      </w:pPr>
      <w:proofErr w:type="spellStart"/>
      <w:r>
        <w:t>Reedbeds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bays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habitats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proofErr w:type="gramStart"/>
      <w:r>
        <w:t>lake</w:t>
      </w:r>
      <w:r>
        <w:rPr>
          <w:spacing w:val="-6"/>
        </w:rPr>
        <w:t xml:space="preserve"> </w:t>
      </w:r>
      <w:r>
        <w:t>frog</w:t>
      </w:r>
      <w:proofErr w:type="gramEnd"/>
      <w:r>
        <w:rPr>
          <w:spacing w:val="-7"/>
        </w:rPr>
        <w:t xml:space="preserve"> </w:t>
      </w:r>
      <w:proofErr w:type="spellStart"/>
      <w:r>
        <w:rPr>
          <w:i/>
          <w:iCs/>
        </w:rPr>
        <w:t>Rana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</w:rPr>
        <w:t>ridibunda</w:t>
      </w:r>
      <w:proofErr w:type="spellEnd"/>
      <w:r>
        <w:t>,</w:t>
      </w:r>
      <w:r>
        <w:rPr>
          <w:spacing w:val="-6"/>
        </w:rPr>
        <w:t xml:space="preserve"> </w:t>
      </w:r>
      <w:r>
        <w:t>European</w:t>
      </w:r>
      <w:r>
        <w:rPr>
          <w:spacing w:val="-7"/>
        </w:rPr>
        <w:t xml:space="preserve"> </w:t>
      </w:r>
      <w:r>
        <w:t>terrapin</w:t>
      </w:r>
      <w:r>
        <w:rPr>
          <w:spacing w:val="-7"/>
        </w:rPr>
        <w:t xml:space="preserve"> </w:t>
      </w:r>
      <w:proofErr w:type="spellStart"/>
      <w:r>
        <w:rPr>
          <w:i/>
          <w:iCs/>
          <w:spacing w:val="-1"/>
        </w:rPr>
        <w:t>Emys</w:t>
      </w:r>
      <w:proofErr w:type="spellEnd"/>
      <w:r>
        <w:rPr>
          <w:i/>
          <w:iCs/>
          <w:spacing w:val="26"/>
          <w:w w:val="99"/>
        </w:rPr>
        <w:t xml:space="preserve"> </w:t>
      </w:r>
      <w:r>
        <w:rPr>
          <w:i/>
          <w:iCs/>
          <w:spacing w:val="-1"/>
        </w:rPr>
        <w:t>orbicularis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grass</w:t>
      </w:r>
      <w:r>
        <w:rPr>
          <w:spacing w:val="-6"/>
        </w:rPr>
        <w:t xml:space="preserve"> </w:t>
      </w:r>
      <w:r>
        <w:rPr>
          <w:spacing w:val="-1"/>
        </w:rPr>
        <w:t>snake</w:t>
      </w:r>
      <w:r>
        <w:rPr>
          <w:spacing w:val="-6"/>
        </w:rPr>
        <w:t xml:space="preserve"> </w:t>
      </w:r>
      <w:proofErr w:type="spellStart"/>
      <w:r>
        <w:rPr>
          <w:i/>
          <w:iCs/>
        </w:rPr>
        <w:t>Natrix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natrix</w:t>
      </w:r>
      <w:proofErr w:type="spellEnd"/>
      <w:r>
        <w:rPr>
          <w:i/>
          <w:iCs/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snake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Natrix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-1"/>
        </w:rPr>
        <w:t>tesselata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t>Breeding</w:t>
      </w:r>
      <w:r>
        <w:rPr>
          <w:spacing w:val="-7"/>
        </w:rPr>
        <w:t xml:space="preserve"> </w:t>
      </w:r>
      <w:r>
        <w:t>birds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great-</w:t>
      </w:r>
      <w:r>
        <w:rPr>
          <w:spacing w:val="43"/>
          <w:w w:val="99"/>
        </w:rPr>
        <w:t xml:space="preserve"> </w:t>
      </w:r>
      <w:r>
        <w:t>crested</w:t>
      </w:r>
      <w:r>
        <w:rPr>
          <w:spacing w:val="-8"/>
        </w:rPr>
        <w:t xml:space="preserve"> </w:t>
      </w:r>
      <w:r>
        <w:t>grebe</w:t>
      </w:r>
      <w:r>
        <w:rPr>
          <w:spacing w:val="-8"/>
        </w:rPr>
        <w:t xml:space="preserve"> </w:t>
      </w:r>
      <w:proofErr w:type="spellStart"/>
      <w:r>
        <w:rPr>
          <w:i/>
          <w:iCs/>
        </w:rPr>
        <w:t>Podiceps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  <w:spacing w:val="-1"/>
        </w:rPr>
        <w:t>cristatus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red-necked</w:t>
      </w:r>
      <w:r>
        <w:rPr>
          <w:spacing w:val="-7"/>
        </w:rPr>
        <w:t xml:space="preserve"> </w:t>
      </w:r>
      <w:r>
        <w:t>grebe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Podiceps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griseigena</w:t>
      </w:r>
      <w:proofErr w:type="spellEnd"/>
      <w:r>
        <w:t>,</w:t>
      </w:r>
      <w:r>
        <w:rPr>
          <w:spacing w:val="-7"/>
        </w:rPr>
        <w:t xml:space="preserve"> </w:t>
      </w:r>
      <w:r>
        <w:t>coot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Fulica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atra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greylag</w:t>
      </w:r>
      <w:proofErr w:type="spellEnd"/>
      <w:r>
        <w:rPr>
          <w:spacing w:val="-7"/>
        </w:rPr>
        <w:t xml:space="preserve"> </w:t>
      </w:r>
      <w:r>
        <w:t>goose</w:t>
      </w:r>
      <w:r>
        <w:rPr>
          <w:spacing w:val="20"/>
          <w:w w:val="99"/>
        </w:rPr>
        <w:t xml:space="preserve"> </w:t>
      </w:r>
      <w:proofErr w:type="spellStart"/>
      <w:r>
        <w:rPr>
          <w:i/>
          <w:iCs/>
        </w:rPr>
        <w:t>Anser</w:t>
      </w:r>
      <w:proofErr w:type="spellEnd"/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anser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mallard</w:t>
      </w:r>
      <w:r>
        <w:rPr>
          <w:spacing w:val="-8"/>
        </w:rPr>
        <w:t xml:space="preserve"> </w:t>
      </w:r>
      <w:proofErr w:type="spellStart"/>
      <w:r>
        <w:rPr>
          <w:i/>
          <w:iCs/>
        </w:rPr>
        <w:t>Anas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  <w:spacing w:val="-1"/>
        </w:rPr>
        <w:t>platyrhynchos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pochard</w:t>
      </w:r>
      <w:proofErr w:type="spellEnd"/>
      <w:r>
        <w:rPr>
          <w:spacing w:val="-8"/>
        </w:rPr>
        <w:t xml:space="preserve"> </w:t>
      </w:r>
      <w:proofErr w:type="spellStart"/>
      <w:r>
        <w:rPr>
          <w:i/>
          <w:iCs/>
        </w:rPr>
        <w:t>Aythya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-1"/>
        </w:rPr>
        <w:t>ferina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red-crested</w:t>
      </w:r>
      <w:r>
        <w:rPr>
          <w:spacing w:val="-7"/>
        </w:rPr>
        <w:t xml:space="preserve"> </w:t>
      </w:r>
      <w:proofErr w:type="spellStart"/>
      <w:r>
        <w:t>pochard</w:t>
      </w:r>
      <w:proofErr w:type="spellEnd"/>
      <w:r>
        <w:rPr>
          <w:spacing w:val="-8"/>
        </w:rPr>
        <w:t xml:space="preserve"> </w:t>
      </w:r>
      <w:proofErr w:type="spellStart"/>
      <w:r>
        <w:rPr>
          <w:i/>
          <w:iCs/>
        </w:rPr>
        <w:t>Netta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rufina</w:t>
      </w:r>
      <w:proofErr w:type="spellEnd"/>
      <w:r>
        <w:t>,</w:t>
      </w:r>
      <w:r>
        <w:rPr>
          <w:spacing w:val="47"/>
          <w:w w:val="99"/>
        </w:rPr>
        <w:t xml:space="preserve"> </w:t>
      </w:r>
      <w:r>
        <w:rPr>
          <w:spacing w:val="-1"/>
        </w:rPr>
        <w:t>marsh-harrier</w:t>
      </w:r>
      <w:r>
        <w:rPr>
          <w:spacing w:val="-8"/>
        </w:rPr>
        <w:t xml:space="preserve"> </w:t>
      </w:r>
      <w:r>
        <w:rPr>
          <w:i/>
          <w:iCs/>
        </w:rPr>
        <w:t>Circus</w:t>
      </w:r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-1"/>
        </w:rPr>
        <w:t>aeruginosus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t>species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herons,</w:t>
      </w:r>
      <w:r>
        <w:rPr>
          <w:spacing w:val="-7"/>
        </w:rPr>
        <w:t xml:space="preserve"> </w:t>
      </w:r>
      <w:r>
        <w:t>bitterns,</w:t>
      </w:r>
      <w:r>
        <w:rPr>
          <w:spacing w:val="-7"/>
        </w:rPr>
        <w:t xml:space="preserve"> </w:t>
      </w:r>
      <w:r>
        <w:t>glossy</w:t>
      </w:r>
      <w:r>
        <w:rPr>
          <w:spacing w:val="-7"/>
        </w:rPr>
        <w:t xml:space="preserve"> </w:t>
      </w:r>
      <w:r>
        <w:t>ibis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Plegadis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-1"/>
        </w:rPr>
        <w:t>falcinellus</w:t>
      </w:r>
      <w:proofErr w:type="spellEnd"/>
      <w:r>
        <w:rPr>
          <w:spacing w:val="-1"/>
        </w:rPr>
        <w:t>,</w:t>
      </w:r>
      <w:r>
        <w:rPr>
          <w:spacing w:val="65"/>
          <w:w w:val="99"/>
        </w:rPr>
        <w:t xml:space="preserve"> </w:t>
      </w:r>
      <w:r>
        <w:t>spoonbill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Platalea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-1"/>
        </w:rPr>
        <w:t>leucorodia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herring</w:t>
      </w:r>
      <w:r>
        <w:rPr>
          <w:spacing w:val="-7"/>
        </w:rPr>
        <w:t xml:space="preserve"> </w:t>
      </w:r>
      <w:r>
        <w:t>gull</w:t>
      </w:r>
      <w:r>
        <w:rPr>
          <w:spacing w:val="-8"/>
        </w:rPr>
        <w:t xml:space="preserve"> </w:t>
      </w:r>
      <w:proofErr w:type="spellStart"/>
      <w:r>
        <w:rPr>
          <w:i/>
          <w:iCs/>
        </w:rPr>
        <w:t>Larus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-1"/>
        </w:rPr>
        <w:t>argentatus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common</w:t>
      </w:r>
      <w:r>
        <w:rPr>
          <w:spacing w:val="-7"/>
        </w:rPr>
        <w:t xml:space="preserve"> </w:t>
      </w:r>
      <w:r>
        <w:t>tern</w:t>
      </w:r>
      <w:r>
        <w:rPr>
          <w:spacing w:val="-8"/>
        </w:rPr>
        <w:t xml:space="preserve"> </w:t>
      </w:r>
      <w:r>
        <w:rPr>
          <w:i/>
          <w:iCs/>
        </w:rPr>
        <w:t>Sterna</w:t>
      </w:r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hirundo</w:t>
      </w:r>
      <w:proofErr w:type="spellEnd"/>
      <w:r>
        <w:t>,</w:t>
      </w:r>
      <w:r>
        <w:rPr>
          <w:spacing w:val="-7"/>
        </w:rPr>
        <w:t xml:space="preserve"> </w:t>
      </w:r>
      <w:r>
        <w:t>little</w:t>
      </w:r>
    </w:p>
    <w:p w:rsidR="0059070C" w:rsidRDefault="0059070C" w:rsidP="0059070C">
      <w:pPr>
        <w:pStyle w:val="BodyText"/>
        <w:kinsoku w:val="0"/>
        <w:overflowPunct w:val="0"/>
        <w:spacing w:line="240" w:lineRule="exact"/>
        <w:ind w:left="104" w:right="462"/>
      </w:pPr>
      <w:proofErr w:type="gramStart"/>
      <w:r>
        <w:t>tern</w:t>
      </w:r>
      <w:proofErr w:type="gramEnd"/>
      <w:r>
        <w:rPr>
          <w:spacing w:val="-8"/>
        </w:rPr>
        <w:t xml:space="preserve"> </w:t>
      </w:r>
      <w:proofErr w:type="spellStart"/>
      <w:r>
        <w:rPr>
          <w:i/>
          <w:iCs/>
          <w:spacing w:val="-1"/>
        </w:rPr>
        <w:t>S.albifrons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whiskered</w:t>
      </w:r>
      <w:r>
        <w:rPr>
          <w:spacing w:val="-7"/>
        </w:rPr>
        <w:t xml:space="preserve"> </w:t>
      </w:r>
      <w:r>
        <w:t>tern</w:t>
      </w:r>
      <w:r>
        <w:rPr>
          <w:spacing w:val="-8"/>
        </w:rPr>
        <w:t xml:space="preserve"> </w:t>
      </w:r>
      <w:proofErr w:type="spellStart"/>
      <w:r>
        <w:rPr>
          <w:i/>
          <w:iCs/>
        </w:rPr>
        <w:t>Chlidonias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hybrida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wablers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bluethroat</w:t>
      </w:r>
      <w:proofErr w:type="spellEnd"/>
      <w:r>
        <w:rPr>
          <w:spacing w:val="-8"/>
        </w:rPr>
        <w:t xml:space="preserve"> </w:t>
      </w:r>
      <w:proofErr w:type="spellStart"/>
      <w:r>
        <w:rPr>
          <w:i/>
          <w:iCs/>
        </w:rPr>
        <w:t>Luscinia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svecica</w:t>
      </w:r>
      <w:proofErr w:type="spellEnd"/>
      <w:r>
        <w:rPr>
          <w:i/>
          <w:iCs/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reed-</w:t>
      </w:r>
      <w:r>
        <w:rPr>
          <w:spacing w:val="22"/>
          <w:w w:val="99"/>
        </w:rPr>
        <w:t xml:space="preserve"> </w:t>
      </w:r>
      <w:r>
        <w:t>bunting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Enberiza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-1"/>
        </w:rPr>
        <w:t>schoeniclus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shore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islands,</w:t>
      </w:r>
      <w:r>
        <w:rPr>
          <w:spacing w:val="-8"/>
        </w:rPr>
        <w:t xml:space="preserve"> </w:t>
      </w:r>
      <w:proofErr w:type="spellStart"/>
      <w:r>
        <w:t>reedbeds</w:t>
      </w:r>
      <w:proofErr w:type="spellEnd"/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t>refuges</w:t>
      </w:r>
      <w:r>
        <w:rPr>
          <w:spacing w:val="37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wild</w:t>
      </w:r>
      <w:r>
        <w:rPr>
          <w:spacing w:val="-7"/>
        </w:rPr>
        <w:t xml:space="preserve"> </w:t>
      </w:r>
      <w:r>
        <w:t>boar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Sus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scrofa</w:t>
      </w:r>
      <w:proofErr w:type="spellEnd"/>
      <w:r>
        <w:rPr>
          <w:i/>
          <w:iCs/>
        </w:rPr>
        <w:t>,</w:t>
      </w:r>
      <w:r>
        <w:rPr>
          <w:i/>
          <w:iCs/>
          <w:spacing w:val="-7"/>
        </w:rPr>
        <w:t xml:space="preserve"> </w:t>
      </w:r>
      <w:r>
        <w:t>European</w:t>
      </w:r>
      <w:r>
        <w:rPr>
          <w:spacing w:val="-7"/>
        </w:rPr>
        <w:t xml:space="preserve"> </w:t>
      </w:r>
      <w:r>
        <w:rPr>
          <w:spacing w:val="-1"/>
        </w:rPr>
        <w:t>mink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Mustela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-1"/>
        </w:rPr>
        <w:t>lutreola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racoon</w:t>
      </w:r>
      <w:proofErr w:type="spellEnd"/>
      <w:r>
        <w:t>-dog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Nyctereutes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procyonoides</w:t>
      </w:r>
      <w:proofErr w:type="spellEnd"/>
      <w:r>
        <w:rPr>
          <w:i/>
          <w:iCs/>
          <w:spacing w:val="-7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vole</w:t>
      </w:r>
      <w:r>
        <w:rPr>
          <w:spacing w:val="-6"/>
        </w:rPr>
        <w:t xml:space="preserve"> </w:t>
      </w:r>
      <w:proofErr w:type="spellStart"/>
      <w:r>
        <w:rPr>
          <w:i/>
          <w:iCs/>
        </w:rPr>
        <w:t>Arvicola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-1"/>
        </w:rPr>
        <w:t>terrestris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t>Steppe</w:t>
      </w:r>
      <w:r>
        <w:rPr>
          <w:spacing w:val="-6"/>
        </w:rPr>
        <w:t xml:space="preserve"> </w:t>
      </w:r>
      <w:r>
        <w:t>polecat</w:t>
      </w:r>
      <w:r>
        <w:rPr>
          <w:spacing w:val="-6"/>
        </w:rPr>
        <w:t xml:space="preserve"> </w:t>
      </w:r>
      <w:proofErr w:type="spellStart"/>
      <w:r>
        <w:rPr>
          <w:i/>
          <w:iCs/>
        </w:rPr>
        <w:t>Mustela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-1"/>
        </w:rPr>
        <w:t>eversmanni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stone</w:t>
      </w:r>
      <w:r>
        <w:rPr>
          <w:spacing w:val="-6"/>
        </w:rPr>
        <w:t xml:space="preserve"> </w:t>
      </w:r>
      <w:r>
        <w:rPr>
          <w:spacing w:val="-1"/>
        </w:rPr>
        <w:t>marten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Martes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</w:rPr>
        <w:t>foina</w:t>
      </w:r>
      <w:proofErr w:type="spellEnd"/>
      <w:r>
        <w:rPr>
          <w:i/>
          <w:iCs/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red</w:t>
      </w:r>
    </w:p>
    <w:p w:rsidR="0059070C" w:rsidRDefault="0059070C" w:rsidP="0059070C">
      <w:pPr>
        <w:pStyle w:val="BodyText"/>
        <w:kinsoku w:val="0"/>
        <w:overflowPunct w:val="0"/>
        <w:spacing w:line="240" w:lineRule="exact"/>
        <w:ind w:left="104"/>
        <w:rPr>
          <w:spacing w:val="-1"/>
        </w:rPr>
      </w:pPr>
      <w:proofErr w:type="gramStart"/>
      <w:r>
        <w:t>fox</w:t>
      </w:r>
      <w:proofErr w:type="gramEnd"/>
      <w:r>
        <w:rPr>
          <w:spacing w:val="-5"/>
        </w:rPr>
        <w:t xml:space="preserve"> </w:t>
      </w:r>
      <w:proofErr w:type="spellStart"/>
      <w:r>
        <w:rPr>
          <w:i/>
          <w:iCs/>
        </w:rPr>
        <w:t>Vulpes</w:t>
      </w:r>
      <w:proofErr w:type="spellEnd"/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</w:rPr>
        <w:t>vulpes</w:t>
      </w:r>
      <w:proofErr w:type="spellEnd"/>
      <w:r>
        <w:rPr>
          <w:i/>
          <w:iCs/>
          <w:spacing w:val="-5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winter.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t>staging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geese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autumn</w:t>
      </w:r>
      <w:r>
        <w:rPr>
          <w:spacing w:val="-5"/>
        </w:rPr>
        <w:t xml:space="preserve"> </w:t>
      </w:r>
      <w:r>
        <w:rPr>
          <w:spacing w:val="-1"/>
        </w:rPr>
        <w:t>migrations.</w:t>
      </w:r>
    </w:p>
    <w:p w:rsidR="0059070C" w:rsidRDefault="0059070C" w:rsidP="0059070C">
      <w:pPr>
        <w:pStyle w:val="BodyText"/>
        <w:kinsoku w:val="0"/>
        <w:overflowPunct w:val="0"/>
        <w:spacing w:line="240" w:lineRule="exact"/>
        <w:ind w:left="104"/>
      </w:pPr>
    </w:p>
    <w:p w:rsidR="0059070C" w:rsidRDefault="0059070C" w:rsidP="0059070C">
      <w:pPr>
        <w:pStyle w:val="BodyText"/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ind w:left="823" w:hanging="719"/>
      </w:pPr>
      <w:r>
        <w:rPr>
          <w:u w:val="single"/>
        </w:rPr>
        <w:t>Shore</w:t>
      </w:r>
      <w:r>
        <w:rPr>
          <w:spacing w:val="-8"/>
          <w:u w:val="single"/>
        </w:rPr>
        <w:t xml:space="preserve"> </w:t>
      </w:r>
      <w:r>
        <w:rPr>
          <w:u w:val="single"/>
        </w:rPr>
        <w:t>and</w:t>
      </w:r>
      <w:r>
        <w:rPr>
          <w:spacing w:val="-8"/>
          <w:u w:val="single"/>
        </w:rPr>
        <w:t xml:space="preserve"> </w:t>
      </w:r>
      <w:r>
        <w:rPr>
          <w:u w:val="single"/>
        </w:rPr>
        <w:t>islands</w:t>
      </w:r>
    </w:p>
    <w:p w:rsidR="0059070C" w:rsidRDefault="0059070C" w:rsidP="0059070C">
      <w:pPr>
        <w:pStyle w:val="BodyText"/>
        <w:kinsoku w:val="0"/>
        <w:overflowPunct w:val="0"/>
        <w:spacing w:before="9"/>
        <w:ind w:left="0"/>
        <w:rPr>
          <w:sz w:val="14"/>
          <w:szCs w:val="14"/>
        </w:rPr>
      </w:pPr>
    </w:p>
    <w:p w:rsidR="0059070C" w:rsidRDefault="0059070C" w:rsidP="0059070C">
      <w:pPr>
        <w:pStyle w:val="BodyText"/>
        <w:kinsoku w:val="0"/>
        <w:overflowPunct w:val="0"/>
        <w:spacing w:before="84" w:line="240" w:lineRule="exact"/>
        <w:ind w:left="103" w:right="164"/>
      </w:pPr>
      <w:r>
        <w:t>Differences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elevation,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micro-relief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islands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yearly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seasonal</w:t>
      </w:r>
      <w:r>
        <w:rPr>
          <w:spacing w:val="-5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inundation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salinity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occurrence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stages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vegetation</w:t>
      </w:r>
      <w:r>
        <w:rPr>
          <w:spacing w:val="-6"/>
        </w:rPr>
        <w:t xml:space="preserve"> </w:t>
      </w:r>
      <w:r>
        <w:t>succession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29"/>
          <w:w w:val="99"/>
        </w:rPr>
        <w:t xml:space="preserve"> </w:t>
      </w:r>
      <w:r>
        <w:t>growing</w:t>
      </w:r>
      <w:r>
        <w:rPr>
          <w:spacing w:val="-6"/>
        </w:rPr>
        <w:t xml:space="preserve"> </w:t>
      </w:r>
      <w:r>
        <w:t>period.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this,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islands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distinguished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reservoir:</w:t>
      </w:r>
    </w:p>
    <w:p w:rsidR="0059070C" w:rsidRDefault="0059070C" w:rsidP="0059070C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line="240" w:lineRule="exact"/>
        <w:ind w:left="824" w:right="462"/>
      </w:pPr>
      <w:r>
        <w:t>a</w:t>
      </w:r>
      <w:r>
        <w:rPr>
          <w:spacing w:val="-4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islands</w:t>
      </w:r>
      <w:r>
        <w:rPr>
          <w:spacing w:val="-5"/>
        </w:rPr>
        <w:t xml:space="preserve"> </w:t>
      </w:r>
      <w:r>
        <w:t>(which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elevation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area:</w:t>
      </w:r>
      <w:r>
        <w:rPr>
          <w:spacing w:val="22"/>
          <w:w w:val="99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ha)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grasses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grazing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agriculture;</w:t>
      </w:r>
    </w:p>
    <w:p w:rsidR="0059070C" w:rsidRDefault="0059070C" w:rsidP="0059070C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line="240" w:lineRule="exact"/>
        <w:ind w:left="824" w:right="166" w:hanging="721"/>
      </w:pPr>
      <w:proofErr w:type="gramStart"/>
      <w:r>
        <w:t>islands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medium</w:t>
      </w:r>
      <w:r>
        <w:rPr>
          <w:spacing w:val="-7"/>
        </w:rPr>
        <w:t xml:space="preserve"> </w:t>
      </w:r>
      <w:r>
        <w:t>elevation</w:t>
      </w:r>
      <w:r>
        <w:rPr>
          <w:spacing w:val="-5"/>
        </w:rPr>
        <w:t xml:space="preserve"> </w:t>
      </w:r>
      <w:r>
        <w:t>(between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m</w:t>
      </w:r>
      <w:r>
        <w:rPr>
          <w:spacing w:val="-8"/>
        </w:rPr>
        <w:t xml:space="preserve"> </w:t>
      </w:r>
      <w:r>
        <w:t>high)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mainly</w:t>
      </w:r>
      <w:r>
        <w:rPr>
          <w:spacing w:val="-4"/>
        </w:rPr>
        <w:t xml:space="preserve"> </w:t>
      </w:r>
      <w:r>
        <w:rPr>
          <w:spacing w:val="-1"/>
        </w:rPr>
        <w:t>small,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meadow</w:t>
      </w:r>
      <w:r>
        <w:rPr>
          <w:spacing w:val="-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steppe</w:t>
      </w:r>
      <w:r>
        <w:rPr>
          <w:spacing w:val="-6"/>
        </w:rPr>
        <w:t xml:space="preserve"> </w:t>
      </w:r>
      <w:r>
        <w:t>vegetation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proofErr w:type="spellStart"/>
      <w:r>
        <w:t>reedbeds</w:t>
      </w:r>
      <w:proofErr w:type="spellEnd"/>
      <w:r>
        <w:rPr>
          <w:spacing w:val="-6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edge.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breeding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geese,</w:t>
      </w:r>
      <w:r>
        <w:rPr>
          <w:spacing w:val="24"/>
          <w:w w:val="99"/>
        </w:rPr>
        <w:t xml:space="preserve"> </w:t>
      </w:r>
      <w:r>
        <w:t>ducks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egrets;</w:t>
      </w:r>
    </w:p>
    <w:p w:rsidR="0059070C" w:rsidRDefault="0059070C" w:rsidP="0059070C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line="240" w:lineRule="exact"/>
        <w:ind w:right="374"/>
      </w:pPr>
      <w:proofErr w:type="gramStart"/>
      <w:r>
        <w:t>low</w:t>
      </w:r>
      <w:proofErr w:type="gramEnd"/>
      <w:r>
        <w:rPr>
          <w:spacing w:val="-5"/>
        </w:rPr>
        <w:t xml:space="preserve"> </w:t>
      </w:r>
      <w:r>
        <w:t>islands</w:t>
      </w:r>
      <w:r>
        <w:rPr>
          <w:spacing w:val="-5"/>
        </w:rPr>
        <w:t xml:space="preserve"> </w:t>
      </w:r>
      <w:r>
        <w:t>(islands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elevation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1.0</w:t>
      </w:r>
      <w:r>
        <w:rPr>
          <w:spacing w:val="-4"/>
        </w:rPr>
        <w:t xml:space="preserve"> </w:t>
      </w:r>
      <w:r>
        <w:rPr>
          <w:spacing w:val="-1"/>
        </w:rPr>
        <w:t>m)</w:t>
      </w:r>
      <w:r>
        <w:rPr>
          <w:spacing w:val="-5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area.</w:t>
      </w:r>
      <w:r>
        <w:rPr>
          <w:spacing w:val="-4"/>
        </w:rPr>
        <w:t xml:space="preserve"> </w:t>
      </w:r>
      <w:r>
        <w:t>Vegetation</w:t>
      </w:r>
      <w:r>
        <w:rPr>
          <w:spacing w:val="-4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characterized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solonchak</w:t>
      </w:r>
      <w:proofErr w:type="spellEnd"/>
      <w:r>
        <w:rPr>
          <w:spacing w:val="-6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reed.</w:t>
      </w:r>
      <w:r>
        <w:rPr>
          <w:spacing w:val="-8"/>
        </w:rPr>
        <w:t xml:space="preserve"> </w:t>
      </w:r>
      <w:r>
        <w:t>Colonies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Ciconiiformes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gulls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terns</w:t>
      </w:r>
      <w:r>
        <w:rPr>
          <w:spacing w:val="-6"/>
        </w:rPr>
        <w:t xml:space="preserve"> </w:t>
      </w:r>
      <w:r>
        <w:t>are</w:t>
      </w:r>
      <w:r>
        <w:rPr>
          <w:spacing w:val="24"/>
          <w:w w:val="99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islands,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breeding</w:t>
      </w:r>
      <w:r>
        <w:rPr>
          <w:spacing w:val="-4"/>
        </w:rPr>
        <w:t xml:space="preserve"> </w:t>
      </w:r>
      <w:r>
        <w:t>geese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ducks.</w:t>
      </w:r>
      <w:r>
        <w:rPr>
          <w:spacing w:val="-4"/>
        </w:rPr>
        <w:t xml:space="preserve"> </w:t>
      </w:r>
      <w:r>
        <w:t>Wild</w:t>
      </w:r>
      <w:r>
        <w:rPr>
          <w:spacing w:val="-5"/>
        </w:rPr>
        <w:t xml:space="preserve"> </w:t>
      </w:r>
      <w:r>
        <w:t>boar</w:t>
      </w:r>
      <w:r>
        <w:rPr>
          <w:spacing w:val="-5"/>
        </w:rPr>
        <w:t xml:space="preserve"> </w:t>
      </w:r>
      <w:proofErr w:type="spellStart"/>
      <w:r>
        <w:rPr>
          <w:i/>
          <w:iCs/>
        </w:rPr>
        <w:t>Sus</w:t>
      </w:r>
      <w:proofErr w:type="spellEnd"/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</w:rPr>
        <w:t>scrofa</w:t>
      </w:r>
      <w:proofErr w:type="spellEnd"/>
      <w:r>
        <w:rPr>
          <w:i/>
          <w:iCs/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frequent.</w:t>
      </w:r>
      <w:r>
        <w:rPr>
          <w:w w:val="99"/>
        </w:rPr>
        <w:t xml:space="preserve"> </w:t>
      </w:r>
      <w:r>
        <w:rPr>
          <w:spacing w:val="-1"/>
        </w:rPr>
        <w:t>Some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islands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occupied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cereal</w:t>
      </w:r>
      <w:r>
        <w:rPr>
          <w:spacing w:val="-8"/>
        </w:rPr>
        <w:t xml:space="preserve"> </w:t>
      </w:r>
      <w:r>
        <w:t>crops.</w:t>
      </w:r>
      <w:r>
        <w:rPr>
          <w:spacing w:val="-5"/>
        </w:rPr>
        <w:t xml:space="preserve"> </w:t>
      </w:r>
      <w:r>
        <w:t>Breeding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migrating</w:t>
      </w:r>
      <w:r>
        <w:rPr>
          <w:spacing w:val="-5"/>
        </w:rPr>
        <w:t xml:space="preserve"> </w:t>
      </w:r>
      <w:r>
        <w:t>populations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geese</w:t>
      </w:r>
      <w:r>
        <w:rPr>
          <w:spacing w:val="29"/>
          <w:w w:val="9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feeding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roosting.</w:t>
      </w:r>
    </w:p>
    <w:p w:rsidR="0059070C" w:rsidRDefault="0059070C" w:rsidP="0059070C">
      <w:pPr>
        <w:pStyle w:val="BodyText"/>
        <w:kinsoku w:val="0"/>
        <w:overflowPunct w:val="0"/>
        <w:spacing w:before="1"/>
        <w:ind w:left="0"/>
      </w:pPr>
    </w:p>
    <w:p w:rsidR="0059070C" w:rsidRDefault="0059070C" w:rsidP="0059070C">
      <w:pPr>
        <w:pStyle w:val="BodyText"/>
        <w:kinsoku w:val="0"/>
        <w:overflowPunct w:val="0"/>
        <w:spacing w:line="240" w:lineRule="exact"/>
        <w:ind w:left="103" w:right="255"/>
      </w:pPr>
      <w:r>
        <w:lastRenderedPageBreak/>
        <w:t>The</w:t>
      </w:r>
      <w:r>
        <w:rPr>
          <w:spacing w:val="-5"/>
        </w:rPr>
        <w:t xml:space="preserve"> </w:t>
      </w:r>
      <w:r>
        <w:t>northern</w:t>
      </w:r>
      <w:r>
        <w:rPr>
          <w:spacing w:val="-4"/>
        </w:rPr>
        <w:t xml:space="preserve"> </w:t>
      </w:r>
      <w:r>
        <w:t>shore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reservoir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gramStart"/>
      <w:r>
        <w:t>precipitous,</w:t>
      </w:r>
      <w:proofErr w:type="gramEnd"/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height</w:t>
      </w:r>
      <w:r>
        <w:rPr>
          <w:spacing w:val="-4"/>
        </w:rPr>
        <w:t xml:space="preserve"> </w:t>
      </w:r>
      <w:r>
        <w:rPr>
          <w:spacing w:val="-1"/>
        </w:rPr>
        <w:t>comprises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dams,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five</w:t>
      </w:r>
      <w:r>
        <w:rPr>
          <w:spacing w:val="29"/>
          <w:w w:val="99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middle</w:t>
      </w:r>
      <w:r>
        <w:rPr>
          <w:spacing w:val="-5"/>
        </w:rPr>
        <w:t xml:space="preserve"> </w:t>
      </w:r>
      <w:r>
        <w:t>part.</w:t>
      </w:r>
      <w:r>
        <w:rPr>
          <w:spacing w:val="-4"/>
        </w:rPr>
        <w:t xml:space="preserve"> </w:t>
      </w:r>
      <w:r>
        <w:t>Reeds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mouths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streams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sometimes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shallows.</w:t>
      </w:r>
      <w:r>
        <w:rPr>
          <w:spacing w:val="-4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coast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lower: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high,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extensive</w:t>
      </w:r>
      <w:r>
        <w:rPr>
          <w:spacing w:val="-4"/>
        </w:rPr>
        <w:t xml:space="preserve"> </w:t>
      </w:r>
      <w:r>
        <w:t>littoral</w:t>
      </w:r>
      <w:r>
        <w:rPr>
          <w:spacing w:val="-3"/>
        </w:rPr>
        <w:t xml:space="preserve"> </w:t>
      </w:r>
      <w:r>
        <w:t>belt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reeds</w:t>
      </w:r>
      <w:r>
        <w:rPr>
          <w:spacing w:val="-4"/>
        </w:rPr>
        <w:t xml:space="preserve"> </w:t>
      </w:r>
      <w:r>
        <w:t>(up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km</w:t>
      </w:r>
      <w:r>
        <w:rPr>
          <w:spacing w:val="-6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reservoir).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shore</w:t>
      </w:r>
      <w:r>
        <w:rPr>
          <w:spacing w:val="-5"/>
        </w:rPr>
        <w:t xml:space="preserve"> </w:t>
      </w:r>
      <w:r>
        <w:t>willows</w:t>
      </w:r>
      <w:r>
        <w:rPr>
          <w:spacing w:val="-4"/>
        </w:rPr>
        <w:t xml:space="preserve"> </w:t>
      </w:r>
      <w:r>
        <w:rPr>
          <w:i/>
          <w:iCs/>
        </w:rPr>
        <w:t>Salix</w:t>
      </w:r>
      <w:r>
        <w:rPr>
          <w:i/>
          <w:iCs/>
          <w:spacing w:val="-4"/>
        </w:rPr>
        <w:t xml:space="preserve"> </w:t>
      </w:r>
      <w:proofErr w:type="gramStart"/>
      <w:r>
        <w:rPr>
          <w:i/>
          <w:iCs/>
        </w:rPr>
        <w:t>alba</w:t>
      </w:r>
      <w:proofErr w:type="gramEnd"/>
      <w:r>
        <w:rPr>
          <w:i/>
          <w:iCs/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planted.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sites,</w:t>
      </w:r>
      <w:r>
        <w:rPr>
          <w:w w:val="99"/>
        </w:rPr>
        <w:t xml:space="preserve"> </w:t>
      </w:r>
      <w:r>
        <w:rPr>
          <w:spacing w:val="-1"/>
        </w:rPr>
        <w:t>steppe</w:t>
      </w:r>
      <w:r>
        <w:rPr>
          <w:spacing w:val="-7"/>
        </w:rPr>
        <w:t xml:space="preserve"> </w:t>
      </w:r>
      <w:r>
        <w:rPr>
          <w:spacing w:val="-1"/>
        </w:rPr>
        <w:t>species</w:t>
      </w:r>
      <w:r>
        <w:rPr>
          <w:spacing w:val="-6"/>
        </w:rPr>
        <w:t xml:space="preserve"> </w:t>
      </w:r>
      <w:r>
        <w:t>occur:</w:t>
      </w:r>
      <w:r>
        <w:rPr>
          <w:spacing w:val="-6"/>
        </w:rPr>
        <w:t xml:space="preserve"> </w:t>
      </w:r>
      <w:r>
        <w:rPr>
          <w:i/>
          <w:iCs/>
        </w:rPr>
        <w:t>Artemisia,</w:t>
      </w:r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Juncus</w:t>
      </w:r>
      <w:proofErr w:type="spellEnd"/>
      <w:r>
        <w:rPr>
          <w:i/>
          <w:iCs/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rPr>
          <w:i/>
          <w:iCs/>
        </w:rPr>
        <w:t>Tripolium</w:t>
      </w:r>
      <w:proofErr w:type="spellEnd"/>
      <w:r>
        <w:rPr>
          <w:i/>
          <w:iCs/>
          <w:spacing w:val="-6"/>
        </w:rPr>
        <w:t xml:space="preserve"> </w:t>
      </w:r>
      <w:r>
        <w:t>sp.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proofErr w:type="spellStart"/>
      <w:r>
        <w:t>solonetz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alcali</w:t>
      </w:r>
      <w:proofErr w:type="spellEnd"/>
      <w:r>
        <w:rPr>
          <w:spacing w:val="-7"/>
        </w:rPr>
        <w:t xml:space="preserve"> </w:t>
      </w:r>
      <w:r>
        <w:t>soils),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Salsola</w:t>
      </w:r>
      <w:proofErr w:type="spellEnd"/>
      <w:r>
        <w:rPr>
          <w:i/>
          <w:iCs/>
        </w:rPr>
        <w:t>,</w:t>
      </w:r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</w:rPr>
        <w:t>Atriplex</w:t>
      </w:r>
      <w:proofErr w:type="spellEnd"/>
      <w:r>
        <w:rPr>
          <w:i/>
          <w:iCs/>
          <w:spacing w:val="23"/>
          <w:w w:val="99"/>
        </w:rPr>
        <w:t xml:space="preserve"> </w:t>
      </w:r>
      <w:proofErr w:type="spellStart"/>
      <w:r>
        <w:rPr>
          <w:i/>
          <w:iCs/>
          <w:spacing w:val="-1"/>
        </w:rPr>
        <w:t>verrucifera</w:t>
      </w:r>
      <w:proofErr w:type="spellEnd"/>
      <w:r>
        <w:rPr>
          <w:i/>
          <w:iCs/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Limonium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gmelini</w:t>
      </w:r>
      <w:proofErr w:type="spellEnd"/>
      <w:r>
        <w:rPr>
          <w:i/>
          <w:iCs/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found.</w:t>
      </w:r>
    </w:p>
    <w:p w:rsidR="0059070C" w:rsidRDefault="0059070C" w:rsidP="0059070C">
      <w:pPr>
        <w:pStyle w:val="BodyText"/>
        <w:kinsoku w:val="0"/>
        <w:overflowPunct w:val="0"/>
        <w:spacing w:line="240" w:lineRule="exact"/>
        <w:ind w:left="0" w:right="255"/>
      </w:pPr>
    </w:p>
    <w:p w:rsidR="0059070C" w:rsidRDefault="0059070C" w:rsidP="0059070C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59070C" w:rsidRDefault="0059070C" w:rsidP="0059070C">
      <w:pPr>
        <w:pStyle w:val="BodyText"/>
        <w:numPr>
          <w:ilvl w:val="0"/>
          <w:numId w:val="5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ind w:left="824"/>
      </w:pPr>
      <w:r>
        <w:rPr>
          <w:spacing w:val="-1"/>
          <w:u w:val="single"/>
        </w:rPr>
        <w:t>Artificial</w:t>
      </w:r>
      <w:r>
        <w:rPr>
          <w:spacing w:val="-15"/>
          <w:u w:val="single"/>
        </w:rPr>
        <w:t xml:space="preserve"> </w:t>
      </w:r>
      <w:r>
        <w:rPr>
          <w:u w:val="single"/>
        </w:rPr>
        <w:t>forests</w:t>
      </w:r>
    </w:p>
    <w:p w:rsidR="0059070C" w:rsidRDefault="0059070C" w:rsidP="0059070C">
      <w:pPr>
        <w:pStyle w:val="BodyText"/>
        <w:kinsoku w:val="0"/>
        <w:overflowPunct w:val="0"/>
        <w:spacing w:before="9"/>
        <w:ind w:left="0"/>
        <w:rPr>
          <w:sz w:val="14"/>
          <w:szCs w:val="14"/>
        </w:rPr>
      </w:pPr>
    </w:p>
    <w:p w:rsidR="0059070C" w:rsidRDefault="0059070C" w:rsidP="0059070C">
      <w:pPr>
        <w:pStyle w:val="BodyText"/>
        <w:kinsoku w:val="0"/>
        <w:overflowPunct w:val="0"/>
        <w:spacing w:before="84" w:line="240" w:lineRule="exact"/>
        <w:ind w:left="103" w:right="374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sites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forests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planted: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Dubrava</w:t>
      </w:r>
      <w:proofErr w:type="spellEnd"/>
      <w:r>
        <w:t>,</w:t>
      </w:r>
      <w:r>
        <w:rPr>
          <w:spacing w:val="-3"/>
        </w:rPr>
        <w:t xml:space="preserve"> </w:t>
      </w:r>
      <w:r>
        <w:t>600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southern</w:t>
      </w:r>
      <w:r>
        <w:rPr>
          <w:spacing w:val="-5"/>
        </w:rPr>
        <w:t xml:space="preserve"> </w:t>
      </w:r>
      <w:r>
        <w:t>shore</w:t>
      </w:r>
      <w:r>
        <w:rPr>
          <w:spacing w:val="-4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village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Dalnii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800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proofErr w:type="spellStart"/>
      <w:r>
        <w:t>Dubki</w:t>
      </w:r>
      <w:proofErr w:type="spellEnd"/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Bolshaya</w:t>
      </w:r>
      <w:proofErr w:type="spellEnd"/>
      <w:r>
        <w:rPr>
          <w:spacing w:val="21"/>
          <w:w w:val="99"/>
        </w:rPr>
        <w:t xml:space="preserve"> </w:t>
      </w:r>
      <w:proofErr w:type="spellStart"/>
      <w:r>
        <w:t>Sadkovka</w:t>
      </w:r>
      <w:proofErr w:type="spellEnd"/>
      <w:r>
        <w:rPr>
          <w:spacing w:val="-7"/>
        </w:rPr>
        <w:t xml:space="preserve"> </w:t>
      </w:r>
      <w:r>
        <w:t>ravine.</w:t>
      </w:r>
      <w:r>
        <w:rPr>
          <w:spacing w:val="-6"/>
        </w:rPr>
        <w:t xml:space="preserve"> </w:t>
      </w:r>
      <w:r>
        <w:t>Tree</w:t>
      </w:r>
      <w:r>
        <w:rPr>
          <w:spacing w:val="-6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oak</w:t>
      </w:r>
      <w:r>
        <w:rPr>
          <w:spacing w:val="-6"/>
        </w:rPr>
        <w:t xml:space="preserve"> </w:t>
      </w:r>
      <w:proofErr w:type="spellStart"/>
      <w:r>
        <w:rPr>
          <w:i/>
          <w:iCs/>
          <w:spacing w:val="-1"/>
        </w:rPr>
        <w:t>Quercus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elm</w:t>
      </w:r>
      <w:r>
        <w:rPr>
          <w:spacing w:val="-8"/>
        </w:rPr>
        <w:t xml:space="preserve"> </w:t>
      </w:r>
      <w:proofErr w:type="spellStart"/>
      <w:r>
        <w:rPr>
          <w:i/>
          <w:iCs/>
        </w:rPr>
        <w:t>Ulmus</w:t>
      </w:r>
      <w:proofErr w:type="spellEnd"/>
      <w:r>
        <w:rPr>
          <w:i/>
          <w:iCs/>
          <w:spacing w:val="-6"/>
        </w:rPr>
        <w:t xml:space="preserve"> </w:t>
      </w:r>
      <w:proofErr w:type="spellStart"/>
      <w:proofErr w:type="gramStart"/>
      <w:r>
        <w:rPr>
          <w:i/>
          <w:iCs/>
        </w:rPr>
        <w:t>foliacea</w:t>
      </w:r>
      <w:proofErr w:type="spellEnd"/>
      <w:r>
        <w:t>,</w:t>
      </w:r>
      <w:proofErr w:type="gramEnd"/>
      <w:r>
        <w:rPr>
          <w:spacing w:val="-6"/>
        </w:rPr>
        <w:t xml:space="preserve"> </w:t>
      </w:r>
      <w:r>
        <w:t>willow</w:t>
      </w:r>
      <w:r>
        <w:rPr>
          <w:spacing w:val="-7"/>
        </w:rPr>
        <w:t xml:space="preserve"> </w:t>
      </w:r>
      <w:r>
        <w:rPr>
          <w:i/>
          <w:iCs/>
        </w:rPr>
        <w:t>Salix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alba</w:t>
      </w:r>
      <w:r>
        <w:t>,</w:t>
      </w:r>
      <w:r>
        <w:rPr>
          <w:spacing w:val="28"/>
          <w:w w:val="99"/>
        </w:rPr>
        <w:t xml:space="preserve"> </w:t>
      </w:r>
      <w:proofErr w:type="spellStart"/>
      <w:r>
        <w:rPr>
          <w:i/>
          <w:iCs/>
        </w:rPr>
        <w:t>Thelycrania</w:t>
      </w:r>
      <w:proofErr w:type="spellEnd"/>
      <w:r>
        <w:rPr>
          <w:i/>
          <w:iCs/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7"/>
        </w:rPr>
        <w:t xml:space="preserve"> </w:t>
      </w:r>
      <w:r>
        <w:t>others.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forests,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mammals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found:</w:t>
      </w:r>
      <w:r>
        <w:rPr>
          <w:spacing w:val="-6"/>
        </w:rPr>
        <w:t xml:space="preserve"> </w:t>
      </w:r>
      <w:proofErr w:type="spellStart"/>
      <w:r>
        <w:t>roe</w:t>
      </w:r>
      <w:proofErr w:type="spellEnd"/>
      <w:r>
        <w:rPr>
          <w:spacing w:val="-5"/>
        </w:rPr>
        <w:t xml:space="preserve"> </w:t>
      </w:r>
      <w:r>
        <w:t>deer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Capreolus</w:t>
      </w:r>
      <w:proofErr w:type="spellEnd"/>
      <w:r>
        <w:rPr>
          <w:i/>
          <w:iCs/>
          <w:spacing w:val="29"/>
          <w:w w:val="99"/>
        </w:rPr>
        <w:t xml:space="preserve"> </w:t>
      </w:r>
      <w:proofErr w:type="spellStart"/>
      <w:r>
        <w:rPr>
          <w:i/>
          <w:iCs/>
          <w:spacing w:val="-1"/>
        </w:rPr>
        <w:t>pygargus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wild</w:t>
      </w:r>
      <w:r>
        <w:rPr>
          <w:spacing w:val="-5"/>
        </w:rPr>
        <w:t xml:space="preserve"> </w:t>
      </w:r>
      <w:r>
        <w:t>boar</w:t>
      </w:r>
      <w:r>
        <w:rPr>
          <w:spacing w:val="-6"/>
        </w:rPr>
        <w:t xml:space="preserve"> </w:t>
      </w:r>
      <w:proofErr w:type="spellStart"/>
      <w:r>
        <w:rPr>
          <w:i/>
          <w:iCs/>
        </w:rPr>
        <w:t>Sus</w:t>
      </w:r>
      <w:proofErr w:type="spellEnd"/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</w:rPr>
        <w:t>scrofa</w:t>
      </w:r>
      <w:proofErr w:type="spellEnd"/>
      <w:r>
        <w:t>,</w:t>
      </w:r>
      <w:r>
        <w:rPr>
          <w:spacing w:val="-6"/>
        </w:rPr>
        <w:t xml:space="preserve"> </w:t>
      </w:r>
      <w:r>
        <w:t>wolf</w:t>
      </w:r>
      <w:r>
        <w:rPr>
          <w:spacing w:val="-5"/>
        </w:rPr>
        <w:t xml:space="preserve"> </w:t>
      </w:r>
      <w:proofErr w:type="spellStart"/>
      <w:r>
        <w:rPr>
          <w:i/>
          <w:iCs/>
        </w:rPr>
        <w:t>Canis</w:t>
      </w:r>
      <w:proofErr w:type="spellEnd"/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lupus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fox</w:t>
      </w:r>
      <w:r>
        <w:rPr>
          <w:spacing w:val="-6"/>
        </w:rPr>
        <w:t xml:space="preserve"> </w:t>
      </w:r>
      <w:proofErr w:type="spellStart"/>
      <w:r>
        <w:rPr>
          <w:i/>
          <w:iCs/>
        </w:rPr>
        <w:t>Vulpes</w:t>
      </w:r>
      <w:proofErr w:type="spellEnd"/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</w:rPr>
        <w:t>vulpes</w:t>
      </w:r>
      <w:proofErr w:type="spellEnd"/>
      <w:r>
        <w:t>,</w:t>
      </w:r>
      <w:r>
        <w:rPr>
          <w:spacing w:val="-6"/>
        </w:rPr>
        <w:t xml:space="preserve"> </w:t>
      </w:r>
      <w:r>
        <w:t>Eurasian</w:t>
      </w:r>
      <w:r>
        <w:rPr>
          <w:spacing w:val="-5"/>
        </w:rPr>
        <w:t xml:space="preserve"> </w:t>
      </w:r>
      <w:r>
        <w:t>badger</w:t>
      </w:r>
      <w:r>
        <w:rPr>
          <w:spacing w:val="-6"/>
        </w:rPr>
        <w:t xml:space="preserve"> </w:t>
      </w:r>
      <w:proofErr w:type="spellStart"/>
      <w:r>
        <w:rPr>
          <w:i/>
          <w:iCs/>
          <w:spacing w:val="-1"/>
        </w:rPr>
        <w:t>Meles</w:t>
      </w:r>
      <w:proofErr w:type="spellEnd"/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  <w:spacing w:val="-1"/>
        </w:rPr>
        <w:t>meles</w:t>
      </w:r>
      <w:proofErr w:type="spellEnd"/>
      <w:r>
        <w:rPr>
          <w:spacing w:val="-1"/>
        </w:rPr>
        <w:t>,</w:t>
      </w:r>
      <w:r>
        <w:rPr>
          <w:spacing w:val="31"/>
          <w:w w:val="99"/>
        </w:rPr>
        <w:t xml:space="preserve"> </w:t>
      </w:r>
      <w:r>
        <w:t>stone</w:t>
      </w:r>
      <w:r>
        <w:rPr>
          <w:spacing w:val="-7"/>
        </w:rPr>
        <w:t xml:space="preserve"> </w:t>
      </w:r>
      <w:r>
        <w:rPr>
          <w:spacing w:val="-1"/>
        </w:rPr>
        <w:t>marten</w:t>
      </w:r>
      <w:r>
        <w:rPr>
          <w:spacing w:val="-6"/>
        </w:rPr>
        <w:t xml:space="preserve"> </w:t>
      </w:r>
      <w:proofErr w:type="spellStart"/>
      <w:r>
        <w:rPr>
          <w:i/>
          <w:iCs/>
        </w:rPr>
        <w:t>Martes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foina</w:t>
      </w:r>
      <w:proofErr w:type="spellEnd"/>
      <w:r>
        <w:rPr>
          <w:i/>
          <w:iCs/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brown</w:t>
      </w:r>
      <w:r>
        <w:rPr>
          <w:spacing w:val="-6"/>
        </w:rPr>
        <w:t xml:space="preserve"> </w:t>
      </w:r>
      <w:r>
        <w:t>hare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Lepus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-1"/>
        </w:rPr>
        <w:t>capensis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t>Breeding</w:t>
      </w:r>
      <w:r>
        <w:rPr>
          <w:spacing w:val="-7"/>
        </w:rPr>
        <w:t xml:space="preserve"> </w:t>
      </w:r>
      <w:r>
        <w:t>birds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pheasant</w:t>
      </w:r>
      <w:r>
        <w:rPr>
          <w:spacing w:val="-8"/>
        </w:rPr>
        <w:t xml:space="preserve"> </w:t>
      </w:r>
      <w:proofErr w:type="spellStart"/>
      <w:r>
        <w:rPr>
          <w:i/>
          <w:iCs/>
        </w:rPr>
        <w:t>Phasianus</w:t>
      </w:r>
      <w:proofErr w:type="spellEnd"/>
      <w:r>
        <w:rPr>
          <w:i/>
          <w:iCs/>
          <w:spacing w:val="23"/>
          <w:w w:val="99"/>
        </w:rPr>
        <w:t xml:space="preserve"> </w:t>
      </w:r>
      <w:proofErr w:type="spellStart"/>
      <w:r>
        <w:rPr>
          <w:i/>
          <w:iCs/>
          <w:spacing w:val="-1"/>
        </w:rPr>
        <w:t>colchicus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partridge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Perdix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  <w:spacing w:val="-1"/>
        </w:rPr>
        <w:t>perdix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wood</w:t>
      </w:r>
      <w:r>
        <w:rPr>
          <w:spacing w:val="-8"/>
        </w:rPr>
        <w:t xml:space="preserve"> </w:t>
      </w:r>
      <w:r>
        <w:t>pigeon</w:t>
      </w:r>
      <w:r>
        <w:rPr>
          <w:spacing w:val="-7"/>
        </w:rPr>
        <w:t xml:space="preserve"> </w:t>
      </w:r>
      <w:r>
        <w:rPr>
          <w:i/>
          <w:iCs/>
        </w:rPr>
        <w:t>Columba</w:t>
      </w:r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  <w:spacing w:val="-1"/>
        </w:rPr>
        <w:t>palumbus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turtle</w:t>
      </w:r>
      <w:r>
        <w:rPr>
          <w:spacing w:val="-8"/>
        </w:rPr>
        <w:t xml:space="preserve"> </w:t>
      </w:r>
      <w:r>
        <w:t>dove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Streptopelia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  <w:spacing w:val="-1"/>
        </w:rPr>
        <w:t>turtur</w:t>
      </w:r>
      <w:proofErr w:type="spellEnd"/>
      <w:r>
        <w:rPr>
          <w:spacing w:val="-1"/>
        </w:rPr>
        <w:t>,</w:t>
      </w:r>
      <w:r>
        <w:rPr>
          <w:spacing w:val="59"/>
          <w:w w:val="99"/>
        </w:rPr>
        <w:t xml:space="preserve"> </w:t>
      </w:r>
      <w:r>
        <w:t>kestrel</w:t>
      </w:r>
      <w:r>
        <w:rPr>
          <w:spacing w:val="-9"/>
        </w:rPr>
        <w:t xml:space="preserve"> </w:t>
      </w:r>
      <w:r>
        <w:rPr>
          <w:i/>
          <w:iCs/>
        </w:rPr>
        <w:t>Falco</w:t>
      </w:r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  <w:spacing w:val="-1"/>
        </w:rPr>
        <w:t>tinnunculus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t>red-footed</w:t>
      </w:r>
      <w:r>
        <w:rPr>
          <w:spacing w:val="-8"/>
        </w:rPr>
        <w:t xml:space="preserve"> </w:t>
      </w:r>
      <w:r>
        <w:t>falcon</w:t>
      </w:r>
      <w:r>
        <w:rPr>
          <w:spacing w:val="-10"/>
        </w:rPr>
        <w:t xml:space="preserve"> </w:t>
      </w:r>
      <w:r>
        <w:rPr>
          <w:i/>
          <w:iCs/>
        </w:rPr>
        <w:t>Falco</w:t>
      </w:r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  <w:spacing w:val="-1"/>
        </w:rPr>
        <w:t>vespertinus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t>goshawk</w:t>
      </w:r>
      <w:r>
        <w:rPr>
          <w:spacing w:val="-8"/>
        </w:rPr>
        <w:t xml:space="preserve"> </w:t>
      </w:r>
      <w:r>
        <w:rPr>
          <w:i/>
          <w:iCs/>
        </w:rPr>
        <w:t>Accipiter</w:t>
      </w:r>
      <w:r>
        <w:rPr>
          <w:i/>
          <w:iCs/>
          <w:spacing w:val="-10"/>
        </w:rPr>
        <w:t xml:space="preserve"> </w:t>
      </w:r>
      <w:proofErr w:type="spellStart"/>
      <w:r>
        <w:rPr>
          <w:i/>
          <w:iCs/>
          <w:spacing w:val="-1"/>
        </w:rPr>
        <w:t>gentilis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long-eared</w:t>
      </w:r>
    </w:p>
    <w:p w:rsidR="0059070C" w:rsidRDefault="0059070C" w:rsidP="0059070C">
      <w:pPr>
        <w:pStyle w:val="BodyText"/>
        <w:kinsoku w:val="0"/>
        <w:overflowPunct w:val="0"/>
        <w:spacing w:before="84" w:line="240" w:lineRule="exact"/>
        <w:ind w:right="548"/>
      </w:pPr>
      <w:r>
        <w:t>owl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Asio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-1"/>
        </w:rPr>
        <w:t>otus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scops</w:t>
      </w:r>
      <w:proofErr w:type="spellEnd"/>
      <w:r>
        <w:rPr>
          <w:spacing w:val="-6"/>
        </w:rPr>
        <w:t xml:space="preserve"> </w:t>
      </w:r>
      <w:r>
        <w:t>owl</w:t>
      </w:r>
      <w:r>
        <w:rPr>
          <w:spacing w:val="-6"/>
        </w:rPr>
        <w:t xml:space="preserve"> </w:t>
      </w:r>
      <w:proofErr w:type="spellStart"/>
      <w:r>
        <w:rPr>
          <w:i/>
          <w:iCs/>
        </w:rPr>
        <w:t>Otus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-1"/>
        </w:rPr>
        <w:t>scops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great</w:t>
      </w:r>
      <w:r>
        <w:rPr>
          <w:spacing w:val="-6"/>
        </w:rPr>
        <w:t xml:space="preserve"> </w:t>
      </w:r>
      <w:r>
        <w:t>spotted</w:t>
      </w:r>
      <w:r>
        <w:rPr>
          <w:spacing w:val="-6"/>
        </w:rPr>
        <w:t xml:space="preserve"> </w:t>
      </w:r>
      <w:r>
        <w:t>woodpecker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Dendrocopos</w:t>
      </w:r>
      <w:proofErr w:type="spellEnd"/>
      <w:r>
        <w:rPr>
          <w:i/>
          <w:iCs/>
          <w:spacing w:val="-5"/>
        </w:rPr>
        <w:t xml:space="preserve"> </w:t>
      </w:r>
      <w:r>
        <w:rPr>
          <w:i/>
          <w:iCs/>
        </w:rPr>
        <w:t>major</w:t>
      </w:r>
      <w:r>
        <w:t>,</w:t>
      </w:r>
      <w:r>
        <w:rPr>
          <w:spacing w:val="-6"/>
        </w:rPr>
        <w:t xml:space="preserve"> </w:t>
      </w:r>
      <w:r>
        <w:t>hooded</w:t>
      </w:r>
      <w:r>
        <w:rPr>
          <w:spacing w:val="-6"/>
        </w:rPr>
        <w:t xml:space="preserve"> </w:t>
      </w:r>
      <w:r>
        <w:t>crow</w:t>
      </w:r>
      <w:r>
        <w:rPr>
          <w:spacing w:val="-6"/>
        </w:rPr>
        <w:t xml:space="preserve"> </w:t>
      </w:r>
      <w:proofErr w:type="spellStart"/>
      <w:r>
        <w:rPr>
          <w:i/>
          <w:iCs/>
        </w:rPr>
        <w:t>Corvus</w:t>
      </w:r>
      <w:proofErr w:type="spellEnd"/>
      <w:r w:rsidRPr="0059070C"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-1"/>
        </w:rPr>
        <w:t>cornix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magpie</w:t>
      </w:r>
      <w:r>
        <w:rPr>
          <w:spacing w:val="-8"/>
        </w:rPr>
        <w:t xml:space="preserve"> </w:t>
      </w:r>
      <w:r>
        <w:rPr>
          <w:i/>
          <w:iCs/>
        </w:rPr>
        <w:t>Pica</w:t>
      </w:r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pica</w:t>
      </w:r>
      <w:proofErr w:type="spellEnd"/>
      <w:r>
        <w:t>,</w:t>
      </w:r>
      <w:r>
        <w:rPr>
          <w:spacing w:val="-8"/>
        </w:rPr>
        <w:t xml:space="preserve"> </w:t>
      </w:r>
      <w:r>
        <w:t>chaffinch</w:t>
      </w:r>
      <w:r>
        <w:rPr>
          <w:spacing w:val="-9"/>
        </w:rPr>
        <w:t xml:space="preserve"> </w:t>
      </w:r>
      <w:proofErr w:type="spellStart"/>
      <w:r>
        <w:rPr>
          <w:i/>
          <w:iCs/>
        </w:rPr>
        <w:t>Fringilla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-1"/>
        </w:rPr>
        <w:t>coelebs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greenfinch</w:t>
      </w:r>
      <w:r>
        <w:rPr>
          <w:spacing w:val="-8"/>
        </w:rPr>
        <w:t xml:space="preserve"> </w:t>
      </w:r>
      <w:proofErr w:type="spellStart"/>
      <w:r>
        <w:rPr>
          <w:i/>
          <w:iCs/>
        </w:rPr>
        <w:t>Chloris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-1"/>
        </w:rPr>
        <w:t>chloris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goldfinch</w:t>
      </w:r>
      <w:r>
        <w:rPr>
          <w:spacing w:val="-8"/>
        </w:rPr>
        <w:t xml:space="preserve"> </w:t>
      </w:r>
      <w:proofErr w:type="spellStart"/>
      <w:r>
        <w:rPr>
          <w:i/>
          <w:iCs/>
        </w:rPr>
        <w:t>Carduelis</w:t>
      </w:r>
      <w:proofErr w:type="spellEnd"/>
      <w:r>
        <w:rPr>
          <w:i/>
          <w:iCs/>
          <w:spacing w:val="47"/>
          <w:w w:val="99"/>
        </w:rPr>
        <w:t xml:space="preserve"> </w:t>
      </w:r>
      <w:proofErr w:type="spellStart"/>
      <w:r>
        <w:rPr>
          <w:i/>
          <w:iCs/>
          <w:spacing w:val="-1"/>
        </w:rPr>
        <w:t>carduelis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whitethroat</w:t>
      </w:r>
      <w:r>
        <w:rPr>
          <w:spacing w:val="-8"/>
        </w:rPr>
        <w:t xml:space="preserve"> </w:t>
      </w:r>
      <w:r>
        <w:rPr>
          <w:i/>
          <w:iCs/>
        </w:rPr>
        <w:t>Sylvia</w:t>
      </w:r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  <w:spacing w:val="-1"/>
        </w:rPr>
        <w:t>communis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barred</w:t>
      </w:r>
      <w:r>
        <w:rPr>
          <w:spacing w:val="-8"/>
        </w:rPr>
        <w:t xml:space="preserve"> </w:t>
      </w:r>
      <w:proofErr w:type="spellStart"/>
      <w:r>
        <w:t>wabler</w:t>
      </w:r>
      <w:proofErr w:type="spellEnd"/>
      <w:r>
        <w:rPr>
          <w:spacing w:val="-8"/>
        </w:rPr>
        <w:t xml:space="preserve"> </w:t>
      </w:r>
      <w:proofErr w:type="spellStart"/>
      <w:r>
        <w:rPr>
          <w:i/>
          <w:iCs/>
        </w:rPr>
        <w:t>S.nisoria</w:t>
      </w:r>
      <w:proofErr w:type="spellEnd"/>
      <w:r>
        <w:rPr>
          <w:i/>
          <w:iCs/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thrush</w:t>
      </w:r>
      <w:r>
        <w:rPr>
          <w:spacing w:val="-7"/>
        </w:rPr>
        <w:t xml:space="preserve"> </w:t>
      </w:r>
      <w:r>
        <w:t>nightingale</w:t>
      </w:r>
      <w:r>
        <w:rPr>
          <w:spacing w:val="-8"/>
        </w:rPr>
        <w:t xml:space="preserve"> </w:t>
      </w:r>
      <w:proofErr w:type="spellStart"/>
      <w:r>
        <w:rPr>
          <w:i/>
          <w:iCs/>
        </w:rPr>
        <w:t>Luscinia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  <w:spacing w:val="-1"/>
        </w:rPr>
        <w:t>luscinia</w:t>
      </w:r>
      <w:proofErr w:type="spellEnd"/>
      <w:r>
        <w:rPr>
          <w:spacing w:val="-1"/>
        </w:rPr>
        <w:t>.</w:t>
      </w:r>
      <w:r>
        <w:rPr>
          <w:spacing w:val="51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pair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white-tailed</w:t>
      </w:r>
      <w:r>
        <w:rPr>
          <w:spacing w:val="-5"/>
        </w:rPr>
        <w:t xml:space="preserve"> </w:t>
      </w:r>
      <w:r>
        <w:t>eagle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Haliaeetus</w:t>
      </w:r>
      <w:proofErr w:type="spellEnd"/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</w:rPr>
        <w:t>albicilla</w:t>
      </w:r>
      <w:proofErr w:type="spellEnd"/>
      <w:r>
        <w:rPr>
          <w:i/>
          <w:iCs/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Dubrava</w:t>
      </w:r>
      <w:proofErr w:type="spellEnd"/>
      <w:r>
        <w:t>.</w:t>
      </w:r>
    </w:p>
    <w:p w:rsidR="00806DB6" w:rsidRDefault="00806DB6" w:rsidP="0059070C">
      <w:pPr>
        <w:pStyle w:val="BodyText"/>
        <w:kinsoku w:val="0"/>
        <w:overflowPunct w:val="0"/>
        <w:spacing w:before="84" w:line="240" w:lineRule="exact"/>
        <w:ind w:right="548"/>
      </w:pPr>
      <w:bookmarkStart w:id="0" w:name="_GoBack"/>
      <w:bookmarkEnd w:id="0"/>
    </w:p>
    <w:p w:rsidR="0059070C" w:rsidRDefault="0059070C" w:rsidP="0059070C">
      <w:pPr>
        <w:pStyle w:val="BodyText"/>
        <w:numPr>
          <w:ilvl w:val="0"/>
          <w:numId w:val="5"/>
        </w:numPr>
        <w:tabs>
          <w:tab w:val="left" w:pos="1404"/>
        </w:tabs>
        <w:kinsoku w:val="0"/>
        <w:overflowPunct w:val="0"/>
        <w:autoSpaceDE w:val="0"/>
        <w:autoSpaceDN w:val="0"/>
        <w:adjustRightInd w:val="0"/>
      </w:pPr>
      <w:r>
        <w:rPr>
          <w:spacing w:val="-1"/>
          <w:u w:val="single"/>
        </w:rPr>
        <w:t>Rice</w:t>
      </w:r>
      <w:r>
        <w:rPr>
          <w:spacing w:val="-10"/>
          <w:u w:val="single"/>
        </w:rPr>
        <w:t xml:space="preserve"> </w:t>
      </w:r>
      <w:r>
        <w:rPr>
          <w:u w:val="single"/>
        </w:rPr>
        <w:t>fields</w:t>
      </w:r>
    </w:p>
    <w:p w:rsidR="0059070C" w:rsidRDefault="0059070C" w:rsidP="0059070C">
      <w:pPr>
        <w:pStyle w:val="BodyText"/>
        <w:kinsoku w:val="0"/>
        <w:overflowPunct w:val="0"/>
        <w:spacing w:before="9"/>
        <w:ind w:left="0"/>
        <w:rPr>
          <w:sz w:val="14"/>
          <w:szCs w:val="14"/>
        </w:rPr>
      </w:pPr>
    </w:p>
    <w:p w:rsidR="0059070C" w:rsidRDefault="0059070C" w:rsidP="0059070C">
      <w:pPr>
        <w:pStyle w:val="BodyText"/>
        <w:kinsoku w:val="0"/>
        <w:overflowPunct w:val="0"/>
        <w:spacing w:before="84" w:line="240" w:lineRule="exact"/>
        <w:ind w:left="142" w:right="525"/>
      </w:pPr>
      <w:r>
        <w:t>Rice</w:t>
      </w:r>
      <w:r>
        <w:rPr>
          <w:spacing w:val="-5"/>
        </w:rPr>
        <w:t xml:space="preserve"> </w:t>
      </w:r>
      <w:r>
        <w:t>growing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50,000</w:t>
      </w:r>
      <w:r>
        <w:rPr>
          <w:spacing w:val="-4"/>
        </w:rPr>
        <w:t xml:space="preserve"> </w:t>
      </w:r>
      <w:r>
        <w:t>ha.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t>part,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are</w:t>
      </w:r>
      <w:r>
        <w:rPr>
          <w:spacing w:val="28"/>
          <w:w w:val="99"/>
        </w:rPr>
        <w:t xml:space="preserve"> </w:t>
      </w:r>
      <w:r>
        <w:t>abandoned</w:t>
      </w:r>
      <w:r>
        <w:rPr>
          <w:spacing w:val="-6"/>
        </w:rPr>
        <w:t xml:space="preserve"> </w:t>
      </w:r>
      <w:r>
        <w:t>now,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overgrown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reeds.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drains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canals,</w:t>
      </w:r>
      <w:r>
        <w:rPr>
          <w:spacing w:val="-6"/>
        </w:rPr>
        <w:t xml:space="preserve"> </w:t>
      </w:r>
      <w:proofErr w:type="spellStart"/>
      <w:r>
        <w:rPr>
          <w:i/>
          <w:iCs/>
        </w:rPr>
        <w:t>Lemna</w:t>
      </w:r>
      <w:proofErr w:type="spellEnd"/>
      <w:r>
        <w:rPr>
          <w:i/>
          <w:iCs/>
        </w:rPr>
        <w:t>,</w:t>
      </w:r>
      <w:r>
        <w:rPr>
          <w:i/>
          <w:iCs/>
          <w:w w:val="99"/>
        </w:rPr>
        <w:t xml:space="preserve"> </w:t>
      </w:r>
      <w:proofErr w:type="spellStart"/>
      <w:r>
        <w:rPr>
          <w:i/>
          <w:iCs/>
        </w:rPr>
        <w:t>Hydrocharis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</w:rPr>
        <w:t>morsus</w:t>
      </w:r>
      <w:proofErr w:type="spellEnd"/>
      <w:r>
        <w:rPr>
          <w:i/>
          <w:iCs/>
        </w:rPr>
        <w:t>,</w:t>
      </w:r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</w:rPr>
        <w:t>Salvinia</w:t>
      </w:r>
      <w:proofErr w:type="spellEnd"/>
      <w:r>
        <w:rPr>
          <w:i/>
          <w:iCs/>
        </w:rPr>
        <w:t>,</w:t>
      </w:r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</w:rPr>
        <w:t>Typha</w:t>
      </w:r>
      <w:proofErr w:type="spellEnd"/>
      <w:r>
        <w:rPr>
          <w:i/>
          <w:iCs/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rPr>
          <w:i/>
          <w:iCs/>
        </w:rPr>
        <w:t>Phragmites</w:t>
      </w:r>
      <w:proofErr w:type="spellEnd"/>
      <w:r>
        <w:rPr>
          <w:i/>
          <w:iCs/>
          <w:spacing w:val="-7"/>
        </w:rPr>
        <w:t xml:space="preserve"> </w:t>
      </w:r>
      <w:r>
        <w:t>occur.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bird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w w:val="99"/>
        </w:rPr>
        <w:t xml:space="preserve"> </w:t>
      </w:r>
      <w:r>
        <w:t>registered</w:t>
      </w:r>
      <w:r>
        <w:rPr>
          <w:spacing w:val="-8"/>
        </w:rPr>
        <w:t xml:space="preserve"> </w:t>
      </w:r>
      <w:r>
        <w:t>there.</w:t>
      </w:r>
      <w:r>
        <w:rPr>
          <w:spacing w:val="-7"/>
        </w:rPr>
        <w:t xml:space="preserve"> </w:t>
      </w:r>
      <w:r>
        <w:t>Breeding</w:t>
      </w:r>
      <w:r>
        <w:rPr>
          <w:spacing w:val="-7"/>
        </w:rPr>
        <w:t xml:space="preserve"> </w:t>
      </w:r>
      <w:r>
        <w:t>species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purple</w:t>
      </w:r>
      <w:r>
        <w:rPr>
          <w:spacing w:val="-7"/>
        </w:rPr>
        <w:t xml:space="preserve"> </w:t>
      </w:r>
      <w:r>
        <w:t>heron</w:t>
      </w:r>
      <w:r>
        <w:rPr>
          <w:spacing w:val="-8"/>
        </w:rPr>
        <w:t xml:space="preserve"> </w:t>
      </w:r>
      <w:proofErr w:type="spellStart"/>
      <w:r>
        <w:rPr>
          <w:i/>
          <w:iCs/>
        </w:rPr>
        <w:t>Ardea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purpurea</w:t>
      </w:r>
      <w:proofErr w:type="spellEnd"/>
      <w:r>
        <w:t>,</w:t>
      </w:r>
      <w:r>
        <w:rPr>
          <w:spacing w:val="-7"/>
        </w:rPr>
        <w:t xml:space="preserve"> </w:t>
      </w:r>
      <w:r>
        <w:t>little</w:t>
      </w:r>
      <w:r>
        <w:rPr>
          <w:spacing w:val="-8"/>
        </w:rPr>
        <w:t xml:space="preserve"> </w:t>
      </w:r>
      <w:r>
        <w:t>bittern</w:t>
      </w:r>
      <w:r>
        <w:rPr>
          <w:spacing w:val="-8"/>
        </w:rPr>
        <w:t xml:space="preserve"> </w:t>
      </w:r>
      <w:proofErr w:type="spellStart"/>
      <w:r>
        <w:rPr>
          <w:i/>
          <w:iCs/>
        </w:rPr>
        <w:t>Ixobrychus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-1"/>
        </w:rPr>
        <w:t>minutus</w:t>
      </w:r>
      <w:proofErr w:type="spellEnd"/>
      <w:r>
        <w:rPr>
          <w:spacing w:val="-1"/>
        </w:rPr>
        <w:t>,</w:t>
      </w:r>
      <w:r>
        <w:rPr>
          <w:spacing w:val="27"/>
          <w:w w:val="99"/>
        </w:rPr>
        <w:t xml:space="preserve"> </w:t>
      </w:r>
      <w:r>
        <w:rPr>
          <w:spacing w:val="-1"/>
        </w:rPr>
        <w:t>mallard</w:t>
      </w:r>
      <w:r>
        <w:rPr>
          <w:spacing w:val="-11"/>
        </w:rPr>
        <w:t xml:space="preserve"> </w:t>
      </w:r>
      <w:proofErr w:type="spellStart"/>
      <w:r>
        <w:rPr>
          <w:i/>
          <w:iCs/>
        </w:rPr>
        <w:t>Anas</w:t>
      </w:r>
      <w:proofErr w:type="spellEnd"/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  <w:spacing w:val="-1"/>
        </w:rPr>
        <w:t>platyrhynchos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t>watercock</w:t>
      </w:r>
      <w:proofErr w:type="spellEnd"/>
      <w:r>
        <w:rPr>
          <w:spacing w:val="-10"/>
        </w:rPr>
        <w:t xml:space="preserve"> </w:t>
      </w:r>
      <w:proofErr w:type="spellStart"/>
      <w:r>
        <w:rPr>
          <w:i/>
          <w:iCs/>
          <w:spacing w:val="-1"/>
        </w:rPr>
        <w:t>Gallicrex</w:t>
      </w:r>
      <w:proofErr w:type="spellEnd"/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cinerea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bluethroat</w:t>
      </w:r>
      <w:proofErr w:type="spellEnd"/>
      <w:r>
        <w:rPr>
          <w:spacing w:val="-9"/>
        </w:rPr>
        <w:t xml:space="preserve"> </w:t>
      </w:r>
      <w:proofErr w:type="spellStart"/>
      <w:r>
        <w:rPr>
          <w:i/>
          <w:iCs/>
        </w:rPr>
        <w:t>Luscinia</w:t>
      </w:r>
      <w:proofErr w:type="spellEnd"/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svecica</w:t>
      </w:r>
      <w:proofErr w:type="spellEnd"/>
      <w:r>
        <w:t>,</w:t>
      </w:r>
      <w:r>
        <w:rPr>
          <w:spacing w:val="-10"/>
        </w:rPr>
        <w:t xml:space="preserve"> </w:t>
      </w:r>
      <w:r>
        <w:t>black-winged</w:t>
      </w:r>
      <w:r>
        <w:t xml:space="preserve"> </w:t>
      </w:r>
      <w:r>
        <w:t>stilt</w:t>
      </w:r>
      <w:r>
        <w:rPr>
          <w:spacing w:val="-9"/>
        </w:rPr>
        <w:t xml:space="preserve"> </w:t>
      </w:r>
      <w:proofErr w:type="spellStart"/>
      <w:r>
        <w:rPr>
          <w:i/>
          <w:iCs/>
        </w:rPr>
        <w:t>Himantopus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-1"/>
        </w:rPr>
        <w:t>himantopus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common</w:t>
      </w:r>
      <w:r>
        <w:rPr>
          <w:spacing w:val="-8"/>
        </w:rPr>
        <w:t xml:space="preserve"> </w:t>
      </w:r>
      <w:r>
        <w:t>plover</w:t>
      </w:r>
      <w:r>
        <w:rPr>
          <w:spacing w:val="-8"/>
        </w:rPr>
        <w:t xml:space="preserve"> </w:t>
      </w:r>
      <w:proofErr w:type="spellStart"/>
      <w:r>
        <w:rPr>
          <w:i/>
          <w:iCs/>
        </w:rPr>
        <w:t>Vanellus</w:t>
      </w:r>
      <w:proofErr w:type="spellEnd"/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</w:rPr>
        <w:t>vanellus</w:t>
      </w:r>
      <w:proofErr w:type="spellEnd"/>
      <w:r>
        <w:t>,</w:t>
      </w:r>
      <w:r>
        <w:rPr>
          <w:spacing w:val="-8"/>
        </w:rPr>
        <w:t xml:space="preserve"> </w:t>
      </w:r>
      <w:r>
        <w:t>white-winged</w:t>
      </w:r>
      <w:r>
        <w:rPr>
          <w:spacing w:val="-8"/>
        </w:rPr>
        <w:t xml:space="preserve"> </w:t>
      </w:r>
      <w:r>
        <w:t>black</w:t>
      </w:r>
      <w:r>
        <w:rPr>
          <w:spacing w:val="-8"/>
        </w:rPr>
        <w:t xml:space="preserve"> </w:t>
      </w:r>
      <w:r>
        <w:t>tern</w:t>
      </w:r>
      <w:r>
        <w:rPr>
          <w:spacing w:val="-9"/>
        </w:rPr>
        <w:t xml:space="preserve"> </w:t>
      </w:r>
      <w:proofErr w:type="spellStart"/>
      <w:r>
        <w:rPr>
          <w:i/>
          <w:iCs/>
        </w:rPr>
        <w:t>Chlidonias</w:t>
      </w:r>
      <w:proofErr w:type="spellEnd"/>
      <w:r>
        <w:rPr>
          <w:i/>
          <w:iCs/>
          <w:spacing w:val="25"/>
          <w:w w:val="99"/>
        </w:rPr>
        <w:t xml:space="preserve"> </w:t>
      </w:r>
      <w:proofErr w:type="spellStart"/>
      <w:r>
        <w:rPr>
          <w:i/>
          <w:iCs/>
        </w:rPr>
        <w:t>leucoptera</w:t>
      </w:r>
      <w:proofErr w:type="spellEnd"/>
      <w:r>
        <w:t>,</w:t>
      </w:r>
      <w:r>
        <w:rPr>
          <w:spacing w:val="-8"/>
        </w:rPr>
        <w:t xml:space="preserve"> </w:t>
      </w:r>
      <w:r>
        <w:t>kingfisher</w:t>
      </w:r>
      <w:r>
        <w:rPr>
          <w:spacing w:val="-8"/>
        </w:rPr>
        <w:t xml:space="preserve"> </w:t>
      </w:r>
      <w:proofErr w:type="spellStart"/>
      <w:r>
        <w:rPr>
          <w:i/>
          <w:iCs/>
        </w:rPr>
        <w:t>Alcedo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  <w:spacing w:val="-1"/>
        </w:rPr>
        <w:t>atthis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skylark</w:t>
      </w:r>
      <w:r>
        <w:rPr>
          <w:spacing w:val="-9"/>
        </w:rPr>
        <w:t xml:space="preserve"> </w:t>
      </w:r>
      <w:proofErr w:type="spellStart"/>
      <w:r>
        <w:rPr>
          <w:i/>
          <w:iCs/>
        </w:rPr>
        <w:t>Alauda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  <w:spacing w:val="-1"/>
        </w:rPr>
        <w:t>arvensis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collared</w:t>
      </w:r>
      <w:r>
        <w:rPr>
          <w:spacing w:val="-8"/>
        </w:rPr>
        <w:t xml:space="preserve"> </w:t>
      </w:r>
      <w:proofErr w:type="spellStart"/>
      <w:r>
        <w:t>pratincole</w:t>
      </w:r>
      <w:proofErr w:type="spellEnd"/>
      <w:r>
        <w:rPr>
          <w:spacing w:val="-9"/>
        </w:rPr>
        <w:t xml:space="preserve"> </w:t>
      </w:r>
      <w:proofErr w:type="spellStart"/>
      <w:r>
        <w:rPr>
          <w:i/>
          <w:iCs/>
        </w:rPr>
        <w:t>Glareola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pratincola</w:t>
      </w:r>
      <w:proofErr w:type="spellEnd"/>
      <w:r>
        <w:rPr>
          <w:i/>
          <w:iCs/>
          <w:spacing w:val="-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black-winged</w:t>
      </w:r>
      <w:r>
        <w:rPr>
          <w:spacing w:val="-7"/>
        </w:rPr>
        <w:t xml:space="preserve"> </w:t>
      </w:r>
      <w:proofErr w:type="spellStart"/>
      <w:r>
        <w:t>pratincole</w:t>
      </w:r>
      <w:proofErr w:type="spellEnd"/>
      <w:r>
        <w:rPr>
          <w:spacing w:val="-8"/>
        </w:rPr>
        <w:t xml:space="preserve"> </w:t>
      </w:r>
      <w:proofErr w:type="spellStart"/>
      <w:r>
        <w:rPr>
          <w:i/>
          <w:iCs/>
        </w:rPr>
        <w:t>G.nordmanni</w:t>
      </w:r>
      <w:proofErr w:type="spellEnd"/>
      <w:r>
        <w:t>.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spring,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fields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inundated,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provide</w:t>
      </w:r>
      <w:r>
        <w:rPr>
          <w:w w:val="99"/>
        </w:rPr>
        <w:t xml:space="preserve"> </w:t>
      </w:r>
      <w:r>
        <w:t>feeding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geese,</w:t>
      </w:r>
      <w:r>
        <w:rPr>
          <w:spacing w:val="-6"/>
        </w:rPr>
        <w:t xml:space="preserve"> </w:t>
      </w:r>
      <w:r>
        <w:t>rooks,</w:t>
      </w:r>
      <w:r>
        <w:rPr>
          <w:spacing w:val="-5"/>
        </w:rPr>
        <w:t xml:space="preserve"> </w:t>
      </w:r>
      <w:r>
        <w:t>cranes</w:t>
      </w:r>
      <w:r>
        <w:rPr>
          <w:spacing w:val="-7"/>
        </w:rPr>
        <w:t xml:space="preserve"> </w:t>
      </w:r>
      <w:proofErr w:type="spellStart"/>
      <w:r>
        <w:rPr>
          <w:i/>
          <w:iCs/>
        </w:rPr>
        <w:t>Anthropoides</w:t>
      </w:r>
      <w:proofErr w:type="spellEnd"/>
      <w:r>
        <w:rPr>
          <w:i/>
          <w:iCs/>
          <w:spacing w:val="-6"/>
        </w:rPr>
        <w:t xml:space="preserve"> </w:t>
      </w:r>
      <w:proofErr w:type="spellStart"/>
      <w:proofErr w:type="gramStart"/>
      <w:r>
        <w:rPr>
          <w:i/>
          <w:iCs/>
        </w:rPr>
        <w:t>virgo</w:t>
      </w:r>
      <w:proofErr w:type="spellEnd"/>
      <w:proofErr w:type="gramEnd"/>
      <w:r>
        <w:rPr>
          <w:i/>
          <w:iCs/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partridges.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flooded</w:t>
      </w:r>
      <w:r>
        <w:rPr>
          <w:spacing w:val="-5"/>
        </w:rPr>
        <w:t xml:space="preserve"> </w:t>
      </w:r>
      <w:r>
        <w:t>(in</w:t>
      </w:r>
      <w:r>
        <w:rPr>
          <w:w w:val="99"/>
        </w:rPr>
        <w:t xml:space="preserve"> </w:t>
      </w:r>
      <w:r>
        <w:t>May),</w:t>
      </w:r>
      <w:r>
        <w:rPr>
          <w:spacing w:val="-8"/>
        </w:rPr>
        <w:t xml:space="preserve"> </w:t>
      </w:r>
      <w:r>
        <w:rPr>
          <w:spacing w:val="-1"/>
        </w:rPr>
        <w:t>migrants</w:t>
      </w:r>
      <w:r>
        <w:rPr>
          <w:spacing w:val="-8"/>
        </w:rPr>
        <w:t xml:space="preserve"> </w:t>
      </w:r>
      <w:r>
        <w:rPr>
          <w:spacing w:val="-1"/>
        </w:rPr>
        <w:t>dominate:</w:t>
      </w:r>
      <w:r>
        <w:rPr>
          <w:spacing w:val="-8"/>
        </w:rPr>
        <w:t xml:space="preserve"> </w:t>
      </w:r>
      <w:r>
        <w:t>little</w:t>
      </w:r>
      <w:r>
        <w:rPr>
          <w:spacing w:val="-8"/>
        </w:rPr>
        <w:t xml:space="preserve"> </w:t>
      </w:r>
      <w:r>
        <w:t>stint</w:t>
      </w:r>
      <w:r>
        <w:rPr>
          <w:spacing w:val="-9"/>
        </w:rPr>
        <w:t xml:space="preserve"> </w:t>
      </w:r>
      <w:proofErr w:type="spellStart"/>
      <w:r>
        <w:rPr>
          <w:i/>
          <w:iCs/>
        </w:rPr>
        <w:t>Calidris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minuta</w:t>
      </w:r>
      <w:proofErr w:type="spellEnd"/>
      <w:r>
        <w:t>,</w:t>
      </w:r>
      <w:r>
        <w:rPr>
          <w:spacing w:val="-8"/>
        </w:rPr>
        <w:t xml:space="preserve"> </w:t>
      </w:r>
      <w:r>
        <w:t>dunlin</w:t>
      </w:r>
      <w:r>
        <w:rPr>
          <w:spacing w:val="-8"/>
        </w:rPr>
        <w:t xml:space="preserve"> </w:t>
      </w:r>
      <w:proofErr w:type="spellStart"/>
      <w:r>
        <w:rPr>
          <w:i/>
          <w:iCs/>
        </w:rPr>
        <w:t>C.alpina</w:t>
      </w:r>
      <w:proofErr w:type="spellEnd"/>
      <w:r>
        <w:t>,</w:t>
      </w:r>
      <w:r>
        <w:rPr>
          <w:spacing w:val="-8"/>
        </w:rPr>
        <w:t xml:space="preserve"> </w:t>
      </w:r>
      <w:r>
        <w:t>red-necked</w:t>
      </w:r>
      <w:r>
        <w:rPr>
          <w:spacing w:val="-8"/>
        </w:rPr>
        <w:t xml:space="preserve"> </w:t>
      </w:r>
      <w:r>
        <w:t>phalarope</w:t>
      </w:r>
      <w:r>
        <w:rPr>
          <w:spacing w:val="-9"/>
        </w:rPr>
        <w:t xml:space="preserve"> </w:t>
      </w:r>
      <w:proofErr w:type="spellStart"/>
      <w:r>
        <w:rPr>
          <w:i/>
          <w:iCs/>
        </w:rPr>
        <w:t>Phalaropus</w:t>
      </w:r>
      <w:proofErr w:type="spellEnd"/>
      <w:r>
        <w:rPr>
          <w:i/>
          <w:iCs/>
          <w:spacing w:val="30"/>
          <w:w w:val="99"/>
        </w:rPr>
        <w:t xml:space="preserve"> </w:t>
      </w:r>
      <w:proofErr w:type="spellStart"/>
      <w:r>
        <w:rPr>
          <w:i/>
          <w:iCs/>
          <w:spacing w:val="-1"/>
        </w:rPr>
        <w:t>lobatus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herring</w:t>
      </w:r>
      <w:r>
        <w:rPr>
          <w:spacing w:val="12"/>
        </w:rPr>
        <w:t xml:space="preserve"> </w:t>
      </w:r>
      <w:r>
        <w:t>gull</w:t>
      </w:r>
      <w:r>
        <w:rPr>
          <w:spacing w:val="-5"/>
        </w:rPr>
        <w:t xml:space="preserve"> </w:t>
      </w:r>
      <w:proofErr w:type="spellStart"/>
      <w:r>
        <w:rPr>
          <w:i/>
          <w:iCs/>
        </w:rPr>
        <w:t>Larus</w:t>
      </w:r>
      <w:proofErr w:type="spellEnd"/>
      <w:r>
        <w:rPr>
          <w:i/>
          <w:iCs/>
          <w:spacing w:val="13"/>
        </w:rPr>
        <w:t xml:space="preserve"> </w:t>
      </w:r>
      <w:proofErr w:type="spellStart"/>
      <w:r>
        <w:rPr>
          <w:i/>
          <w:iCs/>
        </w:rPr>
        <w:t>argentatus</w:t>
      </w:r>
      <w:proofErr w:type="spellEnd"/>
      <w:r>
        <w:rPr>
          <w:i/>
          <w:iCs/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black-headed</w:t>
      </w:r>
      <w:r>
        <w:rPr>
          <w:spacing w:val="13"/>
        </w:rPr>
        <w:t xml:space="preserve"> </w:t>
      </w:r>
      <w:r>
        <w:t>gull</w:t>
      </w:r>
      <w:r>
        <w:rPr>
          <w:spacing w:val="13"/>
        </w:rPr>
        <w:t xml:space="preserve"> </w:t>
      </w:r>
      <w:proofErr w:type="spellStart"/>
      <w:r>
        <w:rPr>
          <w:i/>
          <w:iCs/>
        </w:rPr>
        <w:t>L.ridibundus</w:t>
      </w:r>
      <w:proofErr w:type="spellEnd"/>
      <w:r>
        <w:t>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birds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over</w:t>
      </w:r>
      <w:r>
        <w:rPr>
          <w:spacing w:val="23"/>
          <w:w w:val="99"/>
        </w:rPr>
        <w:t xml:space="preserve"> </w:t>
      </w:r>
      <w:r>
        <w:t>3,000</w:t>
      </w:r>
      <w:r>
        <w:rPr>
          <w:spacing w:val="14"/>
        </w:rPr>
        <w:t xml:space="preserve"> </w:t>
      </w:r>
      <w:r>
        <w:t>individuals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rPr>
          <w:spacing w:val="-1"/>
        </w:rPr>
        <w:t>sq.km.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June,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decreases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350</w:t>
      </w:r>
      <w:r>
        <w:rPr>
          <w:spacing w:val="14"/>
        </w:rPr>
        <w:t xml:space="preserve"> </w:t>
      </w:r>
      <w:r>
        <w:t>individuals</w:t>
      </w:r>
      <w:r>
        <w:rPr>
          <w:spacing w:val="14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rPr>
          <w:spacing w:val="-1"/>
        </w:rPr>
        <w:t>sq.km,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July,</w:t>
      </w:r>
      <w:r>
        <w:rPr>
          <w:spacing w:val="16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rice</w:t>
      </w:r>
      <w:r>
        <w:rPr>
          <w:spacing w:val="29"/>
          <w:w w:val="99"/>
        </w:rPr>
        <w:t xml:space="preserve"> </w:t>
      </w:r>
      <w:r>
        <w:t>paddies</w:t>
      </w:r>
      <w:r>
        <w:rPr>
          <w:spacing w:val="29"/>
        </w:rPr>
        <w:t xml:space="preserve"> </w:t>
      </w:r>
      <w:r>
        <w:t>conceal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water,</w:t>
      </w:r>
      <w:r>
        <w:rPr>
          <w:spacing w:val="29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rPr>
          <w:spacing w:val="-1"/>
        </w:rPr>
        <w:t>more</w:t>
      </w:r>
      <w:r>
        <w:rPr>
          <w:spacing w:val="28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t>60-80</w:t>
      </w:r>
      <w:r>
        <w:rPr>
          <w:spacing w:val="29"/>
        </w:rPr>
        <w:t xml:space="preserve"> </w:t>
      </w:r>
      <w:r>
        <w:t>individuals.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period,</w:t>
      </w:r>
      <w:r>
        <w:rPr>
          <w:spacing w:val="29"/>
        </w:rPr>
        <w:t xml:space="preserve"> </w:t>
      </w:r>
      <w:r>
        <w:rPr>
          <w:spacing w:val="-1"/>
        </w:rPr>
        <w:t>dominant</w:t>
      </w:r>
      <w:r>
        <w:rPr>
          <w:spacing w:val="28"/>
        </w:rPr>
        <w:t xml:space="preserve"> </w:t>
      </w:r>
      <w:r>
        <w:t>species</w:t>
      </w:r>
      <w:r>
        <w:rPr>
          <w:spacing w:val="29"/>
        </w:rPr>
        <w:t xml:space="preserve"> </w:t>
      </w:r>
      <w:r>
        <w:t>are</w:t>
      </w:r>
      <w:r>
        <w:rPr>
          <w:spacing w:val="28"/>
          <w:w w:val="99"/>
        </w:rPr>
        <w:t xml:space="preserve"> </w:t>
      </w:r>
      <w:r>
        <w:rPr>
          <w:spacing w:val="-1"/>
        </w:rPr>
        <w:t>mallard</w:t>
      </w:r>
      <w:r>
        <w:rPr>
          <w:spacing w:val="-9"/>
        </w:rPr>
        <w:t xml:space="preserve"> </w:t>
      </w:r>
      <w:proofErr w:type="spellStart"/>
      <w:r>
        <w:rPr>
          <w:i/>
          <w:iCs/>
        </w:rPr>
        <w:t>Anas</w:t>
      </w:r>
      <w:proofErr w:type="spellEnd"/>
      <w:r>
        <w:rPr>
          <w:i/>
          <w:iCs/>
          <w:spacing w:val="-9"/>
        </w:rPr>
        <w:t xml:space="preserve"> </w:t>
      </w:r>
      <w:proofErr w:type="spellStart"/>
      <w:r>
        <w:rPr>
          <w:i/>
          <w:iCs/>
          <w:spacing w:val="-1"/>
        </w:rPr>
        <w:t>platyrhynchos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white-winged</w:t>
      </w:r>
      <w:r>
        <w:rPr>
          <w:spacing w:val="-7"/>
        </w:rPr>
        <w:t xml:space="preserve"> </w:t>
      </w:r>
      <w:r>
        <w:t>black</w:t>
      </w:r>
      <w:r>
        <w:rPr>
          <w:spacing w:val="-8"/>
        </w:rPr>
        <w:t xml:space="preserve"> </w:t>
      </w:r>
      <w:r>
        <w:t>tern</w:t>
      </w:r>
      <w:r>
        <w:rPr>
          <w:spacing w:val="-9"/>
        </w:rPr>
        <w:t xml:space="preserve"> </w:t>
      </w:r>
      <w:proofErr w:type="spellStart"/>
      <w:r>
        <w:rPr>
          <w:i/>
          <w:iCs/>
        </w:rPr>
        <w:t>Chlidonias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leucoptera</w:t>
      </w:r>
      <w:proofErr w:type="spellEnd"/>
      <w:r>
        <w:t>,</w:t>
      </w:r>
      <w:r>
        <w:rPr>
          <w:spacing w:val="-8"/>
        </w:rPr>
        <w:t xml:space="preserve"> </w:t>
      </w:r>
      <w:r>
        <w:t>herons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wagtails.</w:t>
      </w:r>
    </w:p>
    <w:p w:rsidR="0059070C" w:rsidRDefault="0059070C" w:rsidP="0059070C">
      <w:pPr>
        <w:pStyle w:val="BodyText"/>
        <w:kinsoku w:val="0"/>
        <w:overflowPunct w:val="0"/>
        <w:spacing w:before="84" w:line="240" w:lineRule="exact"/>
        <w:ind w:right="548"/>
      </w:pPr>
    </w:p>
    <w:p w:rsidR="0059070C" w:rsidRDefault="0059070C" w:rsidP="0059070C">
      <w:pPr>
        <w:pStyle w:val="BodyText"/>
        <w:kinsoku w:val="0"/>
        <w:overflowPunct w:val="0"/>
        <w:spacing w:line="240" w:lineRule="exact"/>
        <w:ind w:left="103"/>
      </w:pPr>
    </w:p>
    <w:p w:rsidR="0059070C" w:rsidRDefault="0059070C" w:rsidP="0059070C">
      <w:pPr>
        <w:pStyle w:val="BodyText"/>
        <w:kinsoku w:val="0"/>
        <w:overflowPunct w:val="0"/>
        <w:spacing w:line="240" w:lineRule="exact"/>
        <w:ind w:left="1403"/>
      </w:pPr>
    </w:p>
    <w:sectPr w:rsidR="005907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DE" w:rsidRDefault="00BD72DE" w:rsidP="00D91BA7">
      <w:r>
        <w:separator/>
      </w:r>
    </w:p>
  </w:endnote>
  <w:endnote w:type="continuationSeparator" w:id="0">
    <w:p w:rsidR="00BD72DE" w:rsidRDefault="00BD72DE" w:rsidP="00D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DE" w:rsidRDefault="00BD72DE" w:rsidP="00D91BA7">
      <w:r>
        <w:separator/>
      </w:r>
    </w:p>
  </w:footnote>
  <w:footnote w:type="continuationSeparator" w:id="0">
    <w:p w:rsidR="00BD72DE" w:rsidRDefault="00BD72DE" w:rsidP="00D9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0C" w:rsidRPr="00515798" w:rsidRDefault="0059070C" w:rsidP="0059070C">
    <w:pPr>
      <w:pStyle w:val="Header"/>
      <w:rPr>
        <w:rFonts w:ascii="Times New Roman" w:hAnsi="Times New Roman" w:cs="Times New Roman"/>
        <w:b/>
      </w:rPr>
    </w:pPr>
    <w:proofErr w:type="spellStart"/>
    <w:r w:rsidRPr="000C0A9F">
      <w:rPr>
        <w:rFonts w:ascii="Times New Roman" w:hAnsi="Times New Roman" w:cs="Times New Roman"/>
        <w:b/>
      </w:rPr>
      <w:t>Ramsar</w:t>
    </w:r>
    <w:proofErr w:type="spellEnd"/>
    <w:r w:rsidRPr="000C0A9F">
      <w:rPr>
        <w:rFonts w:ascii="Times New Roman" w:hAnsi="Times New Roman" w:cs="Times New Roman"/>
        <w:b/>
      </w:rPr>
      <w:t xml:space="preserve"> Site: </w:t>
    </w:r>
    <w:r>
      <w:rPr>
        <w:rFonts w:ascii="Times New Roman" w:hAnsi="Times New Roman" w:cs="Times New Roman"/>
        <w:b/>
      </w:rPr>
      <w:t>672</w:t>
    </w:r>
    <w:r w:rsidRPr="000C0A9F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–</w:t>
    </w:r>
    <w:r w:rsidRPr="000C0A9F">
      <w:rPr>
        <w:rFonts w:ascii="Times New Roman" w:hAnsi="Times New Roman" w:cs="Times New Roman"/>
        <w:b/>
      </w:rPr>
      <w:t xml:space="preserve"> </w:t>
    </w:r>
    <w:proofErr w:type="spellStart"/>
    <w:r w:rsidRPr="0059070C">
      <w:rPr>
        <w:rFonts w:ascii="Times New Roman" w:hAnsi="Times New Roman" w:cs="Times New Roman"/>
        <w:b/>
      </w:rPr>
      <w:t>Veselovskoye</w:t>
    </w:r>
    <w:proofErr w:type="spellEnd"/>
    <w:r w:rsidRPr="0059070C">
      <w:rPr>
        <w:rFonts w:ascii="Times New Roman" w:hAnsi="Times New Roman" w:cs="Times New Roman"/>
        <w:b/>
      </w:rPr>
      <w:t xml:space="preserve"> Reservoir</w:t>
    </w:r>
    <w:r>
      <w:rPr>
        <w:rFonts w:ascii="Times New Roman" w:hAnsi="Times New Roman" w:cs="Times New Roman"/>
        <w:b/>
      </w:rPr>
      <w:t xml:space="preserve">                                            </w:t>
    </w:r>
    <w:proofErr w:type="spellStart"/>
    <w:r w:rsidRPr="000C0A9F">
      <w:rPr>
        <w:rFonts w:ascii="Times New Roman" w:hAnsi="Times New Roman" w:cs="Times New Roman"/>
        <w:b/>
      </w:rPr>
      <w:t>Ramsar</w:t>
    </w:r>
    <w:proofErr w:type="spellEnd"/>
    <w:r w:rsidRPr="000C0A9F">
      <w:rPr>
        <w:rFonts w:ascii="Times New Roman" w:hAnsi="Times New Roman" w:cs="Times New Roman"/>
        <w:b/>
      </w:rPr>
      <w:t xml:space="preserve"> Information Sheet</w:t>
    </w: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March</w:t>
    </w:r>
    <w:r w:rsidRPr="000C0A9F">
      <w:rPr>
        <w:rFonts w:ascii="Times New Roman" w:hAnsi="Times New Roman" w:cs="Times New Roman"/>
        <w:b/>
      </w:rPr>
      <w:t xml:space="preserve"> 2017</w:t>
    </w:r>
  </w:p>
  <w:p w:rsidR="00D91BA7" w:rsidRPr="0059070C" w:rsidRDefault="00D91BA7" w:rsidP="0059070C">
    <w:pPr>
      <w:pStyle w:val="Header"/>
      <w:tabs>
        <w:tab w:val="clear" w:pos="4513"/>
        <w:tab w:val="clear" w:pos="9026"/>
        <w:tab w:val="left" w:pos="28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84" w:hanging="739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101" w:hanging="739"/>
      </w:pPr>
    </w:lvl>
    <w:lvl w:ilvl="2">
      <w:numFmt w:val="bullet"/>
      <w:lvlText w:val="•"/>
      <w:lvlJc w:val="left"/>
      <w:pPr>
        <w:ind w:left="1518" w:hanging="739"/>
      </w:pPr>
    </w:lvl>
    <w:lvl w:ilvl="3">
      <w:numFmt w:val="bullet"/>
      <w:lvlText w:val="•"/>
      <w:lvlJc w:val="left"/>
      <w:pPr>
        <w:ind w:left="1936" w:hanging="739"/>
      </w:pPr>
    </w:lvl>
    <w:lvl w:ilvl="4">
      <w:numFmt w:val="bullet"/>
      <w:lvlText w:val="•"/>
      <w:lvlJc w:val="left"/>
      <w:pPr>
        <w:ind w:left="2353" w:hanging="739"/>
      </w:pPr>
    </w:lvl>
    <w:lvl w:ilvl="5">
      <w:numFmt w:val="bullet"/>
      <w:lvlText w:val="•"/>
      <w:lvlJc w:val="left"/>
      <w:pPr>
        <w:ind w:left="2770" w:hanging="739"/>
      </w:pPr>
    </w:lvl>
    <w:lvl w:ilvl="6">
      <w:numFmt w:val="bullet"/>
      <w:lvlText w:val="•"/>
      <w:lvlJc w:val="left"/>
      <w:pPr>
        <w:ind w:left="3188" w:hanging="739"/>
      </w:pPr>
    </w:lvl>
    <w:lvl w:ilvl="7">
      <w:numFmt w:val="bullet"/>
      <w:lvlText w:val="•"/>
      <w:lvlJc w:val="left"/>
      <w:pPr>
        <w:ind w:left="3605" w:hanging="739"/>
      </w:pPr>
    </w:lvl>
    <w:lvl w:ilvl="8">
      <w:numFmt w:val="bullet"/>
      <w:lvlText w:val="•"/>
      <w:lvlJc w:val="left"/>
      <w:pPr>
        <w:ind w:left="4023" w:hanging="739"/>
      </w:pPr>
    </w:lvl>
  </w:abstractNum>
  <w:abstractNum w:abstractNumId="1">
    <w:nsid w:val="00000403"/>
    <w:multiLevelType w:val="multilevel"/>
    <w:tmpl w:val="00000886"/>
    <w:lvl w:ilvl="0">
      <w:start w:val="7"/>
      <w:numFmt w:val="decimal"/>
      <w:lvlText w:val="%1."/>
      <w:lvlJc w:val="left"/>
      <w:pPr>
        <w:ind w:left="684" w:hanging="249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2894" w:hanging="249"/>
      </w:pPr>
    </w:lvl>
    <w:lvl w:ilvl="2">
      <w:numFmt w:val="bullet"/>
      <w:lvlText w:val="•"/>
      <w:lvlJc w:val="left"/>
      <w:pPr>
        <w:ind w:left="3750" w:hanging="249"/>
      </w:pPr>
    </w:lvl>
    <w:lvl w:ilvl="3">
      <w:numFmt w:val="bullet"/>
      <w:lvlText w:val="•"/>
      <w:lvlJc w:val="left"/>
      <w:pPr>
        <w:ind w:left="4606" w:hanging="249"/>
      </w:pPr>
    </w:lvl>
    <w:lvl w:ilvl="4">
      <w:numFmt w:val="bullet"/>
      <w:lvlText w:val="•"/>
      <w:lvlJc w:val="left"/>
      <w:pPr>
        <w:ind w:left="5462" w:hanging="249"/>
      </w:pPr>
    </w:lvl>
    <w:lvl w:ilvl="5">
      <w:numFmt w:val="bullet"/>
      <w:lvlText w:val="•"/>
      <w:lvlJc w:val="left"/>
      <w:pPr>
        <w:ind w:left="6319" w:hanging="249"/>
      </w:pPr>
    </w:lvl>
    <w:lvl w:ilvl="6">
      <w:numFmt w:val="bullet"/>
      <w:lvlText w:val="•"/>
      <w:lvlJc w:val="left"/>
      <w:pPr>
        <w:ind w:left="7175" w:hanging="249"/>
      </w:pPr>
    </w:lvl>
    <w:lvl w:ilvl="7">
      <w:numFmt w:val="bullet"/>
      <w:lvlText w:val="•"/>
      <w:lvlJc w:val="left"/>
      <w:pPr>
        <w:ind w:left="8031" w:hanging="249"/>
      </w:pPr>
    </w:lvl>
    <w:lvl w:ilvl="8">
      <w:numFmt w:val="bullet"/>
      <w:lvlText w:val="•"/>
      <w:lvlJc w:val="left"/>
      <w:pPr>
        <w:ind w:left="8887" w:hanging="249"/>
      </w:pPr>
    </w:lvl>
  </w:abstractNum>
  <w:abstractNum w:abstractNumId="2">
    <w:nsid w:val="00000404"/>
    <w:multiLevelType w:val="multilevel"/>
    <w:tmpl w:val="00000887"/>
    <w:lvl w:ilvl="0">
      <w:start w:val="11"/>
      <w:numFmt w:val="decimal"/>
      <w:lvlText w:val="%1."/>
      <w:lvlJc w:val="left"/>
      <w:pPr>
        <w:ind w:left="684" w:hanging="361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684" w:hanging="361"/>
      </w:pPr>
    </w:lvl>
    <w:lvl w:ilvl="2">
      <w:numFmt w:val="bullet"/>
      <w:lvlText w:val="•"/>
      <w:lvlJc w:val="left"/>
      <w:pPr>
        <w:ind w:left="1768" w:hanging="361"/>
      </w:pPr>
    </w:lvl>
    <w:lvl w:ilvl="3">
      <w:numFmt w:val="bullet"/>
      <w:lvlText w:val="•"/>
      <w:lvlJc w:val="left"/>
      <w:pPr>
        <w:ind w:left="2852" w:hanging="361"/>
      </w:pPr>
    </w:lvl>
    <w:lvl w:ilvl="4">
      <w:numFmt w:val="bullet"/>
      <w:lvlText w:val="•"/>
      <w:lvlJc w:val="left"/>
      <w:pPr>
        <w:ind w:left="3936" w:hanging="361"/>
      </w:pPr>
    </w:lvl>
    <w:lvl w:ilvl="5">
      <w:numFmt w:val="bullet"/>
      <w:lvlText w:val="•"/>
      <w:lvlJc w:val="left"/>
      <w:pPr>
        <w:ind w:left="5020" w:hanging="361"/>
      </w:pPr>
    </w:lvl>
    <w:lvl w:ilvl="6">
      <w:numFmt w:val="bullet"/>
      <w:lvlText w:val="•"/>
      <w:lvlJc w:val="left"/>
      <w:pPr>
        <w:ind w:left="6104" w:hanging="361"/>
      </w:pPr>
    </w:lvl>
    <w:lvl w:ilvl="7">
      <w:numFmt w:val="bullet"/>
      <w:lvlText w:val="•"/>
      <w:lvlJc w:val="left"/>
      <w:pPr>
        <w:ind w:left="7188" w:hanging="361"/>
      </w:pPr>
    </w:lvl>
    <w:lvl w:ilvl="8">
      <w:numFmt w:val="bullet"/>
      <w:lvlText w:val="•"/>
      <w:lvlJc w:val="left"/>
      <w:pPr>
        <w:ind w:left="8272" w:hanging="361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404" w:hanging="720"/>
      </w:pPr>
      <w:rPr>
        <w:rFonts w:ascii="Times New Roman" w:hAnsi="Times New Roman"/>
        <w:b w:val="0"/>
        <w:w w:val="99"/>
        <w:sz w:val="22"/>
      </w:rPr>
    </w:lvl>
    <w:lvl w:ilvl="1">
      <w:numFmt w:val="bullet"/>
      <w:lvlText w:val="•"/>
      <w:lvlJc w:val="left"/>
      <w:pPr>
        <w:ind w:left="2307" w:hanging="720"/>
      </w:pPr>
    </w:lvl>
    <w:lvl w:ilvl="2">
      <w:numFmt w:val="bullet"/>
      <w:lvlText w:val="•"/>
      <w:lvlJc w:val="left"/>
      <w:pPr>
        <w:ind w:left="3211" w:hanging="720"/>
      </w:pPr>
    </w:lvl>
    <w:lvl w:ilvl="3">
      <w:numFmt w:val="bullet"/>
      <w:lvlText w:val="•"/>
      <w:lvlJc w:val="left"/>
      <w:pPr>
        <w:ind w:left="4114" w:hanging="720"/>
      </w:pPr>
    </w:lvl>
    <w:lvl w:ilvl="4">
      <w:numFmt w:val="bullet"/>
      <w:lvlText w:val="•"/>
      <w:lvlJc w:val="left"/>
      <w:pPr>
        <w:ind w:left="5018" w:hanging="720"/>
      </w:pPr>
    </w:lvl>
    <w:lvl w:ilvl="5">
      <w:numFmt w:val="bullet"/>
      <w:lvlText w:val="•"/>
      <w:lvlJc w:val="left"/>
      <w:pPr>
        <w:ind w:left="5922" w:hanging="720"/>
      </w:pPr>
    </w:lvl>
    <w:lvl w:ilvl="6">
      <w:numFmt w:val="bullet"/>
      <w:lvlText w:val="•"/>
      <w:lvlJc w:val="left"/>
      <w:pPr>
        <w:ind w:left="6825" w:hanging="720"/>
      </w:pPr>
    </w:lvl>
    <w:lvl w:ilvl="7">
      <w:numFmt w:val="bullet"/>
      <w:lvlText w:val="•"/>
      <w:lvlJc w:val="left"/>
      <w:pPr>
        <w:ind w:left="7729" w:hanging="720"/>
      </w:pPr>
    </w:lvl>
    <w:lvl w:ilvl="8">
      <w:numFmt w:val="bullet"/>
      <w:lvlText w:val="•"/>
      <w:lvlJc w:val="left"/>
      <w:pPr>
        <w:ind w:left="8632" w:hanging="720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(%1)"/>
      <w:lvlJc w:val="left"/>
      <w:pPr>
        <w:ind w:left="1404" w:hanging="7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307" w:hanging="721"/>
      </w:pPr>
    </w:lvl>
    <w:lvl w:ilvl="2">
      <w:numFmt w:val="bullet"/>
      <w:lvlText w:val="•"/>
      <w:lvlJc w:val="left"/>
      <w:pPr>
        <w:ind w:left="3211" w:hanging="721"/>
      </w:pPr>
    </w:lvl>
    <w:lvl w:ilvl="3">
      <w:numFmt w:val="bullet"/>
      <w:lvlText w:val="•"/>
      <w:lvlJc w:val="left"/>
      <w:pPr>
        <w:ind w:left="4114" w:hanging="721"/>
      </w:pPr>
    </w:lvl>
    <w:lvl w:ilvl="4">
      <w:numFmt w:val="bullet"/>
      <w:lvlText w:val="•"/>
      <w:lvlJc w:val="left"/>
      <w:pPr>
        <w:ind w:left="5018" w:hanging="721"/>
      </w:pPr>
    </w:lvl>
    <w:lvl w:ilvl="5">
      <w:numFmt w:val="bullet"/>
      <w:lvlText w:val="•"/>
      <w:lvlJc w:val="left"/>
      <w:pPr>
        <w:ind w:left="5922" w:hanging="721"/>
      </w:pPr>
    </w:lvl>
    <w:lvl w:ilvl="6">
      <w:numFmt w:val="bullet"/>
      <w:lvlText w:val="•"/>
      <w:lvlJc w:val="left"/>
      <w:pPr>
        <w:ind w:left="6825" w:hanging="721"/>
      </w:pPr>
    </w:lvl>
    <w:lvl w:ilvl="7">
      <w:numFmt w:val="bullet"/>
      <w:lvlText w:val="•"/>
      <w:lvlJc w:val="left"/>
      <w:pPr>
        <w:ind w:left="7729" w:hanging="721"/>
      </w:pPr>
    </w:lvl>
    <w:lvl w:ilvl="8">
      <w:numFmt w:val="bullet"/>
      <w:lvlText w:val="•"/>
      <w:lvlJc w:val="left"/>
      <w:pPr>
        <w:ind w:left="8632" w:hanging="721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823" w:hanging="720"/>
      </w:pPr>
      <w:rPr>
        <w:rFonts w:ascii="Times New Roman" w:hAnsi="Times New Roman"/>
        <w:b w:val="0"/>
        <w:w w:val="99"/>
        <w:sz w:val="22"/>
      </w:rPr>
    </w:lvl>
    <w:lvl w:ilvl="1">
      <w:numFmt w:val="bullet"/>
      <w:lvlText w:val="-"/>
      <w:lvlJc w:val="left"/>
      <w:pPr>
        <w:ind w:left="1403" w:hanging="720"/>
      </w:pPr>
      <w:rPr>
        <w:rFonts w:ascii="Times New Roman" w:hAnsi="Times New Roman"/>
        <w:b w:val="0"/>
        <w:w w:val="99"/>
        <w:sz w:val="22"/>
      </w:rPr>
    </w:lvl>
    <w:lvl w:ilvl="2">
      <w:numFmt w:val="bullet"/>
      <w:lvlText w:val="•"/>
      <w:lvlJc w:val="left"/>
      <w:pPr>
        <w:ind w:left="2310" w:hanging="720"/>
      </w:pPr>
    </w:lvl>
    <w:lvl w:ilvl="3">
      <w:numFmt w:val="bullet"/>
      <w:lvlText w:val="•"/>
      <w:lvlJc w:val="left"/>
      <w:pPr>
        <w:ind w:left="3216" w:hanging="720"/>
      </w:pPr>
    </w:lvl>
    <w:lvl w:ilvl="4">
      <w:numFmt w:val="bullet"/>
      <w:lvlText w:val="•"/>
      <w:lvlJc w:val="left"/>
      <w:pPr>
        <w:ind w:left="4122" w:hanging="720"/>
      </w:pPr>
    </w:lvl>
    <w:lvl w:ilvl="5">
      <w:numFmt w:val="bullet"/>
      <w:lvlText w:val="•"/>
      <w:lvlJc w:val="left"/>
      <w:pPr>
        <w:ind w:left="5028" w:hanging="720"/>
      </w:pPr>
    </w:lvl>
    <w:lvl w:ilvl="6">
      <w:numFmt w:val="bullet"/>
      <w:lvlText w:val="•"/>
      <w:lvlJc w:val="left"/>
      <w:pPr>
        <w:ind w:left="5935" w:hanging="720"/>
      </w:pPr>
    </w:lvl>
    <w:lvl w:ilvl="7">
      <w:numFmt w:val="bullet"/>
      <w:lvlText w:val="•"/>
      <w:lvlJc w:val="left"/>
      <w:pPr>
        <w:ind w:left="6841" w:hanging="720"/>
      </w:pPr>
    </w:lvl>
    <w:lvl w:ilvl="8">
      <w:numFmt w:val="bullet"/>
      <w:lvlText w:val="•"/>
      <w:lvlJc w:val="left"/>
      <w:pPr>
        <w:ind w:left="7747" w:hanging="720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(%1)"/>
      <w:lvlJc w:val="left"/>
      <w:pPr>
        <w:ind w:left="823" w:hanging="7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start w:val="1"/>
      <w:numFmt w:val="lowerLetter"/>
      <w:lvlText w:val="(%2)"/>
      <w:lvlJc w:val="left"/>
      <w:pPr>
        <w:ind w:left="1403" w:hanging="7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403" w:hanging="721"/>
      </w:pPr>
    </w:lvl>
    <w:lvl w:ilvl="3">
      <w:numFmt w:val="bullet"/>
      <w:lvlText w:val="•"/>
      <w:lvlJc w:val="left"/>
      <w:pPr>
        <w:ind w:left="2423" w:hanging="721"/>
      </w:pPr>
    </w:lvl>
    <w:lvl w:ilvl="4">
      <w:numFmt w:val="bullet"/>
      <w:lvlText w:val="•"/>
      <w:lvlJc w:val="left"/>
      <w:pPr>
        <w:ind w:left="3442" w:hanging="721"/>
      </w:pPr>
    </w:lvl>
    <w:lvl w:ilvl="5">
      <w:numFmt w:val="bullet"/>
      <w:lvlText w:val="•"/>
      <w:lvlJc w:val="left"/>
      <w:pPr>
        <w:ind w:left="4462" w:hanging="721"/>
      </w:pPr>
    </w:lvl>
    <w:lvl w:ilvl="6">
      <w:numFmt w:val="bullet"/>
      <w:lvlText w:val="•"/>
      <w:lvlJc w:val="left"/>
      <w:pPr>
        <w:ind w:left="5481" w:hanging="721"/>
      </w:pPr>
    </w:lvl>
    <w:lvl w:ilvl="7">
      <w:numFmt w:val="bullet"/>
      <w:lvlText w:val="•"/>
      <w:lvlJc w:val="left"/>
      <w:pPr>
        <w:ind w:left="6501" w:hanging="721"/>
      </w:pPr>
    </w:lvl>
    <w:lvl w:ilvl="8">
      <w:numFmt w:val="bullet"/>
      <w:lvlText w:val="•"/>
      <w:lvlJc w:val="left"/>
      <w:pPr>
        <w:ind w:left="7521" w:hanging="721"/>
      </w:pPr>
    </w:lvl>
  </w:abstractNum>
  <w:abstractNum w:abstractNumId="7">
    <w:nsid w:val="00000409"/>
    <w:multiLevelType w:val="multilevel"/>
    <w:tmpl w:val="0000088C"/>
    <w:lvl w:ilvl="0">
      <w:start w:val="1"/>
      <w:numFmt w:val="lowerLetter"/>
      <w:lvlText w:val="(%1)"/>
      <w:lvlJc w:val="left"/>
      <w:pPr>
        <w:ind w:left="1404" w:hanging="7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308" w:hanging="721"/>
      </w:pPr>
    </w:lvl>
    <w:lvl w:ilvl="2">
      <w:numFmt w:val="bullet"/>
      <w:lvlText w:val="•"/>
      <w:lvlJc w:val="left"/>
      <w:pPr>
        <w:ind w:left="3211" w:hanging="721"/>
      </w:pPr>
    </w:lvl>
    <w:lvl w:ilvl="3">
      <w:numFmt w:val="bullet"/>
      <w:lvlText w:val="•"/>
      <w:lvlJc w:val="left"/>
      <w:pPr>
        <w:ind w:left="4115" w:hanging="721"/>
      </w:pPr>
    </w:lvl>
    <w:lvl w:ilvl="4">
      <w:numFmt w:val="bullet"/>
      <w:lvlText w:val="•"/>
      <w:lvlJc w:val="left"/>
      <w:pPr>
        <w:ind w:left="5018" w:hanging="721"/>
      </w:pPr>
    </w:lvl>
    <w:lvl w:ilvl="5">
      <w:numFmt w:val="bullet"/>
      <w:lvlText w:val="•"/>
      <w:lvlJc w:val="left"/>
      <w:pPr>
        <w:ind w:left="5922" w:hanging="721"/>
      </w:pPr>
    </w:lvl>
    <w:lvl w:ilvl="6">
      <w:numFmt w:val="bullet"/>
      <w:lvlText w:val="•"/>
      <w:lvlJc w:val="left"/>
      <w:pPr>
        <w:ind w:left="6825" w:hanging="721"/>
      </w:pPr>
    </w:lvl>
    <w:lvl w:ilvl="7">
      <w:numFmt w:val="bullet"/>
      <w:lvlText w:val="•"/>
      <w:lvlJc w:val="left"/>
      <w:pPr>
        <w:ind w:left="7729" w:hanging="721"/>
      </w:pPr>
    </w:lvl>
    <w:lvl w:ilvl="8">
      <w:numFmt w:val="bullet"/>
      <w:lvlText w:val="•"/>
      <w:lvlJc w:val="left"/>
      <w:pPr>
        <w:ind w:left="8632" w:hanging="721"/>
      </w:pPr>
    </w:lvl>
  </w:abstractNum>
  <w:abstractNum w:abstractNumId="8">
    <w:nsid w:val="0000040A"/>
    <w:multiLevelType w:val="multilevel"/>
    <w:tmpl w:val="0000088D"/>
    <w:lvl w:ilvl="0">
      <w:start w:val="4"/>
      <w:numFmt w:val="lowerLetter"/>
      <w:lvlText w:val="(%1)"/>
      <w:lvlJc w:val="left"/>
      <w:pPr>
        <w:ind w:left="823" w:hanging="72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-"/>
      <w:lvlJc w:val="left"/>
      <w:pPr>
        <w:ind w:left="1404" w:hanging="721"/>
      </w:pPr>
      <w:rPr>
        <w:rFonts w:ascii="Times New Roman" w:hAnsi="Times New Roman"/>
        <w:b w:val="0"/>
        <w:w w:val="99"/>
        <w:sz w:val="22"/>
      </w:rPr>
    </w:lvl>
    <w:lvl w:ilvl="2">
      <w:numFmt w:val="bullet"/>
      <w:lvlText w:val="•"/>
      <w:lvlJc w:val="left"/>
      <w:pPr>
        <w:ind w:left="1404" w:hanging="721"/>
      </w:pPr>
    </w:lvl>
    <w:lvl w:ilvl="3">
      <w:numFmt w:val="bullet"/>
      <w:lvlText w:val="•"/>
      <w:lvlJc w:val="left"/>
      <w:pPr>
        <w:ind w:left="2423" w:hanging="721"/>
      </w:pPr>
    </w:lvl>
    <w:lvl w:ilvl="4">
      <w:numFmt w:val="bullet"/>
      <w:lvlText w:val="•"/>
      <w:lvlJc w:val="left"/>
      <w:pPr>
        <w:ind w:left="3443" w:hanging="721"/>
      </w:pPr>
    </w:lvl>
    <w:lvl w:ilvl="5">
      <w:numFmt w:val="bullet"/>
      <w:lvlText w:val="•"/>
      <w:lvlJc w:val="left"/>
      <w:pPr>
        <w:ind w:left="4462" w:hanging="721"/>
      </w:pPr>
    </w:lvl>
    <w:lvl w:ilvl="6">
      <w:numFmt w:val="bullet"/>
      <w:lvlText w:val="•"/>
      <w:lvlJc w:val="left"/>
      <w:pPr>
        <w:ind w:left="5482" w:hanging="721"/>
      </w:pPr>
    </w:lvl>
    <w:lvl w:ilvl="7">
      <w:numFmt w:val="bullet"/>
      <w:lvlText w:val="•"/>
      <w:lvlJc w:val="left"/>
      <w:pPr>
        <w:ind w:left="6501" w:hanging="721"/>
      </w:pPr>
    </w:lvl>
    <w:lvl w:ilvl="8">
      <w:numFmt w:val="bullet"/>
      <w:lvlText w:val="•"/>
      <w:lvlJc w:val="left"/>
      <w:pPr>
        <w:ind w:left="7521" w:hanging="721"/>
      </w:pPr>
    </w:lvl>
  </w:abstractNum>
  <w:abstractNum w:abstractNumId="9">
    <w:nsid w:val="0C066F0D"/>
    <w:multiLevelType w:val="multilevel"/>
    <w:tmpl w:val="00000889"/>
    <w:lvl w:ilvl="0">
      <w:start w:val="1"/>
      <w:numFmt w:val="lowerLetter"/>
      <w:lvlText w:val="(%1)"/>
      <w:lvlJc w:val="left"/>
      <w:pPr>
        <w:ind w:left="1404" w:hanging="7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307" w:hanging="721"/>
      </w:pPr>
    </w:lvl>
    <w:lvl w:ilvl="2">
      <w:numFmt w:val="bullet"/>
      <w:lvlText w:val="•"/>
      <w:lvlJc w:val="left"/>
      <w:pPr>
        <w:ind w:left="3211" w:hanging="721"/>
      </w:pPr>
    </w:lvl>
    <w:lvl w:ilvl="3">
      <w:numFmt w:val="bullet"/>
      <w:lvlText w:val="•"/>
      <w:lvlJc w:val="left"/>
      <w:pPr>
        <w:ind w:left="4114" w:hanging="721"/>
      </w:pPr>
    </w:lvl>
    <w:lvl w:ilvl="4">
      <w:numFmt w:val="bullet"/>
      <w:lvlText w:val="•"/>
      <w:lvlJc w:val="left"/>
      <w:pPr>
        <w:ind w:left="5018" w:hanging="721"/>
      </w:pPr>
    </w:lvl>
    <w:lvl w:ilvl="5">
      <w:numFmt w:val="bullet"/>
      <w:lvlText w:val="•"/>
      <w:lvlJc w:val="left"/>
      <w:pPr>
        <w:ind w:left="5922" w:hanging="721"/>
      </w:pPr>
    </w:lvl>
    <w:lvl w:ilvl="6">
      <w:numFmt w:val="bullet"/>
      <w:lvlText w:val="•"/>
      <w:lvlJc w:val="left"/>
      <w:pPr>
        <w:ind w:left="6825" w:hanging="721"/>
      </w:pPr>
    </w:lvl>
    <w:lvl w:ilvl="7">
      <w:numFmt w:val="bullet"/>
      <w:lvlText w:val="•"/>
      <w:lvlJc w:val="left"/>
      <w:pPr>
        <w:ind w:left="7729" w:hanging="721"/>
      </w:pPr>
    </w:lvl>
    <w:lvl w:ilvl="8">
      <w:numFmt w:val="bullet"/>
      <w:lvlText w:val="•"/>
      <w:lvlJc w:val="left"/>
      <w:pPr>
        <w:ind w:left="8632" w:hanging="721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A"/>
    <w:rsid w:val="00084980"/>
    <w:rsid w:val="000A6FAE"/>
    <w:rsid w:val="000C0A9F"/>
    <w:rsid w:val="000C60D2"/>
    <w:rsid w:val="000E3264"/>
    <w:rsid w:val="00102F44"/>
    <w:rsid w:val="0012096C"/>
    <w:rsid w:val="001F5ED9"/>
    <w:rsid w:val="00295556"/>
    <w:rsid w:val="0029766C"/>
    <w:rsid w:val="00341E6A"/>
    <w:rsid w:val="00486D23"/>
    <w:rsid w:val="00520935"/>
    <w:rsid w:val="0055654D"/>
    <w:rsid w:val="0059070C"/>
    <w:rsid w:val="005A11B7"/>
    <w:rsid w:val="007B32E8"/>
    <w:rsid w:val="00806DB6"/>
    <w:rsid w:val="00856877"/>
    <w:rsid w:val="008E783A"/>
    <w:rsid w:val="0097315A"/>
    <w:rsid w:val="009A6C46"/>
    <w:rsid w:val="009E1D4E"/>
    <w:rsid w:val="009E624E"/>
    <w:rsid w:val="00A02011"/>
    <w:rsid w:val="00A82316"/>
    <w:rsid w:val="00B63CBF"/>
    <w:rsid w:val="00BD72DE"/>
    <w:rsid w:val="00CD0335"/>
    <w:rsid w:val="00D91BA7"/>
    <w:rsid w:val="00E13DB7"/>
    <w:rsid w:val="00E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2316"/>
    <w:pPr>
      <w:autoSpaceDE w:val="0"/>
      <w:autoSpaceDN w:val="0"/>
      <w:adjustRightInd w:val="0"/>
      <w:ind w:left="1044" w:hanging="360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82316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A82316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2316"/>
    <w:pPr>
      <w:autoSpaceDE w:val="0"/>
      <w:autoSpaceDN w:val="0"/>
      <w:adjustRightInd w:val="0"/>
      <w:ind w:left="1044" w:hanging="360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82316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A82316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Ramsar\AllelyFermeE</dc:creator>
  <cp:lastModifiedBy>Ramsar\RamsarEurope</cp:lastModifiedBy>
  <cp:revision>5</cp:revision>
  <cp:lastPrinted>2017-01-10T16:48:00Z</cp:lastPrinted>
  <dcterms:created xsi:type="dcterms:W3CDTF">2017-03-08T15:23:00Z</dcterms:created>
  <dcterms:modified xsi:type="dcterms:W3CDTF">2017-03-08T16:29:00Z</dcterms:modified>
</cp:coreProperties>
</file>