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D91BA7" w:rsidRPr="001A050C" w:rsidRDefault="001A050C" w:rsidP="00D91BA7">
      <w:pPr>
        <w:pBdr>
          <w:bottom w:val="single" w:sz="4" w:space="1" w:color="auto"/>
        </w:pBdr>
        <w:jc w:val="center"/>
        <w:rPr>
          <w:b/>
          <w:lang w:val="es-ES"/>
        </w:rPr>
      </w:pPr>
      <w:proofErr w:type="spellStart"/>
      <w:r>
        <w:rPr>
          <w:b/>
          <w:lang w:val="es-ES"/>
        </w:rPr>
        <w:t>Additional</w:t>
      </w:r>
      <w:proofErr w:type="spellEnd"/>
      <w:r>
        <w:rPr>
          <w:b/>
          <w:lang w:val="es-ES"/>
        </w:rPr>
        <w:t xml:space="preserve"> material</w:t>
      </w:r>
    </w:p>
    <w:p w:rsidR="00D91BA7" w:rsidRPr="001A050C" w:rsidRDefault="00D91BA7" w:rsidP="00D91BA7">
      <w:pPr>
        <w:pBdr>
          <w:bottom w:val="single" w:sz="4" w:space="1" w:color="auto"/>
        </w:pBdr>
        <w:jc w:val="center"/>
        <w:rPr>
          <w:b/>
          <w:lang w:val="es-ES"/>
        </w:rPr>
      </w:pPr>
    </w:p>
    <w:p w:rsidR="00427B34" w:rsidRPr="001A050C" w:rsidRDefault="00427B34" w:rsidP="001A050C">
      <w:pPr>
        <w:pStyle w:val="Heading4"/>
        <w:pBdr>
          <w:bottom w:val="single" w:sz="6" w:space="0" w:color="EEEEEE"/>
        </w:pBdr>
        <w:spacing w:before="360" w:line="288" w:lineRule="atLeast"/>
        <w:ind w:left="150"/>
        <w:rPr>
          <w:rFonts w:asciiTheme="minorHAnsi" w:hAnsiTheme="minorHAnsi"/>
          <w:bCs w:val="0"/>
          <w:i w:val="0"/>
          <w:color w:val="auto"/>
          <w:lang w:val="es-ES"/>
        </w:rPr>
      </w:pPr>
      <w:r w:rsidRPr="001A050C">
        <w:rPr>
          <w:rFonts w:asciiTheme="minorHAnsi" w:hAnsiTheme="minorHAnsi"/>
          <w:bCs w:val="0"/>
          <w:i w:val="0"/>
          <w:color w:val="auto"/>
          <w:lang w:val="es-ES"/>
        </w:rPr>
        <w:t>6.1.1 </w:t>
      </w:r>
      <w:proofErr w:type="spellStart"/>
      <w:r w:rsidR="001A050C">
        <w:rPr>
          <w:rFonts w:asciiTheme="minorHAnsi" w:hAnsiTheme="minorHAnsi"/>
          <w:bCs w:val="0"/>
          <w:i w:val="0"/>
          <w:color w:val="auto"/>
          <w:lang w:val="es-ES"/>
        </w:rPr>
        <w:t>Bibliography</w:t>
      </w:r>
      <w:proofErr w:type="spellEnd"/>
    </w:p>
    <w:p w:rsidR="0012096C" w:rsidRPr="001A050C" w:rsidRDefault="0012096C" w:rsidP="00281AA7">
      <w:pPr>
        <w:rPr>
          <w:rFonts w:cs="Arial"/>
          <w:lang w:val="es-ES"/>
        </w:rPr>
      </w:pPr>
    </w:p>
    <w:p w:rsidR="001A050C" w:rsidRPr="001A050C" w:rsidRDefault="001A050C" w:rsidP="001A050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0D7ADF" w:rsidRPr="00ED1042" w:rsidRDefault="000D7ADF" w:rsidP="000D7ADF">
      <w:pPr>
        <w:pStyle w:val="BodyText"/>
        <w:kinsoku w:val="0"/>
        <w:overflowPunct w:val="0"/>
        <w:spacing w:before="39"/>
        <w:ind w:left="159" w:right="149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Alonso,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J.;</w:t>
      </w:r>
      <w:r w:rsidRPr="00ED1042">
        <w:rPr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Aráujo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J;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Santos,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J.;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Macedo,</w:t>
      </w:r>
      <w:r w:rsidRPr="00ED1042">
        <w:rPr>
          <w:spacing w:val="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A;</w:t>
      </w:r>
      <w:r w:rsidRPr="00ED1042">
        <w:rPr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Rodrigues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G;</w:t>
      </w:r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Pereira,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S.,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2000.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Zona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Húmida</w:t>
      </w:r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Bertiandos</w:t>
      </w:r>
      <w:proofErr w:type="spellEnd"/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S.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Pedro de</w:t>
      </w:r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Arcos:</w:t>
      </w:r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acerca</w:t>
      </w:r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da</w:t>
      </w:r>
      <w:r w:rsidRPr="00ED1042">
        <w:rPr>
          <w:spacing w:val="16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necessidade</w:t>
      </w:r>
      <w:proofErr w:type="spellEnd"/>
      <w:r w:rsidRPr="00ED1042">
        <w:rPr>
          <w:spacing w:val="1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</w:t>
      </w:r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dos</w:t>
      </w:r>
      <w:r w:rsidRPr="00ED1042">
        <w:rPr>
          <w:spacing w:val="16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contributos</w:t>
      </w:r>
      <w:proofErr w:type="spellEnd"/>
      <w:r w:rsidRPr="00ED1042">
        <w:rPr>
          <w:spacing w:val="1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para</w:t>
      </w:r>
      <w:r w:rsidRPr="00ED1042">
        <w:rPr>
          <w:spacing w:val="14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um</w:t>
      </w:r>
      <w:proofErr w:type="spellEnd"/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plano</w:t>
      </w:r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16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ordenamento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17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Congresso</w:t>
      </w:r>
      <w:proofErr w:type="spellEnd"/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Áreas</w:t>
      </w:r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Protegidas</w:t>
      </w:r>
      <w:r w:rsidRPr="00ED1042">
        <w:rPr>
          <w:spacing w:val="1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e </w:t>
      </w:r>
      <w:proofErr w:type="spellStart"/>
      <w:r w:rsidRPr="00ED1042">
        <w:rPr>
          <w:sz w:val="20"/>
          <w:szCs w:val="20"/>
          <w:lang w:val="es-ES"/>
        </w:rPr>
        <w:t>Desenvolvimento</w:t>
      </w:r>
      <w:proofErr w:type="spellEnd"/>
      <w:r w:rsidRPr="00ED1042">
        <w:rPr>
          <w:spacing w:val="34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Sustentável</w:t>
      </w:r>
      <w:proofErr w:type="spellEnd"/>
      <w:r w:rsidRPr="00ED1042">
        <w:rPr>
          <w:spacing w:val="3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–</w:t>
      </w:r>
      <w:r w:rsidRPr="00ED1042">
        <w:rPr>
          <w:spacing w:val="34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Comunicações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3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Eds.</w:t>
      </w:r>
      <w:r w:rsidRPr="00ED1042">
        <w:rPr>
          <w:spacing w:val="34"/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Ordem</w:t>
      </w:r>
      <w:proofErr w:type="spellEnd"/>
      <w:r w:rsidRPr="00ED1042">
        <w:rPr>
          <w:spacing w:val="3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dos</w:t>
      </w:r>
      <w:r w:rsidRPr="00ED1042">
        <w:rPr>
          <w:spacing w:val="3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Biólogos</w:t>
      </w:r>
      <w:r w:rsidRPr="00ED1042">
        <w:rPr>
          <w:spacing w:val="3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</w:t>
      </w:r>
      <w:r w:rsidRPr="00ED1042">
        <w:rPr>
          <w:spacing w:val="33"/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Concelho</w:t>
      </w:r>
      <w:proofErr w:type="spellEnd"/>
      <w:r w:rsidRPr="00ED1042">
        <w:rPr>
          <w:spacing w:val="3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Regional</w:t>
      </w:r>
      <w:r w:rsidRPr="00ED1042">
        <w:rPr>
          <w:spacing w:val="3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da</w:t>
      </w:r>
      <w:r w:rsidRPr="00ED1042">
        <w:rPr>
          <w:spacing w:val="32"/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Ordem</w:t>
      </w:r>
      <w:proofErr w:type="spellEnd"/>
      <w:r w:rsidRPr="00ED1042">
        <w:rPr>
          <w:spacing w:val="3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dos</w:t>
      </w:r>
      <w:r w:rsidRPr="00ED1042">
        <w:rPr>
          <w:spacing w:val="2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Biólogos,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Paredes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de </w:t>
      </w:r>
      <w:proofErr w:type="spellStart"/>
      <w:r w:rsidRPr="00ED1042">
        <w:rPr>
          <w:sz w:val="20"/>
          <w:szCs w:val="20"/>
          <w:lang w:val="es-ES"/>
        </w:rPr>
        <w:t>Coura</w:t>
      </w:r>
      <w:proofErr w:type="spellEnd"/>
      <w:r w:rsidRPr="00ED1042">
        <w:rPr>
          <w:sz w:val="20"/>
          <w:szCs w:val="20"/>
          <w:lang w:val="es-ES"/>
        </w:rPr>
        <w:t xml:space="preserve"> 4, 5 e 6 de </w:t>
      </w:r>
      <w:proofErr w:type="spellStart"/>
      <w:r w:rsidRPr="00ED1042">
        <w:rPr>
          <w:spacing w:val="-1"/>
          <w:sz w:val="20"/>
          <w:szCs w:val="20"/>
          <w:lang w:val="es-ES"/>
        </w:rPr>
        <w:t>Maio</w:t>
      </w:r>
      <w:proofErr w:type="spellEnd"/>
      <w:r w:rsidRPr="00ED1042">
        <w:rPr>
          <w:spacing w:val="-1"/>
          <w:sz w:val="20"/>
          <w:szCs w:val="20"/>
          <w:lang w:val="es-ES"/>
        </w:rPr>
        <w:t>,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pp. 51.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left="159" w:right="149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Alonso,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J.;</w:t>
      </w:r>
      <w:r w:rsidRPr="00ED1042">
        <w:rPr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Aráujo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J;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Sousa,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M.;</w:t>
      </w:r>
      <w:r w:rsidRPr="00ED1042">
        <w:rPr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Agostinho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J.;</w:t>
      </w:r>
      <w:r w:rsidRPr="00ED1042">
        <w:rPr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Rodrigues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G;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Pereira,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S.,</w:t>
      </w:r>
      <w:r w:rsidRPr="00ED1042">
        <w:rPr>
          <w:spacing w:val="3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Rodrigues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S.;</w:t>
      </w:r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Costa,</w:t>
      </w:r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L.;</w:t>
      </w:r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Valente,</w:t>
      </w:r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A.;</w:t>
      </w:r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Costa, J.;</w:t>
      </w:r>
      <w:r w:rsidRPr="00ED1042">
        <w:rPr>
          <w:spacing w:val="44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Monteiro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4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M.;</w:t>
      </w:r>
      <w:r w:rsidRPr="00ED1042">
        <w:rPr>
          <w:spacing w:val="4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Castro,</w:t>
      </w:r>
      <w:r w:rsidRPr="00ED1042">
        <w:rPr>
          <w:spacing w:val="4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T.;</w:t>
      </w:r>
      <w:r w:rsidRPr="00ED1042">
        <w:rPr>
          <w:spacing w:val="43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Monteiro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4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D.,</w:t>
      </w:r>
      <w:r w:rsidRPr="00ED1042">
        <w:rPr>
          <w:spacing w:val="4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2001.</w:t>
      </w:r>
      <w:r w:rsidRPr="00ED1042">
        <w:rPr>
          <w:spacing w:val="4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Paisagem</w:t>
      </w:r>
      <w:proofErr w:type="spellEnd"/>
      <w:r w:rsidRPr="00ED1042">
        <w:rPr>
          <w:i/>
          <w:iCs/>
          <w:spacing w:val="4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Protegida</w:t>
      </w:r>
      <w:r w:rsidRPr="00ED1042">
        <w:rPr>
          <w:i/>
          <w:iCs/>
          <w:spacing w:val="4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das</w:t>
      </w:r>
      <w:r w:rsidRPr="00ED1042">
        <w:rPr>
          <w:i/>
          <w:iCs/>
          <w:spacing w:val="4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Lagoas</w:t>
      </w:r>
      <w:proofErr w:type="spellEnd"/>
      <w:r w:rsidRPr="00ED1042">
        <w:rPr>
          <w:i/>
          <w:iCs/>
          <w:spacing w:val="4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4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4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43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S.</w:t>
      </w:r>
      <w:r w:rsidRPr="00ED1042">
        <w:rPr>
          <w:i/>
          <w:iCs/>
          <w:spacing w:val="43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Pedro</w:t>
      </w:r>
      <w:r w:rsidRPr="00ED1042">
        <w:rPr>
          <w:i/>
          <w:iCs/>
          <w:spacing w:val="4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4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 xml:space="preserve">Arcos: </w:t>
      </w:r>
      <w:proofErr w:type="spellStart"/>
      <w:r w:rsidRPr="00ED1042">
        <w:rPr>
          <w:i/>
          <w:iCs/>
          <w:sz w:val="20"/>
          <w:szCs w:val="20"/>
          <w:lang w:val="es-ES"/>
        </w:rPr>
        <w:t>Caracterização</w:t>
      </w:r>
      <w:proofErr w:type="spellEnd"/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Ambiental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 xml:space="preserve">e </w:t>
      </w:r>
      <w:r w:rsidRPr="00ED1042">
        <w:rPr>
          <w:i/>
          <w:iCs/>
          <w:spacing w:val="-1"/>
          <w:sz w:val="20"/>
          <w:szCs w:val="20"/>
          <w:lang w:val="es-ES"/>
        </w:rPr>
        <w:t>Socio-Económica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 Infra-</w:t>
      </w:r>
      <w:proofErr w:type="spellStart"/>
      <w:r w:rsidRPr="00ED1042">
        <w:rPr>
          <w:i/>
          <w:iCs/>
          <w:sz w:val="20"/>
          <w:szCs w:val="20"/>
          <w:lang w:val="es-ES"/>
        </w:rPr>
        <w:t>estruturas</w:t>
      </w:r>
      <w:proofErr w:type="spellEnd"/>
      <w:r w:rsidRPr="00ED1042">
        <w:rPr>
          <w:i/>
          <w:iCs/>
          <w:sz w:val="20"/>
          <w:szCs w:val="20"/>
          <w:lang w:val="es-ES"/>
        </w:rPr>
        <w:t>.</w:t>
      </w:r>
      <w:r w:rsidRPr="00ED1042">
        <w:rPr>
          <w:i/>
          <w:iCs/>
          <w:spacing w:val="-2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Câmara</w:t>
      </w:r>
      <w:proofErr w:type="spellEnd"/>
      <w:r w:rsidRPr="00ED1042">
        <w:rPr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Municipal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 Ponte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 Lima, 116 pp.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left="159" w:right="150"/>
        <w:jc w:val="both"/>
        <w:rPr>
          <w:sz w:val="20"/>
          <w:szCs w:val="20"/>
          <w:lang w:val="es-ES"/>
        </w:rPr>
      </w:pPr>
      <w:r w:rsidRPr="00ED1042">
        <w:rPr>
          <w:spacing w:val="-1"/>
          <w:sz w:val="20"/>
          <w:szCs w:val="20"/>
          <w:lang w:val="es-ES"/>
        </w:rPr>
        <w:t>Alves,</w:t>
      </w:r>
      <w:r w:rsidRPr="00ED1042">
        <w:rPr>
          <w:spacing w:val="8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A.</w:t>
      </w:r>
      <w:r w:rsidRPr="00ED1042">
        <w:rPr>
          <w:spacing w:val="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1999.</w:t>
      </w:r>
      <w:r w:rsidRPr="00ED1042">
        <w:rPr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O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Parque</w:t>
      </w:r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Biológico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S.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Pedro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Arcos</w:t>
      </w:r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–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Expectativas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Conflitualidades</w:t>
      </w:r>
      <w:proofErr w:type="spellEnd"/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Relatório</w:t>
      </w:r>
      <w:proofErr w:type="spellEnd"/>
      <w:r w:rsidRPr="00ED1042">
        <w:rPr>
          <w:spacing w:val="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Final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</w:t>
      </w:r>
      <w:r w:rsidRPr="00ED1042">
        <w:rPr>
          <w:spacing w:val="4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CESE </w:t>
      </w:r>
      <w:proofErr w:type="spellStart"/>
      <w:r w:rsidRPr="00ED1042">
        <w:rPr>
          <w:sz w:val="20"/>
          <w:szCs w:val="20"/>
          <w:lang w:val="es-ES"/>
        </w:rPr>
        <w:t>em</w:t>
      </w:r>
      <w:proofErr w:type="spellEnd"/>
      <w:r w:rsidRPr="00ED1042">
        <w:rPr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Organização</w:t>
      </w:r>
      <w:proofErr w:type="spellEnd"/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e </w:t>
      </w:r>
      <w:proofErr w:type="spellStart"/>
      <w:r w:rsidRPr="00ED1042">
        <w:rPr>
          <w:sz w:val="20"/>
          <w:szCs w:val="20"/>
          <w:lang w:val="es-ES"/>
        </w:rPr>
        <w:t>Gestão</w:t>
      </w:r>
      <w:proofErr w:type="spellEnd"/>
      <w:r w:rsidRPr="00ED1042">
        <w:rPr>
          <w:sz w:val="20"/>
          <w:szCs w:val="20"/>
          <w:lang w:val="es-ES"/>
        </w:rPr>
        <w:t xml:space="preserve"> dos Recursos </w:t>
      </w:r>
      <w:proofErr w:type="spellStart"/>
      <w:r w:rsidRPr="00ED1042">
        <w:rPr>
          <w:sz w:val="20"/>
          <w:szCs w:val="20"/>
          <w:lang w:val="es-ES"/>
        </w:rPr>
        <w:t>Rurais</w:t>
      </w:r>
      <w:proofErr w:type="spellEnd"/>
      <w:r w:rsidRPr="00ED1042">
        <w:rPr>
          <w:sz w:val="20"/>
          <w:szCs w:val="20"/>
          <w:lang w:val="es-ES"/>
        </w:rPr>
        <w:t xml:space="preserve">. </w:t>
      </w:r>
      <w:proofErr w:type="spellStart"/>
      <w:r w:rsidRPr="00ED1042">
        <w:rPr>
          <w:sz w:val="20"/>
          <w:szCs w:val="20"/>
          <w:lang w:val="es-ES"/>
        </w:rPr>
        <w:t>Escola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Superior </w:t>
      </w:r>
      <w:proofErr w:type="spellStart"/>
      <w:r w:rsidRPr="00ED1042">
        <w:rPr>
          <w:sz w:val="20"/>
          <w:szCs w:val="20"/>
          <w:lang w:val="es-ES"/>
        </w:rPr>
        <w:t>Agrária</w:t>
      </w:r>
      <w:proofErr w:type="spellEnd"/>
      <w:r w:rsidRPr="00ED1042">
        <w:rPr>
          <w:sz w:val="20"/>
          <w:szCs w:val="20"/>
          <w:lang w:val="es-ES"/>
        </w:rPr>
        <w:t xml:space="preserve"> de Ponte de Lima.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left="159" w:right="150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Alves,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A;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Vieira,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I.;</w:t>
      </w:r>
      <w:r w:rsidRPr="00ED1042">
        <w:rPr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Falcão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P,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1997.</w:t>
      </w:r>
      <w:r w:rsidRPr="00ED1042">
        <w:rPr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Projecto</w:t>
      </w:r>
      <w:proofErr w:type="spellEnd"/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Recuperação</w:t>
      </w:r>
      <w:proofErr w:type="spellEnd"/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da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Lagoa</w:t>
      </w:r>
      <w:proofErr w:type="spellEnd"/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S.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Pedro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Arcos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para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Parque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Biológic</w:t>
      </w:r>
      <w:r w:rsidRPr="00ED1042">
        <w:rPr>
          <w:spacing w:val="-1"/>
          <w:sz w:val="20"/>
          <w:szCs w:val="20"/>
          <w:lang w:val="es-ES"/>
        </w:rPr>
        <w:t>o,</w:t>
      </w:r>
      <w:r w:rsidRPr="00ED1042">
        <w:rPr>
          <w:spacing w:val="5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CESE-</w:t>
      </w:r>
      <w:proofErr w:type="spellStart"/>
      <w:r w:rsidRPr="00ED1042">
        <w:rPr>
          <w:sz w:val="20"/>
          <w:szCs w:val="20"/>
          <w:lang w:val="es-ES"/>
        </w:rPr>
        <w:t>Organização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e </w:t>
      </w:r>
      <w:proofErr w:type="spellStart"/>
      <w:r w:rsidRPr="00ED1042">
        <w:rPr>
          <w:sz w:val="20"/>
          <w:szCs w:val="20"/>
          <w:lang w:val="es-ES"/>
        </w:rPr>
        <w:t>Gestão</w:t>
      </w:r>
      <w:proofErr w:type="spellEnd"/>
      <w:r w:rsidRPr="00ED1042">
        <w:rPr>
          <w:sz w:val="20"/>
          <w:szCs w:val="20"/>
          <w:lang w:val="es-ES"/>
        </w:rPr>
        <w:t xml:space="preserve"> dos Recursos </w:t>
      </w:r>
      <w:proofErr w:type="spellStart"/>
      <w:r w:rsidRPr="00ED1042">
        <w:rPr>
          <w:spacing w:val="-1"/>
          <w:sz w:val="20"/>
          <w:szCs w:val="20"/>
          <w:lang w:val="es-ES"/>
        </w:rPr>
        <w:t>Rurais</w:t>
      </w:r>
      <w:proofErr w:type="spellEnd"/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Escola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Superior </w:t>
      </w:r>
      <w:proofErr w:type="spellStart"/>
      <w:r w:rsidRPr="00ED1042">
        <w:rPr>
          <w:sz w:val="20"/>
          <w:szCs w:val="20"/>
          <w:lang w:val="es-ES"/>
        </w:rPr>
        <w:t>Agrária</w:t>
      </w:r>
      <w:proofErr w:type="spellEnd"/>
      <w:r w:rsidRPr="00ED1042">
        <w:rPr>
          <w:sz w:val="20"/>
          <w:szCs w:val="20"/>
          <w:lang w:val="es-ES"/>
        </w:rPr>
        <w:t xml:space="preserve"> de Ponte de Lima.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left="159" w:right="150"/>
        <w:jc w:val="both"/>
        <w:rPr>
          <w:sz w:val="20"/>
          <w:szCs w:val="20"/>
          <w:lang w:val="es-ES"/>
        </w:rPr>
      </w:pPr>
      <w:proofErr w:type="spellStart"/>
      <w:r w:rsidRPr="00ED1042">
        <w:rPr>
          <w:sz w:val="20"/>
          <w:szCs w:val="20"/>
          <w:lang w:val="es-ES"/>
        </w:rPr>
        <w:t>Araújo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3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R.,</w:t>
      </w:r>
      <w:r w:rsidRPr="00ED1042">
        <w:rPr>
          <w:spacing w:val="3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2000.</w:t>
      </w:r>
      <w:r w:rsidRPr="00ED1042">
        <w:rPr>
          <w:spacing w:val="3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Estudo</w:t>
      </w:r>
      <w:proofErr w:type="spellEnd"/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das</w:t>
      </w:r>
      <w:r w:rsidRPr="00ED1042">
        <w:rPr>
          <w:i/>
          <w:iCs/>
          <w:spacing w:val="3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Populações</w:t>
      </w:r>
      <w:proofErr w:type="spellEnd"/>
      <w:r w:rsidRPr="00ED1042">
        <w:rPr>
          <w:i/>
          <w:iCs/>
          <w:spacing w:val="3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3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Lampreia</w:t>
      </w:r>
      <w:proofErr w:type="spellEnd"/>
      <w:r w:rsidRPr="00ED1042">
        <w:rPr>
          <w:i/>
          <w:iCs/>
          <w:spacing w:val="3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Marinha</w:t>
      </w:r>
      <w:proofErr w:type="spellEnd"/>
      <w:r w:rsidRPr="00ED1042">
        <w:rPr>
          <w:i/>
          <w:iCs/>
          <w:spacing w:val="3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(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Petromyzom</w:t>
      </w:r>
      <w:proofErr w:type="spellEnd"/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marinus</w:t>
      </w:r>
      <w:proofErr w:type="spellEnd"/>
      <w:r w:rsidRPr="00ED1042">
        <w:rPr>
          <w:i/>
          <w:iCs/>
          <w:sz w:val="20"/>
          <w:szCs w:val="20"/>
          <w:lang w:val="es-ES"/>
        </w:rPr>
        <w:t>),</w:t>
      </w:r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dos</w:t>
      </w:r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rios</w:t>
      </w:r>
      <w:proofErr w:type="spellEnd"/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Estorãos</w:t>
      </w:r>
      <w:proofErr w:type="spellEnd"/>
      <w:r w:rsidRPr="00ED1042">
        <w:rPr>
          <w:i/>
          <w:iCs/>
          <w:spacing w:val="30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Cávado</w:t>
      </w:r>
      <w:proofErr w:type="spellEnd"/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3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Rel.</w:t>
      </w:r>
      <w:r w:rsidRPr="00ED1042">
        <w:rPr>
          <w:spacing w:val="45"/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Estágio</w:t>
      </w:r>
      <w:proofErr w:type="spellEnd"/>
      <w:r w:rsidRPr="00ED1042">
        <w:rPr>
          <w:spacing w:val="-1"/>
          <w:sz w:val="20"/>
          <w:szCs w:val="20"/>
          <w:lang w:val="es-ES"/>
        </w:rPr>
        <w:t>,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FCUP,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57 </w:t>
      </w:r>
      <w:r w:rsidRPr="00ED1042">
        <w:rPr>
          <w:spacing w:val="-1"/>
          <w:sz w:val="20"/>
          <w:szCs w:val="20"/>
          <w:lang w:val="es-ES"/>
        </w:rPr>
        <w:t>pp.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left="159" w:right="149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Barbosa,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P.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(2001);</w:t>
      </w:r>
      <w:r w:rsidRPr="00ED1042">
        <w:rPr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Estudo</w:t>
      </w:r>
      <w:proofErr w:type="spellEnd"/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da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variação</w:t>
      </w:r>
      <w:proofErr w:type="spellEnd"/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Espaço</w:t>
      </w:r>
      <w:proofErr w:type="spellEnd"/>
      <w:r w:rsidRPr="00ED1042">
        <w:rPr>
          <w:i/>
          <w:iCs/>
          <w:sz w:val="20"/>
          <w:szCs w:val="20"/>
          <w:lang w:val="es-ES"/>
        </w:rPr>
        <w:t>-Temporal</w:t>
      </w:r>
      <w:r w:rsidRPr="00ED1042">
        <w:rPr>
          <w:i/>
          <w:iCs/>
          <w:spacing w:val="-1"/>
          <w:sz w:val="20"/>
          <w:szCs w:val="20"/>
          <w:lang w:val="es-ES"/>
        </w:rPr>
        <w:t xml:space="preserve"> do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índice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potencial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risco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erosão</w:t>
      </w:r>
      <w:proofErr w:type="spellEnd"/>
      <w:r w:rsidRPr="00ED1042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na</w:t>
      </w:r>
      <w:proofErr w:type="spellEnd"/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Bacia</w:t>
      </w:r>
      <w:proofErr w:type="spellEnd"/>
      <w:r w:rsidRPr="00ED1042">
        <w:rPr>
          <w:i/>
          <w:iCs/>
          <w:sz w:val="20"/>
          <w:szCs w:val="20"/>
          <w:lang w:val="es-ES"/>
        </w:rPr>
        <w:t xml:space="preserve"> hidrográfica</w:t>
      </w:r>
      <w:r w:rsidRPr="00ED1042">
        <w:rPr>
          <w:i/>
          <w:iCs/>
          <w:spacing w:val="-1"/>
          <w:sz w:val="20"/>
          <w:szCs w:val="20"/>
          <w:lang w:val="es-ES"/>
        </w:rPr>
        <w:t xml:space="preserve"> do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rio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Estorãos</w:t>
      </w:r>
      <w:proofErr w:type="spellEnd"/>
      <w:r w:rsidRPr="00ED1042">
        <w:rPr>
          <w:i/>
          <w:iCs/>
          <w:spacing w:val="30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com</w:t>
      </w:r>
      <w:proofErr w:type="spellEnd"/>
      <w:r w:rsidRPr="00ED1042">
        <w:rPr>
          <w:i/>
          <w:iCs/>
          <w:spacing w:val="30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base</w:t>
      </w:r>
      <w:r w:rsidRPr="00ED1042">
        <w:rPr>
          <w:i/>
          <w:iCs/>
          <w:spacing w:val="30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num</w:t>
      </w:r>
      <w:proofErr w:type="spellEnd"/>
      <w:r w:rsidRPr="00ED1042">
        <w:rPr>
          <w:i/>
          <w:iCs/>
          <w:spacing w:val="30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SIG</w:t>
      </w:r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30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Relatório</w:t>
      </w:r>
      <w:proofErr w:type="spellEnd"/>
      <w:r w:rsidRPr="00ED1042">
        <w:rPr>
          <w:spacing w:val="3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Final</w:t>
      </w:r>
      <w:r w:rsidRPr="00ED1042">
        <w:rPr>
          <w:spacing w:val="2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3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Curso,</w:t>
      </w:r>
      <w:r w:rsidRPr="00ED1042">
        <w:rPr>
          <w:spacing w:val="3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Bacharelato</w:t>
      </w:r>
      <w:proofErr w:type="spellEnd"/>
      <w:r w:rsidRPr="00ED1042">
        <w:rPr>
          <w:spacing w:val="29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em</w:t>
      </w:r>
      <w:proofErr w:type="spellEnd"/>
      <w:r w:rsidRPr="00ED1042">
        <w:rPr>
          <w:spacing w:val="1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Engenharia</w:t>
      </w:r>
      <w:proofErr w:type="spellEnd"/>
      <w:r w:rsidRPr="00ED1042">
        <w:rPr>
          <w:spacing w:val="3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Hortícola</w:t>
      </w:r>
      <w:r w:rsidRPr="00ED1042">
        <w:rPr>
          <w:spacing w:val="3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</w:t>
      </w:r>
      <w:r w:rsidRPr="00ED1042">
        <w:rPr>
          <w:spacing w:val="29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Paisagista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2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ESAPL/IPVC-</w:t>
      </w:r>
      <w:r w:rsidRPr="00ED1042">
        <w:rPr>
          <w:spacing w:val="2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Ponte de Lima, 68 pp. </w:t>
      </w:r>
      <w:proofErr w:type="spellStart"/>
      <w:proofErr w:type="gramStart"/>
      <w:r w:rsidRPr="00ED1042">
        <w:rPr>
          <w:sz w:val="20"/>
          <w:szCs w:val="20"/>
          <w:lang w:val="es-ES"/>
        </w:rPr>
        <w:t>e</w:t>
      </w:r>
      <w:proofErr w:type="spellEnd"/>
      <w:proofErr w:type="gramEnd"/>
      <w:r w:rsidRPr="00ED1042">
        <w:rPr>
          <w:sz w:val="20"/>
          <w:szCs w:val="20"/>
          <w:lang w:val="es-ES"/>
        </w:rPr>
        <w:t xml:space="preserve"> anexos.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left="159" w:right="149"/>
        <w:jc w:val="both"/>
        <w:rPr>
          <w:sz w:val="20"/>
          <w:szCs w:val="20"/>
          <w:lang w:val="es-ES"/>
        </w:rPr>
      </w:pPr>
      <w:proofErr w:type="spellStart"/>
      <w:r w:rsidRPr="00ED1042">
        <w:rPr>
          <w:sz w:val="20"/>
          <w:szCs w:val="20"/>
          <w:lang w:val="es-ES"/>
        </w:rPr>
        <w:t>Câmara</w:t>
      </w:r>
      <w:proofErr w:type="spellEnd"/>
      <w:r w:rsidRPr="00ED1042">
        <w:rPr>
          <w:spacing w:val="23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Municipal</w:t>
      </w:r>
      <w:r w:rsidRPr="00ED1042">
        <w:rPr>
          <w:spacing w:val="2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2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Ponte</w:t>
      </w:r>
      <w:r w:rsidRPr="00ED1042">
        <w:rPr>
          <w:spacing w:val="2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2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Lima,</w:t>
      </w:r>
      <w:r w:rsidRPr="00ED1042">
        <w:rPr>
          <w:spacing w:val="2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1999.</w:t>
      </w:r>
      <w:r w:rsidRPr="00ED1042">
        <w:rPr>
          <w:spacing w:val="22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Proposta</w:t>
      </w:r>
      <w:proofErr w:type="spellEnd"/>
      <w:r w:rsidRPr="00ED1042">
        <w:rPr>
          <w:i/>
          <w:iCs/>
          <w:spacing w:val="2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2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Classificação</w:t>
      </w:r>
      <w:proofErr w:type="spellEnd"/>
      <w:r w:rsidRPr="00ED1042">
        <w:rPr>
          <w:i/>
          <w:iCs/>
          <w:spacing w:val="2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para</w:t>
      </w:r>
      <w:r w:rsidRPr="00ED1042">
        <w:rPr>
          <w:i/>
          <w:iCs/>
          <w:spacing w:val="2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Área</w:t>
      </w:r>
      <w:r w:rsidRPr="00ED1042">
        <w:rPr>
          <w:i/>
          <w:iCs/>
          <w:spacing w:val="2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2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Paisagem</w:t>
      </w:r>
      <w:proofErr w:type="spellEnd"/>
      <w:r w:rsidRPr="00ED1042">
        <w:rPr>
          <w:i/>
          <w:iCs/>
          <w:spacing w:val="2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Protegida</w:t>
      </w:r>
      <w:r w:rsidRPr="00ED1042">
        <w:rPr>
          <w:i/>
          <w:iCs/>
          <w:spacing w:val="2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22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20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2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S.</w:t>
      </w:r>
      <w:r w:rsidRPr="00ED1042">
        <w:rPr>
          <w:i/>
          <w:iCs/>
          <w:spacing w:val="2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Pedro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Arcos,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Dezembro</w:t>
      </w:r>
      <w:proofErr w:type="spellEnd"/>
      <w:r w:rsidRPr="00ED1042">
        <w:rPr>
          <w:sz w:val="20"/>
          <w:szCs w:val="20"/>
          <w:lang w:val="es-ES"/>
        </w:rPr>
        <w:t>. Ponte de Lima.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left="159"/>
        <w:jc w:val="both"/>
        <w:rPr>
          <w:sz w:val="20"/>
          <w:szCs w:val="20"/>
          <w:lang w:val="es-ES"/>
        </w:rPr>
      </w:pPr>
      <w:proofErr w:type="spellStart"/>
      <w:r w:rsidRPr="00ED1042">
        <w:rPr>
          <w:sz w:val="20"/>
          <w:szCs w:val="20"/>
          <w:lang w:val="es-ES"/>
        </w:rPr>
        <w:t>Câmara</w:t>
      </w:r>
      <w:proofErr w:type="spellEnd"/>
      <w:r w:rsidRPr="00ED1042">
        <w:rPr>
          <w:spacing w:val="35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Municipal</w:t>
      </w:r>
      <w:r w:rsidRPr="00ED1042">
        <w:rPr>
          <w:spacing w:val="3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3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Ponte</w:t>
      </w:r>
      <w:r w:rsidRPr="00ED1042">
        <w:rPr>
          <w:spacing w:val="3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3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Lima,</w:t>
      </w:r>
      <w:r w:rsidRPr="00ED1042">
        <w:rPr>
          <w:spacing w:val="3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2000.</w:t>
      </w:r>
      <w:r w:rsidRPr="00ED1042">
        <w:rPr>
          <w:spacing w:val="3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Plano</w:t>
      </w:r>
      <w:r w:rsidRPr="00ED1042">
        <w:rPr>
          <w:i/>
          <w:iCs/>
          <w:spacing w:val="34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34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Intervenção</w:t>
      </w:r>
      <w:proofErr w:type="spellEnd"/>
      <w:r w:rsidRPr="00ED1042">
        <w:rPr>
          <w:i/>
          <w:iCs/>
          <w:spacing w:val="3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na</w:t>
      </w:r>
      <w:proofErr w:type="spellEnd"/>
      <w:r w:rsidRPr="00ED1042">
        <w:rPr>
          <w:i/>
          <w:iCs/>
          <w:spacing w:val="34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Zona</w:t>
      </w:r>
      <w:r w:rsidRPr="00ED1042">
        <w:rPr>
          <w:i/>
          <w:iCs/>
          <w:spacing w:val="3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Húmida</w:t>
      </w:r>
      <w:r w:rsidRPr="00ED1042">
        <w:rPr>
          <w:i/>
          <w:iCs/>
          <w:spacing w:val="3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34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3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3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S.</w:t>
      </w:r>
      <w:r w:rsidRPr="00ED1042">
        <w:rPr>
          <w:i/>
          <w:iCs/>
          <w:spacing w:val="3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Pedro</w:t>
      </w:r>
      <w:r w:rsidRPr="00ED1042">
        <w:rPr>
          <w:i/>
          <w:iCs/>
          <w:spacing w:val="3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3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Arcos,</w:t>
      </w:r>
    </w:p>
    <w:p w:rsidR="000D7ADF" w:rsidRPr="00ED1042" w:rsidRDefault="000D7ADF" w:rsidP="000D7ADF">
      <w:pPr>
        <w:pStyle w:val="BodyText"/>
        <w:kinsoku w:val="0"/>
        <w:overflowPunct w:val="0"/>
        <w:ind w:left="159"/>
        <w:jc w:val="both"/>
        <w:rPr>
          <w:sz w:val="20"/>
          <w:szCs w:val="20"/>
          <w:lang w:val="es-ES"/>
        </w:rPr>
      </w:pPr>
      <w:proofErr w:type="spellStart"/>
      <w:r w:rsidRPr="00ED1042">
        <w:rPr>
          <w:sz w:val="20"/>
          <w:szCs w:val="20"/>
          <w:lang w:val="es-ES"/>
        </w:rPr>
        <w:t>Dezembro</w:t>
      </w:r>
      <w:proofErr w:type="spellEnd"/>
      <w:r w:rsidRPr="00ED1042">
        <w:rPr>
          <w:sz w:val="20"/>
          <w:szCs w:val="20"/>
          <w:lang w:val="es-ES"/>
        </w:rPr>
        <w:t>. Ponte de Lima.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left="159" w:right="149"/>
        <w:jc w:val="both"/>
        <w:rPr>
          <w:sz w:val="20"/>
          <w:szCs w:val="20"/>
          <w:lang w:val="es-ES"/>
        </w:rPr>
      </w:pPr>
      <w:r w:rsidRPr="00ED1042">
        <w:rPr>
          <w:spacing w:val="-1"/>
          <w:sz w:val="20"/>
          <w:szCs w:val="20"/>
          <w:lang w:val="es-ES"/>
        </w:rPr>
        <w:t>Costa,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J.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1990</w:t>
      </w:r>
      <w:r w:rsidRPr="00ED1042">
        <w:rPr>
          <w:i/>
          <w:iCs/>
          <w:spacing w:val="-1"/>
          <w:sz w:val="20"/>
          <w:szCs w:val="20"/>
          <w:lang w:val="es-ES"/>
        </w:rPr>
        <w:t>.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Flora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da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Ribeira</w:t>
      </w:r>
      <w:proofErr w:type="spellEnd"/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Lima,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uma</w:t>
      </w:r>
      <w:proofErr w:type="spellEnd"/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riqueza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genética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preservar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(Flora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selecta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da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reserva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natural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Bertiandos</w:t>
      </w:r>
      <w:proofErr w:type="spellEnd"/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S.</w:t>
      </w:r>
      <w:r w:rsidRPr="00ED1042">
        <w:rPr>
          <w:spacing w:val="2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Pedro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 Arcos,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Porto.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left="159" w:right="147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Costa,</w:t>
      </w:r>
      <w:r w:rsidRPr="00ED1042">
        <w:rPr>
          <w:spacing w:val="2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L.;</w:t>
      </w:r>
      <w:r w:rsidRPr="00ED1042">
        <w:rPr>
          <w:spacing w:val="2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Costa,</w:t>
      </w:r>
      <w:r w:rsidRPr="00ED1042">
        <w:rPr>
          <w:spacing w:val="2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A.;</w:t>
      </w:r>
      <w:r w:rsidRPr="00ED1042">
        <w:rPr>
          <w:spacing w:val="2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Esteves,</w:t>
      </w:r>
      <w:r w:rsidRPr="00ED1042">
        <w:rPr>
          <w:spacing w:val="2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A.;</w:t>
      </w:r>
      <w:r w:rsidRPr="00ED1042">
        <w:rPr>
          <w:spacing w:val="2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Valente,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A.;</w:t>
      </w:r>
      <w:r w:rsidRPr="00ED1042">
        <w:rPr>
          <w:spacing w:val="2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Fernandes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1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F.;</w:t>
      </w:r>
      <w:r w:rsidRPr="00ED1042">
        <w:rPr>
          <w:spacing w:val="20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Gonçalves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F.;</w:t>
      </w:r>
      <w:r w:rsidRPr="00ED1042">
        <w:rPr>
          <w:spacing w:val="20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Rodrigues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G.;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Alonso,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J.;</w:t>
      </w:r>
      <w:r w:rsidRPr="00ED1042">
        <w:rPr>
          <w:spacing w:val="2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Araújo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J.; Sousa,</w:t>
      </w:r>
      <w:r w:rsidRPr="00ED1042">
        <w:rPr>
          <w:spacing w:val="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M.;</w:t>
      </w:r>
      <w:r w:rsidRPr="00ED1042">
        <w:rPr>
          <w:spacing w:val="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Pereira,</w:t>
      </w:r>
      <w:r w:rsidRPr="00ED1042">
        <w:rPr>
          <w:spacing w:val="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S.;</w:t>
      </w:r>
      <w:r w:rsidRPr="00ED1042">
        <w:rPr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Mendes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V.,</w:t>
      </w:r>
      <w:r w:rsidRPr="00ED1042">
        <w:rPr>
          <w:spacing w:val="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2001.</w:t>
      </w:r>
      <w:r w:rsidRPr="00ED1042">
        <w:rPr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Proposta</w:t>
      </w:r>
      <w:proofErr w:type="spellEnd"/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Plano</w:t>
      </w:r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Gestão</w:t>
      </w:r>
      <w:proofErr w:type="spellEnd"/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Ordenamento</w:t>
      </w:r>
      <w:proofErr w:type="spellEnd"/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da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Paisagem</w:t>
      </w:r>
      <w:proofErr w:type="spellEnd"/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Protegida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das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Lagoas</w:t>
      </w:r>
      <w:proofErr w:type="spellEnd"/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2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-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 xml:space="preserve">e S. </w:t>
      </w:r>
      <w:r w:rsidRPr="00ED1042">
        <w:rPr>
          <w:i/>
          <w:iCs/>
          <w:spacing w:val="-1"/>
          <w:sz w:val="20"/>
          <w:szCs w:val="20"/>
          <w:lang w:val="es-ES"/>
        </w:rPr>
        <w:t>Pedro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Arcos</w:t>
      </w:r>
      <w:r w:rsidRPr="00ED1042">
        <w:rPr>
          <w:i/>
          <w:iCs/>
          <w:sz w:val="20"/>
          <w:szCs w:val="20"/>
          <w:lang w:val="es-ES"/>
        </w:rPr>
        <w:t xml:space="preserve"> (</w:t>
      </w:r>
      <w:proofErr w:type="spellStart"/>
      <w:r w:rsidRPr="00ED1042">
        <w:rPr>
          <w:i/>
          <w:iCs/>
          <w:sz w:val="20"/>
          <w:szCs w:val="20"/>
          <w:lang w:val="es-ES"/>
        </w:rPr>
        <w:t>Versão</w:t>
      </w:r>
      <w:proofErr w:type="spellEnd"/>
      <w:r w:rsidRPr="00ED1042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provisória</w:t>
      </w:r>
      <w:proofErr w:type="spellEnd"/>
      <w:r w:rsidRPr="00ED1042">
        <w:rPr>
          <w:i/>
          <w:iCs/>
          <w:spacing w:val="-1"/>
          <w:sz w:val="20"/>
          <w:szCs w:val="20"/>
          <w:lang w:val="es-ES"/>
        </w:rPr>
        <w:t>)</w:t>
      </w:r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z w:val="20"/>
          <w:szCs w:val="20"/>
          <w:lang w:val="es-ES"/>
        </w:rPr>
        <w:t xml:space="preserve"> Ponte de Lima.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left="159"/>
        <w:jc w:val="both"/>
        <w:rPr>
          <w:sz w:val="20"/>
          <w:szCs w:val="20"/>
          <w:lang w:val="es-ES"/>
        </w:rPr>
      </w:pPr>
      <w:proofErr w:type="spellStart"/>
      <w:r w:rsidRPr="00ED1042">
        <w:rPr>
          <w:sz w:val="20"/>
          <w:szCs w:val="20"/>
          <w:lang w:val="es-ES"/>
        </w:rPr>
        <w:t>Dec</w:t>
      </w:r>
      <w:proofErr w:type="spellEnd"/>
      <w:r w:rsidRPr="00ED1042">
        <w:rPr>
          <w:sz w:val="20"/>
          <w:szCs w:val="20"/>
          <w:lang w:val="es-ES"/>
        </w:rPr>
        <w:t xml:space="preserve">. </w:t>
      </w:r>
      <w:proofErr w:type="spellStart"/>
      <w:r w:rsidRPr="00ED1042">
        <w:rPr>
          <w:sz w:val="20"/>
          <w:szCs w:val="20"/>
          <w:lang w:val="es-ES"/>
        </w:rPr>
        <w:t>Lei</w:t>
      </w:r>
      <w:proofErr w:type="spellEnd"/>
      <w:r w:rsidRPr="00ED1042">
        <w:rPr>
          <w:sz w:val="20"/>
          <w:szCs w:val="20"/>
          <w:lang w:val="es-ES"/>
        </w:rPr>
        <w:t>. 226/97 de 27 de Agosto;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Directiva </w:t>
      </w:r>
      <w:proofErr w:type="spellStart"/>
      <w:r w:rsidRPr="00ED1042">
        <w:rPr>
          <w:spacing w:val="-1"/>
          <w:sz w:val="20"/>
          <w:szCs w:val="20"/>
          <w:lang w:val="es-ES"/>
        </w:rPr>
        <w:t>Habitats</w:t>
      </w:r>
      <w:proofErr w:type="spellEnd"/>
      <w:r w:rsidRPr="00ED1042">
        <w:rPr>
          <w:spacing w:val="-1"/>
          <w:sz w:val="20"/>
          <w:szCs w:val="20"/>
          <w:lang w:val="es-ES"/>
        </w:rPr>
        <w:t>;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D.R. I </w:t>
      </w:r>
      <w:proofErr w:type="spellStart"/>
      <w:r w:rsidRPr="00ED1042">
        <w:rPr>
          <w:sz w:val="20"/>
          <w:szCs w:val="20"/>
          <w:lang w:val="es-ES"/>
        </w:rPr>
        <w:t>Série</w:t>
      </w:r>
      <w:proofErr w:type="spellEnd"/>
      <w:r w:rsidRPr="00ED1042">
        <w:rPr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A,</w:t>
      </w:r>
      <w:r w:rsidRPr="00ED1042">
        <w:rPr>
          <w:sz w:val="20"/>
          <w:szCs w:val="20"/>
          <w:lang w:val="es-ES"/>
        </w:rPr>
        <w:t xml:space="preserve"> 27 </w:t>
      </w:r>
      <w:r w:rsidRPr="00ED1042">
        <w:rPr>
          <w:spacing w:val="-1"/>
          <w:sz w:val="20"/>
          <w:szCs w:val="20"/>
          <w:lang w:val="es-ES"/>
        </w:rPr>
        <w:t>Agosto,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pp.</w:t>
      </w:r>
      <w:r w:rsidRPr="00ED1042">
        <w:rPr>
          <w:sz w:val="20"/>
          <w:szCs w:val="20"/>
          <w:lang w:val="es-ES"/>
        </w:rPr>
        <w:t xml:space="preserve"> 4438-4441.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50" w:hanging="1"/>
        <w:jc w:val="both"/>
        <w:rPr>
          <w:sz w:val="20"/>
          <w:szCs w:val="20"/>
          <w:lang w:val="es-ES"/>
        </w:rPr>
      </w:pPr>
      <w:proofErr w:type="spellStart"/>
      <w:r w:rsidRPr="00ED1042">
        <w:rPr>
          <w:sz w:val="20"/>
          <w:szCs w:val="20"/>
          <w:lang w:val="es-ES"/>
        </w:rPr>
        <w:t>Dec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3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Reg.</w:t>
      </w:r>
      <w:r w:rsidRPr="00ED1042">
        <w:rPr>
          <w:spacing w:val="31"/>
          <w:sz w:val="20"/>
          <w:szCs w:val="20"/>
          <w:lang w:val="es-ES"/>
        </w:rPr>
        <w:t xml:space="preserve"> </w:t>
      </w:r>
      <w:proofErr w:type="gramStart"/>
      <w:r w:rsidRPr="00ED1042">
        <w:rPr>
          <w:sz w:val="20"/>
          <w:szCs w:val="20"/>
          <w:lang w:val="es-ES"/>
        </w:rPr>
        <w:t>n.º</w:t>
      </w:r>
      <w:proofErr w:type="gramEnd"/>
      <w:r w:rsidRPr="00ED1042">
        <w:rPr>
          <w:spacing w:val="3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19/2000</w:t>
      </w:r>
      <w:r w:rsidRPr="00ED1042">
        <w:rPr>
          <w:spacing w:val="3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3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11</w:t>
      </w:r>
      <w:r w:rsidRPr="00ED1042">
        <w:rPr>
          <w:spacing w:val="3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Dezembro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3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Cria</w:t>
      </w:r>
      <w:proofErr w:type="spellEnd"/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</w:t>
      </w:r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Paisagem</w:t>
      </w:r>
      <w:proofErr w:type="spellEnd"/>
      <w:r w:rsidRPr="00ED1042">
        <w:rPr>
          <w:i/>
          <w:iCs/>
          <w:spacing w:val="3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Protegida</w:t>
      </w:r>
      <w:r w:rsidRPr="00ED1042">
        <w:rPr>
          <w:i/>
          <w:iCs/>
          <w:spacing w:val="3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29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S.</w:t>
      </w:r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Pedro</w:t>
      </w:r>
      <w:r w:rsidRPr="00ED1042">
        <w:rPr>
          <w:i/>
          <w:iCs/>
          <w:spacing w:val="3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Arcos.</w:t>
      </w:r>
      <w:r w:rsidRPr="00ED1042">
        <w:rPr>
          <w:i/>
          <w:iCs/>
          <w:spacing w:val="31"/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Ministério</w:t>
      </w:r>
      <w:proofErr w:type="spellEnd"/>
      <w:r w:rsidRPr="00ED1042">
        <w:rPr>
          <w:spacing w:val="3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</w:t>
      </w:r>
      <w:r w:rsidRPr="00ED1042">
        <w:rPr>
          <w:spacing w:val="2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Ambiente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e do </w:t>
      </w:r>
      <w:proofErr w:type="spellStart"/>
      <w:r w:rsidRPr="00ED1042">
        <w:rPr>
          <w:sz w:val="20"/>
          <w:szCs w:val="20"/>
          <w:lang w:val="es-ES"/>
        </w:rPr>
        <w:t>Ordenamento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do </w:t>
      </w:r>
      <w:proofErr w:type="spellStart"/>
      <w:r w:rsidRPr="00ED1042">
        <w:rPr>
          <w:spacing w:val="-1"/>
          <w:sz w:val="20"/>
          <w:szCs w:val="20"/>
          <w:lang w:val="es-ES"/>
        </w:rPr>
        <w:t>Território</w:t>
      </w:r>
      <w:proofErr w:type="spellEnd"/>
      <w:r w:rsidRPr="00ED1042">
        <w:rPr>
          <w:spacing w:val="-1"/>
          <w:sz w:val="20"/>
          <w:szCs w:val="20"/>
          <w:lang w:val="es-ES"/>
        </w:rPr>
        <w:t>,</w:t>
      </w:r>
      <w:r w:rsidRPr="00ED1042">
        <w:rPr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n</w:t>
      </w:r>
      <w:proofErr w:type="gramStart"/>
      <w:r w:rsidRPr="00ED1042">
        <w:rPr>
          <w:spacing w:val="-1"/>
          <w:sz w:val="20"/>
          <w:szCs w:val="20"/>
          <w:lang w:val="es-ES"/>
        </w:rPr>
        <w:t>.º</w:t>
      </w:r>
      <w:proofErr w:type="gramEnd"/>
      <w:r w:rsidRPr="00ED1042">
        <w:rPr>
          <w:sz w:val="20"/>
          <w:szCs w:val="20"/>
          <w:lang w:val="es-ES"/>
        </w:rPr>
        <w:t xml:space="preserve"> 284, I </w:t>
      </w:r>
      <w:proofErr w:type="spellStart"/>
      <w:r w:rsidRPr="00ED1042">
        <w:rPr>
          <w:sz w:val="20"/>
          <w:szCs w:val="20"/>
          <w:lang w:val="es-ES"/>
        </w:rPr>
        <w:t>Série</w:t>
      </w:r>
      <w:proofErr w:type="spellEnd"/>
      <w:r w:rsidRPr="00ED1042">
        <w:rPr>
          <w:sz w:val="20"/>
          <w:szCs w:val="20"/>
          <w:lang w:val="es-ES"/>
        </w:rPr>
        <w:t xml:space="preserve"> B. </w:t>
      </w:r>
      <w:r w:rsidRPr="00ED1042">
        <w:rPr>
          <w:spacing w:val="-1"/>
          <w:sz w:val="20"/>
          <w:szCs w:val="20"/>
          <w:lang w:val="es-ES"/>
        </w:rPr>
        <w:t>pp.</w:t>
      </w:r>
      <w:r w:rsidRPr="00ED1042">
        <w:rPr>
          <w:sz w:val="20"/>
          <w:szCs w:val="20"/>
          <w:lang w:val="es-ES"/>
        </w:rPr>
        <w:t xml:space="preserve"> 7060-7064.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51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DRAEDM,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1994. </w:t>
      </w:r>
      <w:r w:rsidRPr="00ED1042">
        <w:rPr>
          <w:i/>
          <w:iCs/>
          <w:spacing w:val="-1"/>
          <w:sz w:val="20"/>
          <w:szCs w:val="20"/>
          <w:lang w:val="es-ES"/>
        </w:rPr>
        <w:t>Carta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Provisória</w:t>
      </w:r>
      <w:proofErr w:type="spellEnd"/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Solos</w:t>
      </w:r>
      <w:r w:rsidRPr="00ED1042">
        <w:rPr>
          <w:i/>
          <w:iCs/>
          <w:sz w:val="20"/>
          <w:szCs w:val="20"/>
          <w:lang w:val="es-ES"/>
        </w:rPr>
        <w:t xml:space="preserve"> e </w:t>
      </w:r>
      <w:r w:rsidRPr="00ED1042">
        <w:rPr>
          <w:i/>
          <w:iCs/>
          <w:spacing w:val="-1"/>
          <w:sz w:val="20"/>
          <w:szCs w:val="20"/>
          <w:lang w:val="es-ES"/>
        </w:rPr>
        <w:t>Carta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Provisória</w:t>
      </w:r>
      <w:proofErr w:type="spellEnd"/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da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Aptidão</w:t>
      </w:r>
      <w:proofErr w:type="spellEnd"/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do</w:t>
      </w:r>
      <w:r w:rsidRPr="00ED1042">
        <w:rPr>
          <w:i/>
          <w:iCs/>
          <w:sz w:val="20"/>
          <w:szCs w:val="20"/>
          <w:lang w:val="es-ES"/>
        </w:rPr>
        <w:t xml:space="preserve"> Solo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z w:val="20"/>
          <w:szCs w:val="20"/>
          <w:lang w:val="es-ES"/>
        </w:rPr>
        <w:t xml:space="preserve"> Entre</w:t>
      </w:r>
      <w:r w:rsidRPr="00ED1042">
        <w:rPr>
          <w:i/>
          <w:iCs/>
          <w:spacing w:val="-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Douro</w:t>
      </w:r>
      <w:proofErr w:type="spellEnd"/>
      <w:r w:rsidRPr="00ED1042">
        <w:rPr>
          <w:i/>
          <w:iCs/>
          <w:sz w:val="20"/>
          <w:szCs w:val="20"/>
          <w:lang w:val="es-ES"/>
        </w:rPr>
        <w:t xml:space="preserve"> e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Minho</w:t>
      </w:r>
      <w:proofErr w:type="spellEnd"/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Agroconsultores</w:t>
      </w:r>
      <w:proofErr w:type="spellEnd"/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</w:t>
      </w:r>
      <w:r w:rsidRPr="00ED1042">
        <w:rPr>
          <w:spacing w:val="2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COBA Lisboa.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154 pp. </w:t>
      </w:r>
      <w:proofErr w:type="spellStart"/>
      <w:proofErr w:type="gramStart"/>
      <w:r w:rsidRPr="00ED1042">
        <w:rPr>
          <w:sz w:val="20"/>
          <w:szCs w:val="20"/>
          <w:lang w:val="es-ES"/>
        </w:rPr>
        <w:t>e</w:t>
      </w:r>
      <w:proofErr w:type="spellEnd"/>
      <w:proofErr w:type="gramEnd"/>
      <w:r w:rsidRPr="00ED1042">
        <w:rPr>
          <w:sz w:val="20"/>
          <w:szCs w:val="20"/>
          <w:lang w:val="es-ES"/>
        </w:rPr>
        <w:t xml:space="preserve"> anexos.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48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Ferreira,</w:t>
      </w:r>
      <w:r w:rsidRPr="00ED1042">
        <w:rPr>
          <w:spacing w:val="1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L.</w:t>
      </w:r>
      <w:r w:rsidRPr="00ED1042">
        <w:rPr>
          <w:spacing w:val="1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M.</w:t>
      </w:r>
      <w:r w:rsidRPr="00ED1042">
        <w:rPr>
          <w:spacing w:val="1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L.,</w:t>
      </w:r>
      <w:r w:rsidRPr="00ED1042">
        <w:rPr>
          <w:spacing w:val="1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2000.</w:t>
      </w:r>
      <w:r w:rsidRPr="00ED1042">
        <w:rPr>
          <w:spacing w:val="16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Caracterização</w:t>
      </w:r>
      <w:proofErr w:type="spellEnd"/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da</w:t>
      </w:r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Ribeira</w:t>
      </w:r>
      <w:proofErr w:type="spellEnd"/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S.</w:t>
      </w:r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Simão</w:t>
      </w:r>
      <w:proofErr w:type="spellEnd"/>
      <w:r w:rsidRPr="00ED1042">
        <w:rPr>
          <w:i/>
          <w:iCs/>
          <w:spacing w:val="-1"/>
          <w:sz w:val="20"/>
          <w:szCs w:val="20"/>
          <w:lang w:val="es-ES"/>
        </w:rPr>
        <w:t>,</w:t>
      </w:r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Contributo</w:t>
      </w:r>
      <w:proofErr w:type="spellEnd"/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para</w:t>
      </w:r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</w:t>
      </w:r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Candidatura</w:t>
      </w:r>
      <w:r w:rsidRPr="00ED1042">
        <w:rPr>
          <w:i/>
          <w:iCs/>
          <w:spacing w:val="16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ao</w:t>
      </w:r>
      <w:proofErr w:type="spellEnd"/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Programa</w:t>
      </w:r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LIFE</w:t>
      </w:r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17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Relatório</w:t>
      </w:r>
      <w:proofErr w:type="spellEnd"/>
      <w:r w:rsidRPr="00ED1042">
        <w:rPr>
          <w:spacing w:val="2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Final</w:t>
      </w:r>
      <w:r w:rsidRPr="00ED1042">
        <w:rPr>
          <w:spacing w:val="1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1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Curso,</w:t>
      </w:r>
      <w:r w:rsidRPr="00ED1042">
        <w:rPr>
          <w:spacing w:val="1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Bacharelato</w:t>
      </w:r>
      <w:proofErr w:type="spellEnd"/>
      <w:r w:rsidRPr="00ED1042">
        <w:rPr>
          <w:spacing w:val="1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1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Engenharia</w:t>
      </w:r>
      <w:proofErr w:type="spellEnd"/>
      <w:r w:rsidRPr="00ED1042">
        <w:rPr>
          <w:spacing w:val="1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</w:t>
      </w:r>
      <w:r w:rsidRPr="00ED1042">
        <w:rPr>
          <w:spacing w:val="1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Ambiente</w:t>
      </w:r>
      <w:r w:rsidRPr="00ED1042">
        <w:rPr>
          <w:spacing w:val="1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</w:t>
      </w:r>
      <w:r w:rsidRPr="00ED1042">
        <w:rPr>
          <w:spacing w:val="1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dos</w:t>
      </w:r>
      <w:r w:rsidRPr="00ED1042">
        <w:rPr>
          <w:spacing w:val="1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Recursos</w:t>
      </w:r>
      <w:r w:rsidRPr="00ED1042">
        <w:rPr>
          <w:spacing w:val="10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Rurais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1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ESAPL-IPVC.</w:t>
      </w:r>
      <w:r w:rsidRPr="00ED1042">
        <w:rPr>
          <w:spacing w:val="1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Ponte</w:t>
      </w:r>
      <w:r w:rsidRPr="00ED1042">
        <w:rPr>
          <w:spacing w:val="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1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Lima,</w:t>
      </w:r>
      <w:r w:rsidRPr="00ED1042">
        <w:rPr>
          <w:spacing w:val="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37 pp. </w:t>
      </w:r>
      <w:proofErr w:type="spellStart"/>
      <w:proofErr w:type="gramStart"/>
      <w:r w:rsidRPr="00ED1042">
        <w:rPr>
          <w:sz w:val="20"/>
          <w:szCs w:val="20"/>
          <w:lang w:val="es-ES"/>
        </w:rPr>
        <w:t>e</w:t>
      </w:r>
      <w:proofErr w:type="spellEnd"/>
      <w:proofErr w:type="gramEnd"/>
      <w:r w:rsidRPr="00ED1042">
        <w:rPr>
          <w:sz w:val="20"/>
          <w:szCs w:val="20"/>
          <w:lang w:val="es-ES"/>
        </w:rPr>
        <w:t xml:space="preserve"> Anexos.</w:t>
      </w:r>
    </w:p>
    <w:p w:rsidR="000D7ADF" w:rsidRPr="00ED1042" w:rsidRDefault="000D7ADF" w:rsidP="000D7ADF">
      <w:pPr>
        <w:pStyle w:val="BodyText"/>
        <w:kinsoku w:val="0"/>
        <w:overflowPunct w:val="0"/>
        <w:ind w:right="150"/>
        <w:jc w:val="both"/>
        <w:rPr>
          <w:sz w:val="20"/>
          <w:szCs w:val="20"/>
          <w:lang w:val="es-ES"/>
        </w:rPr>
      </w:pPr>
      <w:bookmarkStart w:id="0" w:name="_GoBack"/>
      <w:bookmarkEnd w:id="0"/>
      <w:proofErr w:type="spellStart"/>
      <w:r w:rsidRPr="00ED1042">
        <w:rPr>
          <w:sz w:val="20"/>
          <w:szCs w:val="20"/>
          <w:lang w:val="es-ES"/>
        </w:rPr>
        <w:t>Gonçalves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E.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N.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C.,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2000.</w:t>
      </w:r>
      <w:r w:rsidRPr="00ED1042">
        <w:rPr>
          <w:spacing w:val="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Relatório</w:t>
      </w:r>
      <w:proofErr w:type="spellEnd"/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Síntese</w:t>
      </w:r>
      <w:proofErr w:type="spellEnd"/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das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Aves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</w:t>
      </w:r>
      <w:proofErr w:type="spellEnd"/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Mamíferos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Presença</w:t>
      </w:r>
      <w:proofErr w:type="spellEnd"/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Assinalada</w:t>
      </w:r>
      <w:proofErr w:type="spellEnd"/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na</w:t>
      </w:r>
      <w:proofErr w:type="spellEnd"/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Lagoa</w:t>
      </w:r>
      <w:proofErr w:type="spellEnd"/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S.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Pedro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2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Arcos</w:t>
      </w:r>
      <w:r w:rsidRPr="00ED1042">
        <w:rPr>
          <w:i/>
          <w:iCs/>
          <w:sz w:val="20"/>
          <w:szCs w:val="20"/>
          <w:lang w:val="es-ES"/>
        </w:rPr>
        <w:t xml:space="preserve"> e </w:t>
      </w:r>
      <w:r w:rsidRPr="00ED1042">
        <w:rPr>
          <w:i/>
          <w:iCs/>
          <w:spacing w:val="-1"/>
          <w:sz w:val="20"/>
          <w:szCs w:val="20"/>
          <w:lang w:val="es-ES"/>
        </w:rPr>
        <w:t>Terrenos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Agrícolas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Circundantes</w:t>
      </w:r>
      <w:r w:rsidRPr="00ED1042">
        <w:rPr>
          <w:spacing w:val="-1"/>
          <w:sz w:val="20"/>
          <w:szCs w:val="20"/>
          <w:lang w:val="es-ES"/>
        </w:rPr>
        <w:t>,</w:t>
      </w:r>
      <w:r w:rsidRPr="00ED1042">
        <w:rPr>
          <w:sz w:val="20"/>
          <w:szCs w:val="20"/>
          <w:lang w:val="es-ES"/>
        </w:rPr>
        <w:t xml:space="preserve"> Ponte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de Lima, </w:t>
      </w:r>
      <w:proofErr w:type="spellStart"/>
      <w:r w:rsidRPr="00ED1042">
        <w:rPr>
          <w:spacing w:val="-1"/>
          <w:sz w:val="20"/>
          <w:szCs w:val="20"/>
          <w:lang w:val="es-ES"/>
        </w:rPr>
        <w:t>Junho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 2000.</w:t>
      </w:r>
    </w:p>
    <w:p w:rsidR="000D7ADF" w:rsidRPr="00ED1042" w:rsidRDefault="000D7ADF" w:rsidP="000D7ADF">
      <w:pPr>
        <w:pStyle w:val="BodyText"/>
        <w:kinsoku w:val="0"/>
        <w:overflowPunct w:val="0"/>
        <w:spacing w:before="40" w:line="282" w:lineRule="auto"/>
        <w:ind w:right="780"/>
        <w:rPr>
          <w:sz w:val="20"/>
          <w:szCs w:val="20"/>
          <w:lang w:val="es-ES"/>
        </w:rPr>
      </w:pPr>
      <w:r w:rsidRPr="00ED1042">
        <w:rPr>
          <w:spacing w:val="-1"/>
          <w:sz w:val="20"/>
          <w:szCs w:val="20"/>
          <w:lang w:val="es-ES"/>
        </w:rPr>
        <w:t>HIDRONORTE,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2001.</w:t>
      </w:r>
      <w:r w:rsidRPr="00ED1042">
        <w:rPr>
          <w:spacing w:val="-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Açude</w:t>
      </w:r>
      <w:proofErr w:type="spellEnd"/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no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ribeiro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Estorãos</w:t>
      </w:r>
      <w:proofErr w:type="spellEnd"/>
      <w:r w:rsidRPr="00ED1042">
        <w:rPr>
          <w:i/>
          <w:iCs/>
          <w:spacing w:val="-1"/>
          <w:sz w:val="20"/>
          <w:szCs w:val="20"/>
          <w:lang w:val="es-ES"/>
        </w:rPr>
        <w:t xml:space="preserve"> (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-1"/>
          <w:sz w:val="20"/>
          <w:szCs w:val="20"/>
          <w:lang w:val="es-ES"/>
        </w:rPr>
        <w:t>)</w:t>
      </w:r>
      <w:r w:rsidRPr="00ED1042">
        <w:rPr>
          <w:i/>
          <w:iCs/>
          <w:sz w:val="20"/>
          <w:szCs w:val="20"/>
          <w:lang w:val="es-ES"/>
        </w:rPr>
        <w:t xml:space="preserve"> – </w:t>
      </w:r>
      <w:proofErr w:type="spellStart"/>
      <w:r w:rsidRPr="00ED1042">
        <w:rPr>
          <w:i/>
          <w:iCs/>
          <w:sz w:val="20"/>
          <w:szCs w:val="20"/>
          <w:lang w:val="es-ES"/>
        </w:rPr>
        <w:t>Estudo</w:t>
      </w:r>
      <w:proofErr w:type="spellEnd"/>
      <w:r w:rsidRPr="00ED1042">
        <w:rPr>
          <w:i/>
          <w:iCs/>
          <w:spacing w:val="-1"/>
          <w:sz w:val="20"/>
          <w:szCs w:val="20"/>
          <w:lang w:val="es-ES"/>
        </w:rPr>
        <w:t xml:space="preserve"> Geológico-Geotécnico.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Ponte de Lima.</w:t>
      </w:r>
      <w:r w:rsidRPr="00ED1042">
        <w:rPr>
          <w:spacing w:val="2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ICN, 2000.</w:t>
      </w:r>
      <w:r w:rsidRPr="00ED1042">
        <w:rPr>
          <w:spacing w:val="-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Inventário</w:t>
      </w:r>
      <w:proofErr w:type="spellEnd"/>
      <w:r w:rsidRPr="00ED1042">
        <w:rPr>
          <w:i/>
          <w:iCs/>
          <w:spacing w:val="-1"/>
          <w:sz w:val="20"/>
          <w:szCs w:val="20"/>
          <w:lang w:val="es-ES"/>
        </w:rPr>
        <w:t xml:space="preserve"> Nacional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z w:val="20"/>
          <w:szCs w:val="20"/>
          <w:lang w:val="es-ES"/>
        </w:rPr>
        <w:t xml:space="preserve"> Zonas Húmidas: Manual</w:t>
      </w:r>
      <w:r w:rsidRPr="00ED1042">
        <w:rPr>
          <w:i/>
          <w:iCs/>
          <w:spacing w:val="-1"/>
          <w:sz w:val="20"/>
          <w:szCs w:val="20"/>
          <w:lang w:val="es-ES"/>
        </w:rPr>
        <w:t xml:space="preserve"> de</w:t>
      </w:r>
      <w:r w:rsidRPr="00ED1042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Referência</w:t>
      </w:r>
      <w:proofErr w:type="spellEnd"/>
      <w:r w:rsidRPr="00ED1042">
        <w:rPr>
          <w:spacing w:val="-1"/>
          <w:sz w:val="20"/>
          <w:szCs w:val="20"/>
          <w:lang w:val="es-ES"/>
        </w:rPr>
        <w:t>,</w:t>
      </w:r>
      <w:r w:rsidRPr="00ED1042">
        <w:rPr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Projecto</w:t>
      </w:r>
      <w:proofErr w:type="spellEnd"/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Zonas Húmidas,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2ª </w:t>
      </w:r>
      <w:proofErr w:type="spellStart"/>
      <w:r w:rsidRPr="00ED1042">
        <w:rPr>
          <w:sz w:val="20"/>
          <w:szCs w:val="20"/>
          <w:lang w:val="es-ES"/>
        </w:rPr>
        <w:t>Edição</w:t>
      </w:r>
      <w:proofErr w:type="spellEnd"/>
      <w:r w:rsidRPr="00ED1042">
        <w:rPr>
          <w:sz w:val="20"/>
          <w:szCs w:val="20"/>
          <w:lang w:val="es-ES"/>
        </w:rPr>
        <w:t>.</w:t>
      </w:r>
    </w:p>
    <w:p w:rsidR="000D7ADF" w:rsidRPr="00ED1042" w:rsidRDefault="000D7ADF" w:rsidP="000D7ADF">
      <w:pPr>
        <w:pStyle w:val="BodyText"/>
        <w:kinsoku w:val="0"/>
        <w:overflowPunct w:val="0"/>
        <w:ind w:right="149"/>
        <w:jc w:val="both"/>
        <w:rPr>
          <w:sz w:val="20"/>
          <w:szCs w:val="20"/>
          <w:lang w:val="es-ES"/>
        </w:rPr>
      </w:pPr>
      <w:proofErr w:type="spellStart"/>
      <w:r w:rsidRPr="00ED1042">
        <w:rPr>
          <w:sz w:val="20"/>
          <w:szCs w:val="20"/>
          <w:lang w:val="es-ES"/>
        </w:rPr>
        <w:t>Maia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C.;</w:t>
      </w:r>
      <w:r w:rsidRPr="00ED1042">
        <w:rPr>
          <w:spacing w:val="8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Araújo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R.;</w:t>
      </w:r>
      <w:r w:rsidRPr="00ED1042">
        <w:rPr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Faria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R.;</w:t>
      </w:r>
      <w:r w:rsidRPr="00ED1042">
        <w:rPr>
          <w:spacing w:val="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Valente,</w:t>
      </w:r>
      <w:r w:rsidRPr="00ED1042">
        <w:rPr>
          <w:spacing w:val="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A.,</w:t>
      </w:r>
      <w:r w:rsidRPr="00ED1042">
        <w:rPr>
          <w:spacing w:val="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2001.</w:t>
      </w:r>
      <w:r w:rsidRPr="00ED1042">
        <w:rPr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Movimentos</w:t>
      </w:r>
      <w:proofErr w:type="spellEnd"/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Truta</w:t>
      </w:r>
      <w:proofErr w:type="spellEnd"/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(Salmo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trutta</w:t>
      </w:r>
      <w:proofErr w:type="spellEnd"/>
      <w:r w:rsidRPr="00ED1042">
        <w:rPr>
          <w:i/>
          <w:iCs/>
          <w:spacing w:val="-1"/>
          <w:sz w:val="20"/>
          <w:szCs w:val="20"/>
          <w:lang w:val="es-ES"/>
        </w:rPr>
        <w:t>)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no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rio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Estorãos</w:t>
      </w:r>
      <w:proofErr w:type="spellEnd"/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(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Bacia</w:t>
      </w:r>
      <w:proofErr w:type="spellEnd"/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Hidrográfica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do</w:t>
      </w:r>
      <w:r w:rsidRPr="00ED1042">
        <w:rPr>
          <w:i/>
          <w:iCs/>
          <w:spacing w:val="29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rio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Lima)</w:t>
      </w:r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Seminário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sobre</w:t>
      </w:r>
      <w:r w:rsidRPr="00ED1042">
        <w:rPr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Conservação</w:t>
      </w:r>
      <w:proofErr w:type="spellEnd"/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Zonas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Húmidas,</w:t>
      </w:r>
      <w:r w:rsidRPr="00ED1042">
        <w:rPr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Escola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Superior </w:t>
      </w:r>
      <w:proofErr w:type="spellStart"/>
      <w:r w:rsidRPr="00ED1042">
        <w:rPr>
          <w:sz w:val="20"/>
          <w:szCs w:val="20"/>
          <w:lang w:val="es-ES"/>
        </w:rPr>
        <w:t>Agrária</w:t>
      </w:r>
      <w:proofErr w:type="spellEnd"/>
      <w:r w:rsidRPr="00ED1042">
        <w:rPr>
          <w:sz w:val="20"/>
          <w:szCs w:val="20"/>
          <w:lang w:val="es-ES"/>
        </w:rPr>
        <w:t xml:space="preserve"> de Ponte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de Lima – </w:t>
      </w:r>
      <w:proofErr w:type="spellStart"/>
      <w:r w:rsidRPr="00ED1042">
        <w:rPr>
          <w:spacing w:val="-1"/>
          <w:sz w:val="20"/>
          <w:szCs w:val="20"/>
          <w:lang w:val="es-ES"/>
        </w:rPr>
        <w:t>Refóios</w:t>
      </w:r>
      <w:proofErr w:type="spellEnd"/>
      <w:r w:rsidRPr="00ED1042">
        <w:rPr>
          <w:sz w:val="20"/>
          <w:szCs w:val="20"/>
          <w:lang w:val="es-ES"/>
        </w:rPr>
        <w:t xml:space="preserve"> do</w:t>
      </w:r>
      <w:r w:rsidRPr="00ED1042">
        <w:rPr>
          <w:spacing w:val="2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Lima, 1 e 2 de </w:t>
      </w:r>
      <w:proofErr w:type="spellStart"/>
      <w:r w:rsidRPr="00ED1042">
        <w:rPr>
          <w:spacing w:val="-1"/>
          <w:sz w:val="20"/>
          <w:szCs w:val="20"/>
          <w:lang w:val="es-ES"/>
        </w:rPr>
        <w:t>Junho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 2001.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50"/>
        <w:jc w:val="both"/>
        <w:rPr>
          <w:sz w:val="20"/>
          <w:szCs w:val="20"/>
          <w:lang w:val="es-ES"/>
        </w:rPr>
      </w:pPr>
      <w:proofErr w:type="spellStart"/>
      <w:r w:rsidRPr="00ED1042">
        <w:rPr>
          <w:spacing w:val="-1"/>
          <w:sz w:val="20"/>
          <w:szCs w:val="20"/>
          <w:lang w:val="es-ES"/>
        </w:rPr>
        <w:t>Morais</w:t>
      </w:r>
      <w:proofErr w:type="spellEnd"/>
      <w:r w:rsidRPr="00ED1042">
        <w:rPr>
          <w:spacing w:val="-1"/>
          <w:sz w:val="20"/>
          <w:szCs w:val="20"/>
          <w:lang w:val="es-ES"/>
        </w:rPr>
        <w:t>,</w:t>
      </w:r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F.,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2001</w:t>
      </w:r>
      <w:r w:rsidRPr="00ED1042">
        <w:rPr>
          <w:i/>
          <w:iCs/>
          <w:spacing w:val="-1"/>
          <w:sz w:val="20"/>
          <w:szCs w:val="20"/>
          <w:lang w:val="es-ES"/>
        </w:rPr>
        <w:t>.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Estudo</w:t>
      </w:r>
      <w:proofErr w:type="spellEnd"/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da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Estrutura</w:t>
      </w:r>
      <w:proofErr w:type="spellEnd"/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composição</w:t>
      </w:r>
      <w:proofErr w:type="spellEnd"/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paisagística</w:t>
      </w:r>
      <w:proofErr w:type="spellEnd"/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ocupação</w:t>
      </w:r>
      <w:proofErr w:type="spellEnd"/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do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solo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da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bacia</w:t>
      </w:r>
      <w:proofErr w:type="spellEnd"/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hidrográfica</w:t>
      </w:r>
      <w:r w:rsidRPr="00ED1042">
        <w:rPr>
          <w:i/>
          <w:iCs/>
          <w:spacing w:val="-1"/>
          <w:sz w:val="20"/>
          <w:szCs w:val="20"/>
          <w:lang w:val="es-ES"/>
        </w:rPr>
        <w:t xml:space="preserve"> do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rio</w:t>
      </w:r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Estorãos</w:t>
      </w:r>
      <w:proofErr w:type="spellEnd"/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Relatório</w:t>
      </w:r>
      <w:proofErr w:type="spellEnd"/>
      <w:r w:rsidRPr="00ED1042">
        <w:rPr>
          <w:spacing w:val="5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Final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 Curso,</w:t>
      </w:r>
      <w:r w:rsidRPr="00ED1042">
        <w:rPr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Bacharelato</w:t>
      </w:r>
      <w:proofErr w:type="spellEnd"/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de </w:t>
      </w:r>
      <w:proofErr w:type="spellStart"/>
      <w:r w:rsidRPr="00ED1042">
        <w:rPr>
          <w:sz w:val="20"/>
          <w:szCs w:val="20"/>
          <w:lang w:val="es-ES"/>
        </w:rPr>
        <w:t>Engenharia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Agro-</w:t>
      </w:r>
      <w:proofErr w:type="spellStart"/>
      <w:r w:rsidRPr="00ED1042">
        <w:rPr>
          <w:spacing w:val="-1"/>
          <w:sz w:val="20"/>
          <w:szCs w:val="20"/>
          <w:lang w:val="es-ES"/>
        </w:rPr>
        <w:t>Pecuária</w:t>
      </w:r>
      <w:proofErr w:type="spellEnd"/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ESAPL-IPVC.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Ponte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 Lima, 62 pp.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50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Pereira,</w:t>
      </w:r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S.,</w:t>
      </w:r>
      <w:r w:rsidRPr="00ED1042">
        <w:rPr>
          <w:spacing w:val="1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1999.</w:t>
      </w:r>
      <w:r w:rsidRPr="00ED1042">
        <w:rPr>
          <w:spacing w:val="16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Relatório</w:t>
      </w:r>
      <w:proofErr w:type="spellEnd"/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final</w:t>
      </w:r>
      <w:r w:rsidRPr="00ED1042">
        <w:rPr>
          <w:i/>
          <w:iCs/>
          <w:spacing w:val="16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Formação</w:t>
      </w:r>
      <w:proofErr w:type="spellEnd"/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em</w:t>
      </w:r>
      <w:proofErr w:type="spellEnd"/>
      <w:r w:rsidRPr="00ED1042">
        <w:rPr>
          <w:i/>
          <w:iCs/>
          <w:spacing w:val="16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Empresas</w:t>
      </w:r>
      <w:r w:rsidRPr="00ED1042">
        <w:rPr>
          <w:i/>
          <w:iCs/>
          <w:spacing w:val="16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ou</w:t>
      </w:r>
      <w:proofErr w:type="spellEnd"/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Outras</w:t>
      </w:r>
      <w:proofErr w:type="spellEnd"/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Organizações</w:t>
      </w:r>
      <w:proofErr w:type="spellEnd"/>
      <w:r w:rsidRPr="00ED1042">
        <w:rPr>
          <w:i/>
          <w:iCs/>
          <w:spacing w:val="-1"/>
          <w:sz w:val="20"/>
          <w:szCs w:val="20"/>
          <w:lang w:val="es-ES"/>
        </w:rPr>
        <w:t>.</w:t>
      </w:r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Curso</w:t>
      </w:r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16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Engenharia</w:t>
      </w:r>
      <w:proofErr w:type="spellEnd"/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</w:t>
      </w:r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Ambiente</w:t>
      </w:r>
      <w:r w:rsidRPr="00ED1042">
        <w:rPr>
          <w:spacing w:val="1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</w:t>
      </w:r>
      <w:r w:rsidRPr="00ED1042">
        <w:rPr>
          <w:spacing w:val="3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dos Recursos </w:t>
      </w:r>
      <w:proofErr w:type="spellStart"/>
      <w:r w:rsidRPr="00ED1042">
        <w:rPr>
          <w:sz w:val="20"/>
          <w:szCs w:val="20"/>
          <w:lang w:val="es-ES"/>
        </w:rPr>
        <w:t>Rurais</w:t>
      </w:r>
      <w:proofErr w:type="spellEnd"/>
      <w:r w:rsidRPr="00ED1042">
        <w:rPr>
          <w:sz w:val="20"/>
          <w:szCs w:val="20"/>
          <w:lang w:val="es-ES"/>
        </w:rPr>
        <w:t xml:space="preserve">. </w:t>
      </w:r>
      <w:proofErr w:type="spellStart"/>
      <w:r w:rsidRPr="00ED1042">
        <w:rPr>
          <w:sz w:val="20"/>
          <w:szCs w:val="20"/>
          <w:lang w:val="es-ES"/>
        </w:rPr>
        <w:t>Escola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Superior </w:t>
      </w:r>
      <w:proofErr w:type="spellStart"/>
      <w:r w:rsidRPr="00ED1042">
        <w:rPr>
          <w:sz w:val="20"/>
          <w:szCs w:val="20"/>
          <w:lang w:val="es-ES"/>
        </w:rPr>
        <w:t>Agrária</w:t>
      </w:r>
      <w:proofErr w:type="spellEnd"/>
      <w:r w:rsidRPr="00ED1042">
        <w:rPr>
          <w:sz w:val="20"/>
          <w:szCs w:val="20"/>
          <w:lang w:val="es-ES"/>
        </w:rPr>
        <w:t xml:space="preserve"> de Ponte de Lima, ESAPL-IPVC-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Ponte de Lima.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48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Pereira,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S.,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2000.</w:t>
      </w:r>
      <w:r w:rsidRPr="00ED1042">
        <w:rPr>
          <w:spacing w:val="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Contributo</w:t>
      </w:r>
      <w:proofErr w:type="spellEnd"/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para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educação</w:t>
      </w:r>
      <w:proofErr w:type="spellEnd"/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ambiental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na</w:t>
      </w:r>
      <w:proofErr w:type="spellEnd"/>
      <w:r w:rsidRPr="00ED1042">
        <w:rPr>
          <w:i/>
          <w:iCs/>
          <w:spacing w:val="-1"/>
          <w:sz w:val="20"/>
          <w:szCs w:val="20"/>
          <w:lang w:val="es-ES"/>
        </w:rPr>
        <w:t>.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Zona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Húmida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S.</w:t>
      </w:r>
      <w:r w:rsidRPr="00ED1042">
        <w:rPr>
          <w:i/>
          <w:iCs/>
          <w:spacing w:val="2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Pedro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Arcos</w:t>
      </w:r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2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Relatório</w:t>
      </w:r>
      <w:proofErr w:type="spellEnd"/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Final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2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Curso,</w:t>
      </w:r>
      <w:r w:rsidRPr="00ED1042">
        <w:rPr>
          <w:spacing w:val="20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Bacharelato</w:t>
      </w:r>
      <w:proofErr w:type="spellEnd"/>
      <w:r w:rsidRPr="00ED1042">
        <w:rPr>
          <w:spacing w:val="1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18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Engenharia</w:t>
      </w:r>
      <w:proofErr w:type="spellEnd"/>
      <w:r w:rsidRPr="00ED1042">
        <w:rPr>
          <w:spacing w:val="1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</w:t>
      </w:r>
      <w:r w:rsidRPr="00ED1042">
        <w:rPr>
          <w:spacing w:val="1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Ambiente</w:t>
      </w:r>
      <w:r w:rsidRPr="00ED1042">
        <w:rPr>
          <w:spacing w:val="1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</w:t>
      </w:r>
      <w:r w:rsidRPr="00ED1042">
        <w:rPr>
          <w:spacing w:val="1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dos</w:t>
      </w:r>
      <w:r w:rsidRPr="00ED1042">
        <w:rPr>
          <w:spacing w:val="1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Recursos</w:t>
      </w:r>
      <w:r w:rsidRPr="00ED1042">
        <w:rPr>
          <w:spacing w:val="17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Rurais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1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,</w:t>
      </w:r>
      <w:r w:rsidRPr="00ED1042">
        <w:rPr>
          <w:spacing w:val="1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ESAPL-IPVC.</w:t>
      </w:r>
      <w:r w:rsidRPr="00ED1042">
        <w:rPr>
          <w:spacing w:val="1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Ponte</w:t>
      </w:r>
      <w:r w:rsidRPr="00ED1042">
        <w:rPr>
          <w:spacing w:val="1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1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Lima,</w:t>
      </w:r>
      <w:r w:rsidRPr="00ED1042">
        <w:rPr>
          <w:spacing w:val="1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38</w:t>
      </w:r>
      <w:r w:rsidRPr="00ED1042">
        <w:rPr>
          <w:spacing w:val="1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pp.</w:t>
      </w:r>
      <w:r w:rsidRPr="00ED1042">
        <w:rPr>
          <w:spacing w:val="18"/>
          <w:sz w:val="20"/>
          <w:szCs w:val="20"/>
          <w:lang w:val="es-ES"/>
        </w:rPr>
        <w:t xml:space="preserve"> </w:t>
      </w:r>
      <w:proofErr w:type="spellStart"/>
      <w:proofErr w:type="gramStart"/>
      <w:r w:rsidRPr="00ED1042">
        <w:rPr>
          <w:sz w:val="20"/>
          <w:szCs w:val="20"/>
          <w:lang w:val="es-ES"/>
        </w:rPr>
        <w:t>e</w:t>
      </w:r>
      <w:proofErr w:type="spellEnd"/>
      <w:proofErr w:type="gramEnd"/>
      <w:r w:rsidRPr="00ED1042">
        <w:rPr>
          <w:sz w:val="20"/>
          <w:szCs w:val="20"/>
          <w:lang w:val="es-ES"/>
        </w:rPr>
        <w:t xml:space="preserve"> anexos.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48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Pereira,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S.;</w:t>
      </w:r>
      <w:r w:rsidRPr="00ED1042">
        <w:rPr>
          <w:spacing w:val="6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Rodrigues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G.;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Alonso,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J.;</w:t>
      </w:r>
      <w:r w:rsidRPr="00ED1042">
        <w:rPr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Araújo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J.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P.;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Santos,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J.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C.,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2000.</w:t>
      </w:r>
      <w:r w:rsidRPr="00ED1042">
        <w:rPr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Zona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Húmida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S.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Pedro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Arcos: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o</w:t>
      </w:r>
      <w:r w:rsidRPr="00ED1042">
        <w:rPr>
          <w:i/>
          <w:iCs/>
          <w:spacing w:val="25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seu</w:t>
      </w:r>
      <w:proofErr w:type="spellEnd"/>
      <w:r w:rsidRPr="00ED1042">
        <w:rPr>
          <w:i/>
          <w:iCs/>
          <w:spacing w:val="19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valor</w:t>
      </w:r>
      <w:r w:rsidRPr="00ED1042">
        <w:rPr>
          <w:i/>
          <w:iCs/>
          <w:spacing w:val="19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Paisagístico</w:t>
      </w:r>
      <w:proofErr w:type="spellEnd"/>
      <w:r w:rsidRPr="00ED1042">
        <w:rPr>
          <w:i/>
          <w:iCs/>
          <w:spacing w:val="20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18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Espécies</w:t>
      </w:r>
      <w:proofErr w:type="spellEnd"/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Espontâneas</w:t>
      </w:r>
      <w:proofErr w:type="spellEnd"/>
      <w:r w:rsidRPr="00ED1042">
        <w:rPr>
          <w:i/>
          <w:iCs/>
          <w:spacing w:val="16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18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Interesse</w:t>
      </w:r>
      <w:proofErr w:type="spellEnd"/>
      <w:r w:rsidRPr="00ED1042">
        <w:rPr>
          <w:i/>
          <w:iCs/>
          <w:spacing w:val="1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Ornamental</w:t>
      </w:r>
      <w:r w:rsidRPr="00ED1042">
        <w:rPr>
          <w:sz w:val="20"/>
          <w:szCs w:val="20"/>
          <w:lang w:val="es-ES"/>
        </w:rPr>
        <w:t>,</w:t>
      </w:r>
      <w:r w:rsidRPr="00ED1042">
        <w:rPr>
          <w:spacing w:val="1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III</w:t>
      </w:r>
      <w:r w:rsidRPr="00ED1042">
        <w:rPr>
          <w:i/>
          <w:iCs/>
          <w:spacing w:val="18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Encontro</w:t>
      </w:r>
      <w:proofErr w:type="spellEnd"/>
      <w:r w:rsidRPr="00ED1042">
        <w:rPr>
          <w:i/>
          <w:iCs/>
          <w:spacing w:val="16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Nacional</w:t>
      </w:r>
      <w:r w:rsidRPr="00ED1042">
        <w:rPr>
          <w:i/>
          <w:iCs/>
          <w:spacing w:val="18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18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Plantas</w:t>
      </w:r>
      <w:r w:rsidRPr="00ED1042">
        <w:rPr>
          <w:i/>
          <w:iCs/>
          <w:spacing w:val="18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Ornamentais</w:t>
      </w:r>
      <w:proofErr w:type="spellEnd"/>
      <w:r w:rsidRPr="00ED1042">
        <w:rPr>
          <w:i/>
          <w:iCs/>
          <w:spacing w:val="19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–</w:t>
      </w:r>
      <w:r w:rsidRPr="00ED1042">
        <w:rPr>
          <w:i/>
          <w:iCs/>
          <w:spacing w:val="18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Livro</w:t>
      </w:r>
      <w:proofErr w:type="spellEnd"/>
      <w:r w:rsidRPr="00ED1042">
        <w:rPr>
          <w:i/>
          <w:iCs/>
          <w:spacing w:val="18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2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Comunicações</w:t>
      </w:r>
      <w:proofErr w:type="spellEnd"/>
      <w:r w:rsidRPr="00ED1042">
        <w:rPr>
          <w:spacing w:val="-1"/>
          <w:sz w:val="20"/>
          <w:szCs w:val="20"/>
          <w:lang w:val="es-ES"/>
        </w:rPr>
        <w:t>,</w:t>
      </w:r>
      <w:r w:rsidRPr="00ED1042">
        <w:rPr>
          <w:sz w:val="20"/>
          <w:szCs w:val="20"/>
          <w:lang w:val="es-ES"/>
        </w:rPr>
        <w:t xml:space="preserve"> Eds. </w:t>
      </w:r>
      <w:proofErr w:type="spellStart"/>
      <w:r w:rsidRPr="00ED1042">
        <w:rPr>
          <w:sz w:val="20"/>
          <w:szCs w:val="20"/>
          <w:lang w:val="es-ES"/>
        </w:rPr>
        <w:t>Associação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Portuguesa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 Horticultura,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pp. 363-370.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50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Pina</w:t>
      </w:r>
      <w:r w:rsidRPr="00ED1042">
        <w:rPr>
          <w:spacing w:val="10"/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Manique</w:t>
      </w:r>
      <w:proofErr w:type="spellEnd"/>
      <w:r w:rsidRPr="00ED1042">
        <w:rPr>
          <w:spacing w:val="1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&amp;</w:t>
      </w:r>
      <w:r w:rsidRPr="00ED1042">
        <w:rPr>
          <w:spacing w:val="1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Albuquerque,</w:t>
      </w:r>
      <w:r w:rsidRPr="00ED1042">
        <w:rPr>
          <w:spacing w:val="1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1982.</w:t>
      </w:r>
      <w:r w:rsidRPr="00ED1042">
        <w:rPr>
          <w:spacing w:val="9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Carta</w:t>
      </w:r>
      <w:r w:rsidRPr="00ED1042">
        <w:rPr>
          <w:i/>
          <w:iCs/>
          <w:spacing w:val="1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Fito-Climática</w:t>
      </w:r>
      <w:r w:rsidRPr="00ED1042">
        <w:rPr>
          <w:i/>
          <w:iCs/>
          <w:spacing w:val="1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1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Portugal.</w:t>
      </w:r>
      <w:r w:rsidRPr="00ED1042">
        <w:rPr>
          <w:i/>
          <w:iCs/>
          <w:spacing w:val="11"/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Ministério</w:t>
      </w:r>
      <w:proofErr w:type="spellEnd"/>
      <w:r w:rsidRPr="00ED1042">
        <w:rPr>
          <w:spacing w:val="1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</w:t>
      </w:r>
      <w:r w:rsidRPr="00ED1042">
        <w:rPr>
          <w:spacing w:val="1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Ambiente</w:t>
      </w:r>
      <w:r w:rsidRPr="00ED1042">
        <w:rPr>
          <w:spacing w:val="1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</w:t>
      </w:r>
      <w:r w:rsidRPr="00ED1042">
        <w:rPr>
          <w:spacing w:val="10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</w:t>
      </w:r>
      <w:r w:rsidRPr="00ED1042">
        <w:rPr>
          <w:spacing w:val="10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Ordenamento</w:t>
      </w:r>
      <w:proofErr w:type="spellEnd"/>
      <w:r w:rsidRPr="00ED1042">
        <w:rPr>
          <w:spacing w:val="1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</w:t>
      </w:r>
      <w:r w:rsidRPr="00ED1042">
        <w:rPr>
          <w:spacing w:val="29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lastRenderedPageBreak/>
        <w:t>Território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Lisboa.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48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Plano</w:t>
      </w:r>
      <w:r w:rsidRPr="00ED1042">
        <w:rPr>
          <w:spacing w:val="3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Director</w:t>
      </w:r>
      <w:r w:rsidRPr="00ED1042">
        <w:rPr>
          <w:spacing w:val="37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Municipal</w:t>
      </w:r>
      <w:r w:rsidRPr="00ED1042">
        <w:rPr>
          <w:spacing w:val="3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3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Ponte</w:t>
      </w:r>
      <w:r w:rsidRPr="00ED1042">
        <w:rPr>
          <w:spacing w:val="3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3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Lima,</w:t>
      </w:r>
      <w:r w:rsidRPr="00ED1042">
        <w:rPr>
          <w:spacing w:val="3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2000.</w:t>
      </w:r>
      <w:r w:rsidRPr="00ED1042">
        <w:rPr>
          <w:spacing w:val="37"/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Memória</w:t>
      </w:r>
      <w:proofErr w:type="spellEnd"/>
      <w:r w:rsidRPr="00ED1042">
        <w:rPr>
          <w:spacing w:val="38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Descritiva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38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Tecnopor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3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Consultores</w:t>
      </w:r>
      <w:r w:rsidRPr="00ED1042">
        <w:rPr>
          <w:spacing w:val="3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Técnicos</w:t>
      </w:r>
      <w:r w:rsidRPr="00ED1042">
        <w:rPr>
          <w:spacing w:val="3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Lda.</w:t>
      </w:r>
      <w:r w:rsidRPr="00ED1042">
        <w:rPr>
          <w:spacing w:val="2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Grupos </w:t>
      </w:r>
      <w:proofErr w:type="spellStart"/>
      <w:r w:rsidRPr="00ED1042">
        <w:rPr>
          <w:sz w:val="20"/>
          <w:szCs w:val="20"/>
          <w:lang w:val="es-ES"/>
        </w:rPr>
        <w:t>DHn</w:t>
      </w:r>
      <w:proofErr w:type="spellEnd"/>
      <w:r w:rsidRPr="00ED1042">
        <w:rPr>
          <w:sz w:val="20"/>
          <w:szCs w:val="20"/>
          <w:lang w:val="es-ES"/>
        </w:rPr>
        <w:t>. 159 pp.</w:t>
      </w:r>
    </w:p>
    <w:p w:rsidR="000D7ADF" w:rsidRPr="00ED1042" w:rsidRDefault="000D7ADF" w:rsidP="000D7ADF">
      <w:pPr>
        <w:pStyle w:val="BodyText"/>
        <w:kinsoku w:val="0"/>
        <w:overflowPunct w:val="0"/>
        <w:spacing w:before="40" w:line="282" w:lineRule="auto"/>
        <w:ind w:right="1502"/>
        <w:rPr>
          <w:sz w:val="20"/>
          <w:szCs w:val="20"/>
          <w:lang w:val="es-ES"/>
        </w:rPr>
      </w:pPr>
      <w:proofErr w:type="spellStart"/>
      <w:r w:rsidRPr="00ED1042">
        <w:rPr>
          <w:sz w:val="20"/>
          <w:szCs w:val="20"/>
          <w:lang w:val="es-ES"/>
        </w:rPr>
        <w:t>Recenseamento</w:t>
      </w:r>
      <w:proofErr w:type="spellEnd"/>
      <w:r w:rsidRPr="00ED1042">
        <w:rPr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Geral</w:t>
      </w:r>
      <w:proofErr w:type="spellEnd"/>
      <w:r w:rsidRPr="00ED1042">
        <w:rPr>
          <w:sz w:val="20"/>
          <w:szCs w:val="20"/>
          <w:lang w:val="es-ES"/>
        </w:rPr>
        <w:t xml:space="preserve"> da </w:t>
      </w:r>
      <w:proofErr w:type="spellStart"/>
      <w:r w:rsidRPr="00ED1042">
        <w:rPr>
          <w:sz w:val="20"/>
          <w:szCs w:val="20"/>
          <w:lang w:val="es-ES"/>
        </w:rPr>
        <w:t>População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-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1981. </w:t>
      </w:r>
      <w:r w:rsidRPr="00ED1042">
        <w:rPr>
          <w:spacing w:val="-1"/>
          <w:sz w:val="20"/>
          <w:szCs w:val="20"/>
          <w:lang w:val="es-ES"/>
        </w:rPr>
        <w:t>Instituto</w:t>
      </w:r>
      <w:r w:rsidRPr="00ED1042">
        <w:rPr>
          <w:sz w:val="20"/>
          <w:szCs w:val="20"/>
          <w:lang w:val="es-ES"/>
        </w:rPr>
        <w:t xml:space="preserve"> Nacional de </w:t>
      </w:r>
      <w:proofErr w:type="spellStart"/>
      <w:r w:rsidRPr="00ED1042">
        <w:rPr>
          <w:sz w:val="20"/>
          <w:szCs w:val="20"/>
          <w:lang w:val="es-ES"/>
        </w:rPr>
        <w:t>Estatística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Lisboa.</w:t>
      </w:r>
      <w:r w:rsidRPr="00ED1042">
        <w:rPr>
          <w:spacing w:val="27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Recenseamento</w:t>
      </w:r>
      <w:proofErr w:type="spellEnd"/>
      <w:r w:rsidRPr="00ED1042">
        <w:rPr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Geral</w:t>
      </w:r>
      <w:proofErr w:type="spellEnd"/>
      <w:r w:rsidRPr="00ED1042">
        <w:rPr>
          <w:sz w:val="20"/>
          <w:szCs w:val="20"/>
          <w:lang w:val="es-ES"/>
        </w:rPr>
        <w:t xml:space="preserve"> da </w:t>
      </w:r>
      <w:proofErr w:type="spellStart"/>
      <w:r w:rsidRPr="00ED1042">
        <w:rPr>
          <w:sz w:val="20"/>
          <w:szCs w:val="20"/>
          <w:lang w:val="es-ES"/>
        </w:rPr>
        <w:t>População</w:t>
      </w:r>
      <w:proofErr w:type="spellEnd"/>
      <w:r w:rsidRPr="00ED1042">
        <w:rPr>
          <w:spacing w:val="-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XII, 1991.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Instituto Nacional de </w:t>
      </w:r>
      <w:proofErr w:type="spellStart"/>
      <w:r w:rsidRPr="00ED1042">
        <w:rPr>
          <w:sz w:val="20"/>
          <w:szCs w:val="20"/>
          <w:lang w:val="es-ES"/>
        </w:rPr>
        <w:t>Estatística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Lisboa. </w:t>
      </w:r>
      <w:proofErr w:type="spellStart"/>
      <w:r w:rsidRPr="00ED1042">
        <w:rPr>
          <w:sz w:val="20"/>
          <w:szCs w:val="20"/>
          <w:lang w:val="es-ES"/>
        </w:rPr>
        <w:t>Recenseamento</w:t>
      </w:r>
      <w:proofErr w:type="spellEnd"/>
      <w:r w:rsidRPr="00ED1042">
        <w:rPr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Geral</w:t>
      </w:r>
      <w:proofErr w:type="spellEnd"/>
      <w:r w:rsidRPr="00ED1042">
        <w:rPr>
          <w:sz w:val="20"/>
          <w:szCs w:val="20"/>
          <w:lang w:val="es-ES"/>
        </w:rPr>
        <w:t xml:space="preserve"> da Agricultura,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1989. Instituto Nacional de </w:t>
      </w:r>
      <w:proofErr w:type="spellStart"/>
      <w:r w:rsidRPr="00ED1042">
        <w:rPr>
          <w:sz w:val="20"/>
          <w:szCs w:val="20"/>
          <w:lang w:val="es-ES"/>
        </w:rPr>
        <w:t>Estatística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Lisboa.</w:t>
      </w:r>
    </w:p>
    <w:p w:rsidR="000D7ADF" w:rsidRPr="00ED1042" w:rsidRDefault="000D7ADF" w:rsidP="000D7ADF">
      <w:pPr>
        <w:pStyle w:val="BodyText"/>
        <w:kinsoku w:val="0"/>
        <w:overflowPunct w:val="0"/>
        <w:spacing w:line="282" w:lineRule="auto"/>
        <w:ind w:right="1502"/>
        <w:rPr>
          <w:sz w:val="20"/>
          <w:szCs w:val="20"/>
          <w:lang w:val="es-ES"/>
        </w:rPr>
      </w:pPr>
      <w:proofErr w:type="spellStart"/>
      <w:r w:rsidRPr="00ED1042">
        <w:rPr>
          <w:sz w:val="20"/>
          <w:szCs w:val="20"/>
          <w:lang w:val="es-ES"/>
        </w:rPr>
        <w:t>Recenseamento</w:t>
      </w:r>
      <w:proofErr w:type="spellEnd"/>
      <w:r w:rsidRPr="00ED1042">
        <w:rPr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Geral</w:t>
      </w:r>
      <w:proofErr w:type="spellEnd"/>
      <w:r w:rsidRPr="00ED1042">
        <w:rPr>
          <w:sz w:val="20"/>
          <w:szCs w:val="20"/>
          <w:lang w:val="es-ES"/>
        </w:rPr>
        <w:t xml:space="preserve"> da Agricultura,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1999. Instituto Nacional de </w:t>
      </w:r>
      <w:proofErr w:type="spellStart"/>
      <w:r w:rsidRPr="00ED1042">
        <w:rPr>
          <w:sz w:val="20"/>
          <w:szCs w:val="20"/>
          <w:lang w:val="es-ES"/>
        </w:rPr>
        <w:t>Estatística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Lisboa. </w:t>
      </w:r>
      <w:proofErr w:type="spellStart"/>
      <w:r w:rsidRPr="00ED1042">
        <w:rPr>
          <w:sz w:val="20"/>
          <w:szCs w:val="20"/>
          <w:lang w:val="es-ES"/>
        </w:rPr>
        <w:t>Recenseamento</w:t>
      </w:r>
      <w:proofErr w:type="spellEnd"/>
      <w:r w:rsidRPr="00ED1042">
        <w:rPr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Geral</w:t>
      </w:r>
      <w:proofErr w:type="spellEnd"/>
      <w:r w:rsidRPr="00ED1042">
        <w:rPr>
          <w:sz w:val="20"/>
          <w:szCs w:val="20"/>
          <w:lang w:val="es-ES"/>
        </w:rPr>
        <w:t xml:space="preserve"> da </w:t>
      </w:r>
      <w:proofErr w:type="spellStart"/>
      <w:r w:rsidRPr="00ED1042">
        <w:rPr>
          <w:sz w:val="20"/>
          <w:szCs w:val="20"/>
          <w:lang w:val="es-ES"/>
        </w:rPr>
        <w:t>População</w:t>
      </w:r>
      <w:proofErr w:type="spellEnd"/>
      <w:r w:rsidRPr="00ED1042">
        <w:rPr>
          <w:spacing w:val="-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XIV, 2001.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Instituto Nacional de </w:t>
      </w:r>
      <w:proofErr w:type="spellStart"/>
      <w:r w:rsidRPr="00ED1042">
        <w:rPr>
          <w:sz w:val="20"/>
          <w:szCs w:val="20"/>
          <w:lang w:val="es-ES"/>
        </w:rPr>
        <w:t>Estatística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Lisboa.</w:t>
      </w:r>
    </w:p>
    <w:p w:rsidR="000D7ADF" w:rsidRPr="00ED1042" w:rsidRDefault="000D7ADF" w:rsidP="000D7ADF">
      <w:pPr>
        <w:pStyle w:val="BodyText"/>
        <w:kinsoku w:val="0"/>
        <w:overflowPunct w:val="0"/>
        <w:ind w:right="151"/>
        <w:jc w:val="both"/>
        <w:rPr>
          <w:sz w:val="20"/>
          <w:szCs w:val="20"/>
          <w:lang w:val="es-ES"/>
        </w:rPr>
      </w:pPr>
      <w:proofErr w:type="spellStart"/>
      <w:r w:rsidRPr="00ED1042">
        <w:rPr>
          <w:sz w:val="20"/>
          <w:szCs w:val="20"/>
          <w:lang w:val="es-ES"/>
        </w:rPr>
        <w:t>Rodrigues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G.,</w:t>
      </w:r>
      <w:r w:rsidRPr="00ED1042">
        <w:rPr>
          <w:spacing w:val="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1999.</w:t>
      </w:r>
      <w:r w:rsidRPr="00ED1042">
        <w:rPr>
          <w:spacing w:val="6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Relatório</w:t>
      </w:r>
      <w:proofErr w:type="spellEnd"/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final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Formação</w:t>
      </w:r>
      <w:proofErr w:type="spellEnd"/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em</w:t>
      </w:r>
      <w:proofErr w:type="spellEnd"/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Empresas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ou</w:t>
      </w:r>
      <w:proofErr w:type="spellEnd"/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Outras</w:t>
      </w:r>
      <w:proofErr w:type="spellEnd"/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Organizações</w:t>
      </w:r>
      <w:proofErr w:type="spellEnd"/>
      <w:r w:rsidRPr="00ED1042">
        <w:rPr>
          <w:i/>
          <w:iCs/>
          <w:spacing w:val="-1"/>
          <w:sz w:val="20"/>
          <w:szCs w:val="20"/>
          <w:lang w:val="es-ES"/>
        </w:rPr>
        <w:t>.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Curso</w:t>
      </w:r>
      <w:r w:rsidRPr="00ED1042">
        <w:rPr>
          <w:spacing w:val="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6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Engenharia</w:t>
      </w:r>
      <w:proofErr w:type="spellEnd"/>
      <w:r w:rsidRPr="00ED1042">
        <w:rPr>
          <w:spacing w:val="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</w:t>
      </w:r>
      <w:r w:rsidRPr="00ED1042">
        <w:rPr>
          <w:spacing w:val="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Ambiente</w:t>
      </w:r>
      <w:r w:rsidRPr="00ED1042">
        <w:rPr>
          <w:spacing w:val="3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e dos Recursos </w:t>
      </w:r>
      <w:proofErr w:type="spellStart"/>
      <w:r w:rsidRPr="00ED1042">
        <w:rPr>
          <w:sz w:val="20"/>
          <w:szCs w:val="20"/>
          <w:lang w:val="es-ES"/>
        </w:rPr>
        <w:t>Rurais</w:t>
      </w:r>
      <w:proofErr w:type="spellEnd"/>
      <w:r w:rsidRPr="00ED1042">
        <w:rPr>
          <w:sz w:val="20"/>
          <w:szCs w:val="20"/>
          <w:lang w:val="es-ES"/>
        </w:rPr>
        <w:t xml:space="preserve">. </w:t>
      </w:r>
      <w:proofErr w:type="spellStart"/>
      <w:r w:rsidRPr="00ED1042">
        <w:rPr>
          <w:sz w:val="20"/>
          <w:szCs w:val="20"/>
          <w:lang w:val="es-ES"/>
        </w:rPr>
        <w:t>Escola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Superior </w:t>
      </w:r>
      <w:proofErr w:type="spellStart"/>
      <w:r w:rsidRPr="00ED1042">
        <w:rPr>
          <w:sz w:val="20"/>
          <w:szCs w:val="20"/>
          <w:lang w:val="es-ES"/>
        </w:rPr>
        <w:t>Agrária</w:t>
      </w:r>
      <w:proofErr w:type="spellEnd"/>
      <w:r w:rsidRPr="00ED1042">
        <w:rPr>
          <w:sz w:val="20"/>
          <w:szCs w:val="20"/>
          <w:lang w:val="es-ES"/>
        </w:rPr>
        <w:t xml:space="preserve"> de Ponte de Lima</w:t>
      </w:r>
      <w:proofErr w:type="gramStart"/>
      <w:r w:rsidRPr="00ED1042">
        <w:rPr>
          <w:sz w:val="20"/>
          <w:szCs w:val="20"/>
          <w:lang w:val="es-ES"/>
        </w:rPr>
        <w:t>, ,</w:t>
      </w:r>
      <w:proofErr w:type="gramEnd"/>
      <w:r w:rsidRPr="00ED1042">
        <w:rPr>
          <w:sz w:val="20"/>
          <w:szCs w:val="20"/>
          <w:lang w:val="es-ES"/>
        </w:rPr>
        <w:t xml:space="preserve"> ESAPL-IPVC.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Ponte de Lima.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47"/>
        <w:jc w:val="both"/>
        <w:rPr>
          <w:sz w:val="20"/>
          <w:szCs w:val="20"/>
          <w:lang w:val="es-ES"/>
        </w:rPr>
      </w:pPr>
      <w:proofErr w:type="spellStart"/>
      <w:r w:rsidRPr="00ED1042">
        <w:rPr>
          <w:sz w:val="20"/>
          <w:szCs w:val="20"/>
          <w:lang w:val="es-ES"/>
        </w:rPr>
        <w:t>Rodrigues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G.,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2000.</w:t>
      </w:r>
      <w:r w:rsidRPr="00ED1042">
        <w:rPr>
          <w:spacing w:val="19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Impacte</w:t>
      </w:r>
      <w:r w:rsidRPr="00ED1042">
        <w:rPr>
          <w:i/>
          <w:iCs/>
          <w:spacing w:val="20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Ambiental</w:t>
      </w:r>
      <w:r w:rsidRPr="00ED1042">
        <w:rPr>
          <w:i/>
          <w:iCs/>
          <w:spacing w:val="2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das</w:t>
      </w:r>
      <w:r w:rsidRPr="00ED1042">
        <w:rPr>
          <w:i/>
          <w:iCs/>
          <w:spacing w:val="2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Actividades</w:t>
      </w:r>
      <w:r w:rsidRPr="00ED1042">
        <w:rPr>
          <w:i/>
          <w:iCs/>
          <w:spacing w:val="21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Humanas</w:t>
      </w:r>
      <w:r w:rsidRPr="00ED1042">
        <w:rPr>
          <w:i/>
          <w:iCs/>
          <w:spacing w:val="20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sobre</w:t>
      </w:r>
      <w:r w:rsidRPr="00ED1042">
        <w:rPr>
          <w:i/>
          <w:iCs/>
          <w:spacing w:val="20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</w:t>
      </w:r>
      <w:r w:rsidRPr="00ED1042">
        <w:rPr>
          <w:i/>
          <w:iCs/>
          <w:spacing w:val="20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Zona</w:t>
      </w:r>
      <w:r w:rsidRPr="00ED1042">
        <w:rPr>
          <w:i/>
          <w:iCs/>
          <w:spacing w:val="20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Húmida</w:t>
      </w:r>
      <w:r w:rsidRPr="00ED1042">
        <w:rPr>
          <w:i/>
          <w:iCs/>
          <w:spacing w:val="20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2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17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19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S.</w:t>
      </w:r>
      <w:r w:rsidRPr="00ED1042">
        <w:rPr>
          <w:i/>
          <w:iCs/>
          <w:spacing w:val="19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Pedro</w:t>
      </w:r>
      <w:r w:rsidRPr="00ED1042">
        <w:rPr>
          <w:i/>
          <w:iCs/>
          <w:spacing w:val="20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19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Arcos.</w:t>
      </w:r>
      <w:r w:rsidRPr="00ED1042">
        <w:rPr>
          <w:i/>
          <w:iCs/>
          <w:spacing w:val="29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Relatório</w:t>
      </w:r>
      <w:proofErr w:type="spellEnd"/>
      <w:r w:rsidRPr="00ED1042">
        <w:rPr>
          <w:spacing w:val="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Final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Curso,</w:t>
      </w:r>
      <w:r w:rsidRPr="00ED1042">
        <w:rPr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Bacharelato</w:t>
      </w:r>
      <w:proofErr w:type="spellEnd"/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</w:t>
      </w:r>
      <w:r w:rsidRPr="00ED1042">
        <w:rPr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Engenharia</w:t>
      </w:r>
      <w:proofErr w:type="spellEnd"/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</w:t>
      </w:r>
      <w:r w:rsidRPr="00ED1042">
        <w:rPr>
          <w:spacing w:val="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Ambiente</w:t>
      </w:r>
      <w:r w:rsidRPr="00ED1042">
        <w:rPr>
          <w:spacing w:val="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dos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Recursos</w:t>
      </w:r>
      <w:r w:rsidRPr="00ED1042">
        <w:rPr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Rurais</w:t>
      </w:r>
      <w:proofErr w:type="spellEnd"/>
      <w:r w:rsidRPr="00ED1042">
        <w:rPr>
          <w:sz w:val="20"/>
          <w:szCs w:val="20"/>
          <w:lang w:val="es-ES"/>
        </w:rPr>
        <w:t>.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,</w:t>
      </w:r>
      <w:r w:rsidRPr="00ED1042">
        <w:rPr>
          <w:spacing w:val="5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ESAPL-IPVC</w:t>
      </w:r>
      <w:r w:rsidRPr="00ED1042">
        <w:rPr>
          <w:spacing w:val="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Ponte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de Lima, 79 pp. </w:t>
      </w:r>
      <w:proofErr w:type="spellStart"/>
      <w:proofErr w:type="gramStart"/>
      <w:r w:rsidRPr="00ED1042">
        <w:rPr>
          <w:sz w:val="20"/>
          <w:szCs w:val="20"/>
          <w:lang w:val="es-ES"/>
        </w:rPr>
        <w:t>e</w:t>
      </w:r>
      <w:proofErr w:type="spellEnd"/>
      <w:proofErr w:type="gramEnd"/>
      <w:r w:rsidRPr="00ED1042">
        <w:rPr>
          <w:sz w:val="20"/>
          <w:szCs w:val="20"/>
          <w:lang w:val="es-ES"/>
        </w:rPr>
        <w:t xml:space="preserve"> anexos.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49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Santos,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J.;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Alves,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M.;</w:t>
      </w:r>
      <w:r w:rsidRPr="00ED1042">
        <w:rPr>
          <w:spacing w:val="2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Araújo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J.;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Pereira,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S.;</w:t>
      </w:r>
      <w:r w:rsidRPr="00ED1042">
        <w:rPr>
          <w:spacing w:val="2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Rodrigues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G.</w:t>
      </w:r>
      <w:r w:rsidRPr="00ED1042">
        <w:rPr>
          <w:spacing w:val="21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e</w:t>
      </w:r>
      <w:proofErr w:type="spellEnd"/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Macedo,</w:t>
      </w:r>
      <w:r w:rsidRPr="00ED1042">
        <w:rPr>
          <w:spacing w:val="22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A.,</w:t>
      </w:r>
      <w:r w:rsidRPr="00ED1042">
        <w:rPr>
          <w:spacing w:val="2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1999.</w:t>
      </w:r>
      <w:r w:rsidRPr="00ED1042">
        <w:rPr>
          <w:spacing w:val="19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O</w:t>
      </w:r>
      <w:r w:rsidRPr="00ED1042">
        <w:rPr>
          <w:i/>
          <w:iCs/>
          <w:spacing w:val="20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Parque</w:t>
      </w:r>
      <w:r w:rsidRPr="00ED1042">
        <w:rPr>
          <w:i/>
          <w:iCs/>
          <w:spacing w:val="21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Biológico</w:t>
      </w:r>
      <w:r w:rsidRPr="00ED1042">
        <w:rPr>
          <w:i/>
          <w:iCs/>
          <w:spacing w:val="19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21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Bertiandos</w:t>
      </w:r>
      <w:proofErr w:type="spellEnd"/>
      <w:r w:rsidRPr="00ED1042">
        <w:rPr>
          <w:i/>
          <w:iCs/>
          <w:spacing w:val="19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20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S.</w:t>
      </w:r>
      <w:r w:rsidRPr="00ED1042">
        <w:rPr>
          <w:i/>
          <w:iCs/>
          <w:spacing w:val="29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Pedro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de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Arcos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–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Expectativas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Conflitualidades</w:t>
      </w:r>
      <w:proofErr w:type="spellEnd"/>
      <w:r w:rsidRPr="00ED1042">
        <w:rPr>
          <w:i/>
          <w:iCs/>
          <w:sz w:val="20"/>
          <w:szCs w:val="20"/>
          <w:lang w:val="es-ES"/>
        </w:rPr>
        <w:t>.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In</w:t>
      </w:r>
      <w:r w:rsidRPr="00ED1042">
        <w:rPr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IX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Congresso</w:t>
      </w:r>
      <w:proofErr w:type="spellEnd"/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Zootecnia: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Zootecnia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no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Limiar</w:t>
      </w:r>
      <w:proofErr w:type="spellEnd"/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do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3º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Milénio</w:t>
      </w:r>
      <w:proofErr w:type="spellEnd"/>
      <w:r w:rsidRPr="00ED1042">
        <w:rPr>
          <w:i/>
          <w:iCs/>
          <w:spacing w:val="-1"/>
          <w:sz w:val="20"/>
          <w:szCs w:val="20"/>
          <w:lang w:val="es-ES"/>
        </w:rPr>
        <w:t>-</w:t>
      </w:r>
      <w:r w:rsidRPr="00ED1042">
        <w:rPr>
          <w:i/>
          <w:iCs/>
          <w:spacing w:val="3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Programa</w:t>
      </w:r>
      <w:r w:rsidRPr="00ED1042">
        <w:rPr>
          <w:i/>
          <w:iCs/>
          <w:spacing w:val="4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39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Resumos</w:t>
      </w:r>
      <w:proofErr w:type="spellEnd"/>
      <w:r w:rsidRPr="00ED1042">
        <w:rPr>
          <w:i/>
          <w:iCs/>
          <w:sz w:val="20"/>
          <w:szCs w:val="20"/>
          <w:lang w:val="es-ES"/>
        </w:rPr>
        <w:t xml:space="preserve">, </w:t>
      </w:r>
      <w:r w:rsidRPr="00ED1042">
        <w:rPr>
          <w:sz w:val="20"/>
          <w:szCs w:val="20"/>
          <w:lang w:val="es-ES"/>
        </w:rPr>
        <w:t xml:space="preserve">11 a 13 de </w:t>
      </w:r>
      <w:proofErr w:type="spellStart"/>
      <w:r w:rsidRPr="00ED1042">
        <w:rPr>
          <w:sz w:val="20"/>
          <w:szCs w:val="20"/>
          <w:lang w:val="es-ES"/>
        </w:rPr>
        <w:t>Novembro</w:t>
      </w:r>
      <w:proofErr w:type="spellEnd"/>
      <w:r w:rsidRPr="00ED1042">
        <w:rPr>
          <w:sz w:val="20"/>
          <w:szCs w:val="20"/>
          <w:lang w:val="es-ES"/>
        </w:rPr>
        <w:t xml:space="preserve">, </w:t>
      </w:r>
      <w:proofErr w:type="spellStart"/>
      <w:r w:rsidRPr="00ED1042">
        <w:rPr>
          <w:spacing w:val="-1"/>
          <w:sz w:val="20"/>
          <w:szCs w:val="20"/>
          <w:lang w:val="es-ES"/>
        </w:rPr>
        <w:t>Exponor</w:t>
      </w:r>
      <w:proofErr w:type="spellEnd"/>
      <w:r w:rsidRPr="00ED1042">
        <w:rPr>
          <w:spacing w:val="-1"/>
          <w:sz w:val="20"/>
          <w:szCs w:val="20"/>
          <w:lang w:val="es-ES"/>
        </w:rPr>
        <w:t>,</w:t>
      </w:r>
      <w:r w:rsidRPr="00ED1042">
        <w:rPr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Matosinhos</w:t>
      </w:r>
      <w:proofErr w:type="spellEnd"/>
      <w:r w:rsidRPr="00ED1042">
        <w:rPr>
          <w:spacing w:val="-1"/>
          <w:sz w:val="20"/>
          <w:szCs w:val="20"/>
          <w:lang w:val="es-ES"/>
        </w:rPr>
        <w:t>,</w:t>
      </w:r>
      <w:r w:rsidRPr="00ED1042">
        <w:rPr>
          <w:spacing w:val="2"/>
          <w:sz w:val="20"/>
          <w:szCs w:val="20"/>
          <w:lang w:val="es-ES"/>
        </w:rPr>
        <w:t xml:space="preserve"> </w:t>
      </w:r>
      <w:r w:rsidRPr="00ED1042">
        <w:rPr>
          <w:spacing w:val="-1"/>
          <w:sz w:val="20"/>
          <w:szCs w:val="20"/>
          <w:lang w:val="es-ES"/>
        </w:rPr>
        <w:t>pp.</w:t>
      </w:r>
      <w:r w:rsidRPr="00ED1042">
        <w:rPr>
          <w:sz w:val="20"/>
          <w:szCs w:val="20"/>
          <w:lang w:val="es-ES"/>
        </w:rPr>
        <w:t xml:space="preserve"> 104.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50" w:hanging="1"/>
        <w:jc w:val="both"/>
        <w:rPr>
          <w:sz w:val="20"/>
          <w:szCs w:val="20"/>
          <w:lang w:val="es-ES"/>
        </w:rPr>
      </w:pPr>
      <w:r w:rsidRPr="00ED1042">
        <w:rPr>
          <w:spacing w:val="-1"/>
          <w:sz w:val="20"/>
          <w:szCs w:val="20"/>
          <w:lang w:val="es-ES"/>
        </w:rPr>
        <w:t>SNPRCN</w:t>
      </w:r>
      <w:r w:rsidRPr="00ED1042">
        <w:rPr>
          <w:spacing w:val="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1990.</w:t>
      </w:r>
      <w:r w:rsidRPr="00ED1042">
        <w:rPr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Livro</w:t>
      </w:r>
      <w:proofErr w:type="spellEnd"/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Vermelho</w:t>
      </w:r>
      <w:proofErr w:type="spellEnd"/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dos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Vertebrados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Portugal</w:t>
      </w:r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Vol.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I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–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Mamíferos,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Aves,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Répteis</w:t>
      </w:r>
      <w:proofErr w:type="spellEnd"/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Anfíbios</w:t>
      </w:r>
      <w:proofErr w:type="spellEnd"/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6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Serviço</w:t>
      </w:r>
      <w:proofErr w:type="spellEnd"/>
      <w:r w:rsidRPr="00ED1042">
        <w:rPr>
          <w:spacing w:val="6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Nacional</w:t>
      </w:r>
      <w:r w:rsidRPr="00ED1042">
        <w:rPr>
          <w:spacing w:val="43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 Parques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Reservas e </w:t>
      </w:r>
      <w:proofErr w:type="spellStart"/>
      <w:r w:rsidRPr="00ED1042">
        <w:rPr>
          <w:sz w:val="20"/>
          <w:szCs w:val="20"/>
          <w:lang w:val="es-ES"/>
        </w:rPr>
        <w:t>Conservação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da </w:t>
      </w:r>
      <w:proofErr w:type="spellStart"/>
      <w:r w:rsidRPr="00ED1042">
        <w:rPr>
          <w:sz w:val="20"/>
          <w:szCs w:val="20"/>
          <w:lang w:val="es-ES"/>
        </w:rPr>
        <w:t>Natureza</w:t>
      </w:r>
      <w:proofErr w:type="spellEnd"/>
      <w:r w:rsidRPr="00ED1042">
        <w:rPr>
          <w:sz w:val="20"/>
          <w:szCs w:val="20"/>
          <w:lang w:val="es-ES"/>
        </w:rPr>
        <w:t>, Lisboa.</w:t>
      </w:r>
    </w:p>
    <w:p w:rsidR="000D7ADF" w:rsidRPr="00ED1042" w:rsidRDefault="000D7ADF" w:rsidP="000D7ADF">
      <w:pPr>
        <w:pStyle w:val="BodyText"/>
        <w:kinsoku w:val="0"/>
        <w:overflowPunct w:val="0"/>
        <w:spacing w:before="40"/>
        <w:ind w:right="150"/>
        <w:jc w:val="both"/>
        <w:rPr>
          <w:sz w:val="20"/>
          <w:szCs w:val="20"/>
          <w:lang w:val="es-ES"/>
        </w:rPr>
      </w:pPr>
      <w:r w:rsidRPr="00ED1042">
        <w:rPr>
          <w:spacing w:val="-1"/>
          <w:sz w:val="20"/>
          <w:szCs w:val="20"/>
          <w:lang w:val="es-ES"/>
        </w:rPr>
        <w:t>SNPRCN</w:t>
      </w:r>
      <w:r w:rsidRPr="00ED1042">
        <w:rPr>
          <w:spacing w:val="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1991.</w:t>
      </w:r>
      <w:r w:rsidRPr="00ED1042">
        <w:rPr>
          <w:spacing w:val="8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Livro</w:t>
      </w:r>
      <w:proofErr w:type="spellEnd"/>
      <w:r w:rsidRPr="00ED1042">
        <w:rPr>
          <w:i/>
          <w:iCs/>
          <w:spacing w:val="9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Vermelho</w:t>
      </w:r>
      <w:proofErr w:type="spellEnd"/>
      <w:r w:rsidRPr="00ED1042">
        <w:rPr>
          <w:i/>
          <w:iCs/>
          <w:spacing w:val="9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dos</w:t>
      </w:r>
      <w:r w:rsidRPr="00ED1042">
        <w:rPr>
          <w:i/>
          <w:iCs/>
          <w:spacing w:val="9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Vertebrados</w:t>
      </w:r>
      <w:r w:rsidRPr="00ED1042">
        <w:rPr>
          <w:i/>
          <w:iCs/>
          <w:spacing w:val="9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de</w:t>
      </w:r>
      <w:r w:rsidRPr="00ED1042">
        <w:rPr>
          <w:i/>
          <w:iCs/>
          <w:spacing w:val="9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Portugal</w:t>
      </w:r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9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Vol.</w:t>
      </w:r>
      <w:r w:rsidRPr="00ED1042">
        <w:rPr>
          <w:i/>
          <w:iCs/>
          <w:spacing w:val="9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II</w:t>
      </w:r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–</w:t>
      </w:r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Peixes</w:t>
      </w:r>
      <w:proofErr w:type="spellEnd"/>
      <w:r w:rsidRPr="00ED1042">
        <w:rPr>
          <w:i/>
          <w:iCs/>
          <w:spacing w:val="9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Dulciaquícolas</w:t>
      </w:r>
      <w:proofErr w:type="spellEnd"/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9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Migradores</w:t>
      </w:r>
      <w:proofErr w:type="spellEnd"/>
      <w:r w:rsidRPr="00ED1042">
        <w:rPr>
          <w:i/>
          <w:iCs/>
          <w:sz w:val="20"/>
          <w:szCs w:val="20"/>
          <w:lang w:val="es-ES"/>
        </w:rPr>
        <w:t>.</w:t>
      </w:r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Serviço</w:t>
      </w:r>
      <w:proofErr w:type="spellEnd"/>
      <w:r w:rsidRPr="00ED1042">
        <w:rPr>
          <w:spacing w:val="7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Nacional</w:t>
      </w:r>
      <w:r w:rsidRPr="00ED1042">
        <w:rPr>
          <w:spacing w:val="2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de Parques</w:t>
      </w:r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Reservas e </w:t>
      </w:r>
      <w:proofErr w:type="spellStart"/>
      <w:r w:rsidRPr="00ED1042">
        <w:rPr>
          <w:sz w:val="20"/>
          <w:szCs w:val="20"/>
          <w:lang w:val="es-ES"/>
        </w:rPr>
        <w:t>Conservação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da </w:t>
      </w:r>
      <w:proofErr w:type="spellStart"/>
      <w:r w:rsidRPr="00ED1042">
        <w:rPr>
          <w:sz w:val="20"/>
          <w:szCs w:val="20"/>
          <w:lang w:val="es-ES"/>
        </w:rPr>
        <w:t>Natureza</w:t>
      </w:r>
      <w:proofErr w:type="spellEnd"/>
      <w:r w:rsidRPr="00ED1042">
        <w:rPr>
          <w:sz w:val="20"/>
          <w:szCs w:val="20"/>
          <w:lang w:val="es-ES"/>
        </w:rPr>
        <w:t>, Lisboa.</w:t>
      </w:r>
    </w:p>
    <w:p w:rsidR="000D7ADF" w:rsidRDefault="000D7ADF" w:rsidP="000D7ADF">
      <w:pPr>
        <w:pStyle w:val="BodyText"/>
        <w:kinsoku w:val="0"/>
        <w:overflowPunct w:val="0"/>
        <w:spacing w:before="40" w:line="261" w:lineRule="auto"/>
        <w:ind w:left="159" w:right="148"/>
        <w:rPr>
          <w:sz w:val="20"/>
          <w:szCs w:val="20"/>
        </w:rPr>
      </w:pPr>
      <w:r>
        <w:rPr>
          <w:sz w:val="20"/>
          <w:szCs w:val="20"/>
        </w:rPr>
        <w:t>Valente,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A.C.N.,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1988. The trout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population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a </w:t>
      </w:r>
      <w:proofErr w:type="spellStart"/>
      <w:proofErr w:type="gramStart"/>
      <w:r>
        <w:rPr>
          <w:spacing w:val="-1"/>
          <w:sz w:val="20"/>
          <w:szCs w:val="20"/>
        </w:rPr>
        <w:t>portuguese</w:t>
      </w:r>
      <w:proofErr w:type="spellEnd"/>
      <w:proofErr w:type="gramEnd"/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river.</w:t>
      </w:r>
      <w:r>
        <w:rPr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Publ. Inst. Zool. </w:t>
      </w:r>
      <w:r>
        <w:rPr>
          <w:i/>
          <w:iCs/>
          <w:spacing w:val="-1"/>
          <w:sz w:val="20"/>
          <w:szCs w:val="20"/>
        </w:rPr>
        <w:t>"Dr.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Augusto</w:t>
      </w:r>
      <w:r>
        <w:rPr>
          <w:i/>
          <w:iCs/>
          <w:spacing w:val="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Nobre</w:t>
      </w:r>
      <w:proofErr w:type="spellEnd"/>
      <w:r>
        <w:rPr>
          <w:i/>
          <w:iCs/>
          <w:spacing w:val="-1"/>
          <w:sz w:val="20"/>
          <w:szCs w:val="20"/>
        </w:rPr>
        <w:t>"</w:t>
      </w:r>
      <w:r>
        <w:rPr>
          <w:spacing w:val="-1"/>
          <w:sz w:val="20"/>
          <w:szCs w:val="20"/>
        </w:rPr>
        <w:t>,</w:t>
      </w:r>
      <w:r>
        <w:rPr>
          <w:sz w:val="20"/>
          <w:szCs w:val="20"/>
        </w:rPr>
        <w:t xml:space="preserve"> pp. 1-10.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Valente,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A.C.N.,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1990.</w:t>
      </w:r>
      <w:r>
        <w:rPr>
          <w:spacing w:val="17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Trout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populations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Lima</w:t>
      </w:r>
      <w:r>
        <w:rPr>
          <w:spacing w:val="17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bassin</w:t>
      </w:r>
      <w:proofErr w:type="spellEnd"/>
      <w:r>
        <w:rPr>
          <w:spacing w:val="-1"/>
          <w:sz w:val="20"/>
          <w:szCs w:val="20"/>
        </w:rPr>
        <w:t>.</w:t>
      </w:r>
      <w:proofErr w:type="gramEnd"/>
      <w:r>
        <w:rPr>
          <w:spacing w:val="17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van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Densen.</w:t>
      </w:r>
      <w:proofErr w:type="gramEnd"/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W.C.T.,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Steinmetz,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proofErr w:type="gramStart"/>
      <w:r>
        <w:rPr>
          <w:sz w:val="20"/>
          <w:szCs w:val="20"/>
        </w:rPr>
        <w:t>.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Sweden,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31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May-3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June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1988, PUDOC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Wageningen</w:t>
      </w:r>
      <w:proofErr w:type="spellEnd"/>
      <w:r>
        <w:rPr>
          <w:spacing w:val="-1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pp.</w:t>
      </w:r>
      <w:r>
        <w:rPr>
          <w:sz w:val="20"/>
          <w:szCs w:val="20"/>
        </w:rPr>
        <w:t xml:space="preserve"> 437-446.</w:t>
      </w:r>
    </w:p>
    <w:p w:rsidR="000D7ADF" w:rsidRPr="00ED1042" w:rsidRDefault="000D7ADF" w:rsidP="000D7ADF">
      <w:pPr>
        <w:pStyle w:val="BodyText"/>
        <w:kinsoku w:val="0"/>
        <w:overflowPunct w:val="0"/>
        <w:spacing w:before="19"/>
        <w:ind w:right="150" w:hanging="1"/>
        <w:jc w:val="both"/>
        <w:rPr>
          <w:sz w:val="20"/>
          <w:szCs w:val="20"/>
          <w:lang w:val="es-ES"/>
        </w:rPr>
      </w:pPr>
      <w:r w:rsidRPr="00ED1042">
        <w:rPr>
          <w:sz w:val="20"/>
          <w:szCs w:val="20"/>
          <w:lang w:val="es-ES"/>
        </w:rPr>
        <w:t>Valente,</w:t>
      </w:r>
      <w:r w:rsidRPr="00ED1042">
        <w:rPr>
          <w:spacing w:val="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A.C.N.</w:t>
      </w:r>
      <w:r w:rsidRPr="00ED1042">
        <w:rPr>
          <w:spacing w:val="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&amp;</w:t>
      </w:r>
      <w:r w:rsidRPr="00ED1042">
        <w:rPr>
          <w:spacing w:val="9"/>
          <w:sz w:val="20"/>
          <w:szCs w:val="20"/>
          <w:lang w:val="es-ES"/>
        </w:rPr>
        <w:t xml:space="preserve"> </w:t>
      </w:r>
      <w:proofErr w:type="spellStart"/>
      <w:r w:rsidRPr="00ED1042">
        <w:rPr>
          <w:sz w:val="20"/>
          <w:szCs w:val="20"/>
          <w:lang w:val="es-ES"/>
        </w:rPr>
        <w:t>Alexandrino</w:t>
      </w:r>
      <w:proofErr w:type="spellEnd"/>
      <w:r w:rsidRPr="00ED1042">
        <w:rPr>
          <w:sz w:val="20"/>
          <w:szCs w:val="20"/>
          <w:lang w:val="es-ES"/>
        </w:rPr>
        <w:t>,</w:t>
      </w:r>
      <w:r w:rsidRPr="00ED1042">
        <w:rPr>
          <w:spacing w:val="9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P.J.B.,</w:t>
      </w:r>
      <w:r w:rsidRPr="00ED1042">
        <w:rPr>
          <w:spacing w:val="8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1990.</w:t>
      </w:r>
      <w:r w:rsidRPr="00ED1042">
        <w:rPr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</w:t>
      </w:r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ictiofauna</w:t>
      </w:r>
      <w:proofErr w:type="spellEnd"/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do</w:t>
      </w:r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rio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Lima.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Alguns</w:t>
      </w:r>
      <w:proofErr w:type="spellEnd"/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es-ES"/>
        </w:rPr>
        <w:t>aspectos</w:t>
      </w:r>
      <w:r w:rsidRPr="00ED1042">
        <w:rPr>
          <w:i/>
          <w:iCs/>
          <w:spacing w:val="8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sobre</w:t>
      </w:r>
      <w:r w:rsidRPr="00ED1042">
        <w:rPr>
          <w:i/>
          <w:iCs/>
          <w:spacing w:val="6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a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sua</w:t>
      </w:r>
      <w:proofErr w:type="spellEnd"/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es-ES"/>
        </w:rPr>
        <w:t>exploração</w:t>
      </w:r>
      <w:proofErr w:type="spellEnd"/>
      <w:r w:rsidRPr="00ED1042">
        <w:rPr>
          <w:i/>
          <w:iCs/>
          <w:spacing w:val="5"/>
          <w:sz w:val="20"/>
          <w:szCs w:val="20"/>
          <w:lang w:val="es-ES"/>
        </w:rPr>
        <w:t xml:space="preserve"> </w:t>
      </w:r>
      <w:r w:rsidRPr="00ED1042">
        <w:rPr>
          <w:i/>
          <w:iCs/>
          <w:sz w:val="20"/>
          <w:szCs w:val="20"/>
          <w:lang w:val="es-ES"/>
        </w:rPr>
        <w:t>e</w:t>
      </w:r>
      <w:r w:rsidRPr="00ED1042">
        <w:rPr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es-ES"/>
        </w:rPr>
        <w:t>conservação</w:t>
      </w:r>
      <w:proofErr w:type="spellEnd"/>
      <w:r w:rsidRPr="00ED1042">
        <w:rPr>
          <w:spacing w:val="-1"/>
          <w:sz w:val="20"/>
          <w:szCs w:val="20"/>
          <w:lang w:val="es-ES"/>
        </w:rPr>
        <w:t>.</w:t>
      </w:r>
      <w:r w:rsidRPr="00ED1042">
        <w:rPr>
          <w:spacing w:val="3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>Actas</w:t>
      </w:r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1º </w:t>
      </w:r>
      <w:proofErr w:type="spellStart"/>
      <w:r w:rsidRPr="00ED1042">
        <w:rPr>
          <w:sz w:val="20"/>
          <w:szCs w:val="20"/>
          <w:lang w:val="es-ES"/>
        </w:rPr>
        <w:t>Simpósio</w:t>
      </w:r>
      <w:proofErr w:type="spellEnd"/>
      <w:r w:rsidRPr="00ED1042">
        <w:rPr>
          <w:sz w:val="20"/>
          <w:szCs w:val="20"/>
          <w:lang w:val="es-ES"/>
        </w:rPr>
        <w:t xml:space="preserve"> sobre a </w:t>
      </w:r>
      <w:proofErr w:type="spellStart"/>
      <w:r w:rsidRPr="00ED1042">
        <w:rPr>
          <w:sz w:val="20"/>
          <w:szCs w:val="20"/>
          <w:lang w:val="es-ES"/>
        </w:rPr>
        <w:t>Protecção</w:t>
      </w:r>
      <w:proofErr w:type="spellEnd"/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e </w:t>
      </w:r>
      <w:proofErr w:type="spellStart"/>
      <w:r w:rsidRPr="00ED1042">
        <w:rPr>
          <w:sz w:val="20"/>
          <w:szCs w:val="20"/>
          <w:lang w:val="es-ES"/>
        </w:rPr>
        <w:t>Revalorização</w:t>
      </w:r>
      <w:proofErr w:type="spellEnd"/>
      <w:r w:rsidRPr="00ED1042">
        <w:rPr>
          <w:spacing w:val="-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da </w:t>
      </w:r>
      <w:proofErr w:type="spellStart"/>
      <w:r w:rsidRPr="00ED1042">
        <w:rPr>
          <w:sz w:val="20"/>
          <w:szCs w:val="20"/>
          <w:lang w:val="es-ES"/>
        </w:rPr>
        <w:t>Faixa</w:t>
      </w:r>
      <w:proofErr w:type="spellEnd"/>
      <w:r w:rsidRPr="00ED1042">
        <w:rPr>
          <w:spacing w:val="-1"/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Costeira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r w:rsidRPr="00ED1042">
        <w:rPr>
          <w:sz w:val="20"/>
          <w:szCs w:val="20"/>
          <w:lang w:val="es-ES"/>
        </w:rPr>
        <w:t xml:space="preserve">do </w:t>
      </w:r>
      <w:proofErr w:type="spellStart"/>
      <w:r w:rsidRPr="00ED1042">
        <w:rPr>
          <w:spacing w:val="-1"/>
          <w:sz w:val="20"/>
          <w:szCs w:val="20"/>
          <w:lang w:val="es-ES"/>
        </w:rPr>
        <w:t>Minho</w:t>
      </w:r>
      <w:proofErr w:type="spellEnd"/>
      <w:r w:rsidRPr="00ED1042">
        <w:rPr>
          <w:spacing w:val="1"/>
          <w:sz w:val="20"/>
          <w:szCs w:val="20"/>
          <w:lang w:val="es-ES"/>
        </w:rPr>
        <w:t xml:space="preserve"> </w:t>
      </w:r>
      <w:proofErr w:type="spellStart"/>
      <w:r w:rsidRPr="00ED1042">
        <w:rPr>
          <w:spacing w:val="-1"/>
          <w:sz w:val="20"/>
          <w:szCs w:val="20"/>
          <w:lang w:val="es-ES"/>
        </w:rPr>
        <w:t>ao</w:t>
      </w:r>
      <w:proofErr w:type="spellEnd"/>
      <w:r w:rsidRPr="00ED1042">
        <w:rPr>
          <w:sz w:val="20"/>
          <w:szCs w:val="20"/>
          <w:lang w:val="es-ES"/>
        </w:rPr>
        <w:t xml:space="preserve"> Liz: </w:t>
      </w:r>
      <w:r w:rsidRPr="00ED1042">
        <w:rPr>
          <w:spacing w:val="-1"/>
          <w:sz w:val="20"/>
          <w:szCs w:val="20"/>
          <w:lang w:val="es-ES"/>
        </w:rPr>
        <w:t>pp.</w:t>
      </w:r>
      <w:r w:rsidRPr="00ED1042">
        <w:rPr>
          <w:sz w:val="20"/>
          <w:szCs w:val="20"/>
          <w:lang w:val="es-ES"/>
        </w:rPr>
        <w:t xml:space="preserve"> 32-47.</w:t>
      </w:r>
    </w:p>
    <w:p w:rsidR="000D7ADF" w:rsidRDefault="000D7ADF" w:rsidP="000D7ADF">
      <w:pPr>
        <w:pStyle w:val="BodyText"/>
        <w:kinsoku w:val="0"/>
        <w:overflowPunct w:val="0"/>
        <w:spacing w:before="40"/>
        <w:ind w:right="149"/>
        <w:jc w:val="both"/>
        <w:rPr>
          <w:sz w:val="20"/>
          <w:szCs w:val="20"/>
        </w:rPr>
      </w:pPr>
      <w:proofErr w:type="spellStart"/>
      <w:r w:rsidRPr="00ED1042">
        <w:rPr>
          <w:sz w:val="20"/>
          <w:szCs w:val="20"/>
          <w:lang w:val="fr-FR"/>
        </w:rPr>
        <w:t>Valente</w:t>
      </w:r>
      <w:proofErr w:type="spellEnd"/>
      <w:r w:rsidRPr="00ED1042">
        <w:rPr>
          <w:sz w:val="20"/>
          <w:szCs w:val="20"/>
          <w:lang w:val="fr-FR"/>
        </w:rPr>
        <w:t>,</w:t>
      </w:r>
      <w:r w:rsidRPr="00ED1042">
        <w:rPr>
          <w:spacing w:val="19"/>
          <w:sz w:val="20"/>
          <w:szCs w:val="20"/>
          <w:lang w:val="fr-FR"/>
        </w:rPr>
        <w:t xml:space="preserve"> </w:t>
      </w:r>
      <w:r w:rsidRPr="00ED1042">
        <w:rPr>
          <w:sz w:val="20"/>
          <w:szCs w:val="20"/>
          <w:lang w:val="fr-FR"/>
        </w:rPr>
        <w:t>A.C.N.</w:t>
      </w:r>
      <w:r w:rsidRPr="00ED1042">
        <w:rPr>
          <w:spacing w:val="19"/>
          <w:sz w:val="20"/>
          <w:szCs w:val="20"/>
          <w:lang w:val="fr-FR"/>
        </w:rPr>
        <w:t xml:space="preserve"> </w:t>
      </w:r>
      <w:r w:rsidRPr="00ED1042">
        <w:rPr>
          <w:sz w:val="20"/>
          <w:szCs w:val="20"/>
          <w:lang w:val="fr-FR"/>
        </w:rPr>
        <w:t>&amp;</w:t>
      </w:r>
      <w:r w:rsidRPr="00ED1042">
        <w:rPr>
          <w:spacing w:val="18"/>
          <w:sz w:val="20"/>
          <w:szCs w:val="20"/>
          <w:lang w:val="fr-FR"/>
        </w:rPr>
        <w:t xml:space="preserve"> </w:t>
      </w:r>
      <w:proofErr w:type="spellStart"/>
      <w:r w:rsidRPr="00ED1042">
        <w:rPr>
          <w:sz w:val="20"/>
          <w:szCs w:val="20"/>
          <w:lang w:val="fr-FR"/>
        </w:rPr>
        <w:t>Heland</w:t>
      </w:r>
      <w:proofErr w:type="spellEnd"/>
      <w:r w:rsidRPr="00ED1042">
        <w:rPr>
          <w:sz w:val="20"/>
          <w:szCs w:val="20"/>
          <w:lang w:val="fr-FR"/>
        </w:rPr>
        <w:t>,</w:t>
      </w:r>
      <w:r w:rsidRPr="00ED1042">
        <w:rPr>
          <w:spacing w:val="19"/>
          <w:sz w:val="20"/>
          <w:szCs w:val="20"/>
          <w:lang w:val="fr-FR"/>
        </w:rPr>
        <w:t xml:space="preserve"> </w:t>
      </w:r>
      <w:r w:rsidRPr="00ED1042">
        <w:rPr>
          <w:sz w:val="20"/>
          <w:szCs w:val="20"/>
          <w:lang w:val="fr-FR"/>
        </w:rPr>
        <w:t>M.,</w:t>
      </w:r>
      <w:r w:rsidRPr="00ED1042">
        <w:rPr>
          <w:spacing w:val="19"/>
          <w:sz w:val="20"/>
          <w:szCs w:val="20"/>
          <w:lang w:val="fr-FR"/>
        </w:rPr>
        <w:t xml:space="preserve"> </w:t>
      </w:r>
      <w:r w:rsidRPr="00ED1042">
        <w:rPr>
          <w:sz w:val="20"/>
          <w:szCs w:val="20"/>
          <w:lang w:val="fr-FR"/>
        </w:rPr>
        <w:t>1991.</w:t>
      </w:r>
      <w:r w:rsidRPr="00ED1042">
        <w:rPr>
          <w:spacing w:val="15"/>
          <w:sz w:val="20"/>
          <w:szCs w:val="20"/>
          <w:lang w:val="fr-FR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fr-FR"/>
        </w:rPr>
        <w:t>Obsèrvations</w:t>
      </w:r>
      <w:proofErr w:type="spellEnd"/>
      <w:r w:rsidRPr="00ED1042">
        <w:rPr>
          <w:i/>
          <w:iCs/>
          <w:spacing w:val="18"/>
          <w:sz w:val="20"/>
          <w:szCs w:val="20"/>
          <w:lang w:val="fr-FR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fr-FR"/>
        </w:rPr>
        <w:t>préliminaires</w:t>
      </w:r>
      <w:r w:rsidRPr="00ED1042">
        <w:rPr>
          <w:i/>
          <w:iCs/>
          <w:spacing w:val="18"/>
          <w:sz w:val="20"/>
          <w:szCs w:val="20"/>
          <w:lang w:val="fr-FR"/>
        </w:rPr>
        <w:t xml:space="preserve"> </w:t>
      </w:r>
      <w:r w:rsidRPr="00ED1042">
        <w:rPr>
          <w:i/>
          <w:iCs/>
          <w:sz w:val="20"/>
          <w:szCs w:val="20"/>
          <w:lang w:val="fr-FR"/>
        </w:rPr>
        <w:t>sur</w:t>
      </w:r>
      <w:r w:rsidRPr="00ED1042">
        <w:rPr>
          <w:i/>
          <w:iCs/>
          <w:spacing w:val="16"/>
          <w:sz w:val="20"/>
          <w:szCs w:val="20"/>
          <w:lang w:val="fr-FR"/>
        </w:rPr>
        <w:t xml:space="preserve"> </w:t>
      </w:r>
      <w:r w:rsidRPr="00ED1042">
        <w:rPr>
          <w:i/>
          <w:iCs/>
          <w:sz w:val="20"/>
          <w:szCs w:val="20"/>
          <w:lang w:val="fr-FR"/>
        </w:rPr>
        <w:t>le</w:t>
      </w:r>
      <w:r w:rsidRPr="00ED1042">
        <w:rPr>
          <w:i/>
          <w:iCs/>
          <w:spacing w:val="17"/>
          <w:sz w:val="20"/>
          <w:szCs w:val="20"/>
          <w:lang w:val="fr-FR"/>
        </w:rPr>
        <w:t xml:space="preserve"> </w:t>
      </w:r>
      <w:r w:rsidRPr="00ED1042">
        <w:rPr>
          <w:i/>
          <w:iCs/>
          <w:sz w:val="20"/>
          <w:szCs w:val="20"/>
          <w:lang w:val="fr-FR"/>
        </w:rPr>
        <w:t>comportement</w:t>
      </w:r>
      <w:r w:rsidRPr="00ED1042">
        <w:rPr>
          <w:i/>
          <w:iCs/>
          <w:spacing w:val="17"/>
          <w:sz w:val="20"/>
          <w:szCs w:val="20"/>
          <w:lang w:val="fr-FR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fr-FR"/>
        </w:rPr>
        <w:t>alimentaire</w:t>
      </w:r>
      <w:r w:rsidRPr="00ED1042">
        <w:rPr>
          <w:i/>
          <w:iCs/>
          <w:spacing w:val="17"/>
          <w:sz w:val="20"/>
          <w:szCs w:val="20"/>
          <w:lang w:val="fr-FR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fr-FR"/>
        </w:rPr>
        <w:t>de</w:t>
      </w:r>
      <w:r w:rsidRPr="00ED1042">
        <w:rPr>
          <w:i/>
          <w:iCs/>
          <w:spacing w:val="17"/>
          <w:sz w:val="20"/>
          <w:szCs w:val="20"/>
          <w:lang w:val="fr-FR"/>
        </w:rPr>
        <w:t xml:space="preserve"> </w:t>
      </w:r>
      <w:r w:rsidRPr="00ED1042">
        <w:rPr>
          <w:i/>
          <w:iCs/>
          <w:sz w:val="20"/>
          <w:szCs w:val="20"/>
          <w:lang w:val="fr-FR"/>
        </w:rPr>
        <w:t>la</w:t>
      </w:r>
      <w:r w:rsidRPr="00ED1042">
        <w:rPr>
          <w:i/>
          <w:iCs/>
          <w:spacing w:val="17"/>
          <w:sz w:val="20"/>
          <w:szCs w:val="20"/>
          <w:lang w:val="fr-FR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fr-FR"/>
        </w:rPr>
        <w:t>truite</w:t>
      </w:r>
      <w:r w:rsidRPr="00ED1042">
        <w:rPr>
          <w:i/>
          <w:iCs/>
          <w:spacing w:val="17"/>
          <w:sz w:val="20"/>
          <w:szCs w:val="20"/>
          <w:lang w:val="fr-FR"/>
        </w:rPr>
        <w:t xml:space="preserve"> </w:t>
      </w:r>
      <w:r w:rsidRPr="00ED1042">
        <w:rPr>
          <w:i/>
          <w:iCs/>
          <w:sz w:val="20"/>
          <w:szCs w:val="20"/>
          <w:lang w:val="fr-FR"/>
        </w:rPr>
        <w:t>commune,</w:t>
      </w:r>
      <w:r w:rsidRPr="00ED1042">
        <w:rPr>
          <w:i/>
          <w:iCs/>
          <w:spacing w:val="17"/>
          <w:sz w:val="20"/>
          <w:szCs w:val="20"/>
          <w:lang w:val="fr-FR"/>
        </w:rPr>
        <w:t xml:space="preserve"> </w:t>
      </w:r>
      <w:proofErr w:type="spellStart"/>
      <w:r w:rsidRPr="00ED1042">
        <w:rPr>
          <w:i/>
          <w:iCs/>
          <w:sz w:val="20"/>
          <w:szCs w:val="20"/>
          <w:lang w:val="fr-FR"/>
        </w:rPr>
        <w:t>Salmo</w:t>
      </w:r>
      <w:proofErr w:type="spellEnd"/>
      <w:r w:rsidRPr="00ED1042">
        <w:rPr>
          <w:i/>
          <w:iCs/>
          <w:spacing w:val="30"/>
          <w:sz w:val="20"/>
          <w:szCs w:val="20"/>
          <w:lang w:val="fr-FR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fr-FR"/>
        </w:rPr>
        <w:t>trutta</w:t>
      </w:r>
      <w:proofErr w:type="spellEnd"/>
      <w:r w:rsidRPr="00ED1042">
        <w:rPr>
          <w:i/>
          <w:iCs/>
          <w:spacing w:val="-1"/>
          <w:sz w:val="20"/>
          <w:szCs w:val="20"/>
          <w:lang w:val="fr-FR"/>
        </w:rPr>
        <w:t>,</w:t>
      </w:r>
      <w:r w:rsidRPr="00ED1042">
        <w:rPr>
          <w:i/>
          <w:iCs/>
          <w:sz w:val="20"/>
          <w:szCs w:val="20"/>
          <w:lang w:val="fr-FR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fr-FR"/>
        </w:rPr>
        <w:t>dans</w:t>
      </w:r>
      <w:r w:rsidRPr="00ED1042">
        <w:rPr>
          <w:i/>
          <w:iCs/>
          <w:sz w:val="20"/>
          <w:szCs w:val="20"/>
          <w:lang w:val="fr-FR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fr-FR"/>
        </w:rPr>
        <w:t>une</w:t>
      </w:r>
      <w:r w:rsidRPr="00ED1042">
        <w:rPr>
          <w:i/>
          <w:iCs/>
          <w:sz w:val="20"/>
          <w:szCs w:val="20"/>
          <w:lang w:val="fr-FR"/>
        </w:rPr>
        <w:t xml:space="preserve"> </w:t>
      </w:r>
      <w:r w:rsidRPr="00ED1042">
        <w:rPr>
          <w:i/>
          <w:iCs/>
          <w:spacing w:val="-1"/>
          <w:sz w:val="20"/>
          <w:szCs w:val="20"/>
          <w:lang w:val="fr-FR"/>
        </w:rPr>
        <w:t>rivière</w:t>
      </w:r>
      <w:r w:rsidRPr="00ED1042">
        <w:rPr>
          <w:i/>
          <w:iCs/>
          <w:spacing w:val="1"/>
          <w:sz w:val="20"/>
          <w:szCs w:val="20"/>
          <w:lang w:val="fr-FR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fr-FR"/>
        </w:rPr>
        <w:t>portuguaise</w:t>
      </w:r>
      <w:proofErr w:type="spellEnd"/>
      <w:r w:rsidRPr="00ED1042">
        <w:rPr>
          <w:i/>
          <w:iCs/>
          <w:spacing w:val="-1"/>
          <w:sz w:val="20"/>
          <w:szCs w:val="20"/>
          <w:lang w:val="fr-FR"/>
        </w:rPr>
        <w:t>,</w:t>
      </w:r>
      <w:r w:rsidRPr="00ED1042">
        <w:rPr>
          <w:i/>
          <w:iCs/>
          <w:spacing w:val="1"/>
          <w:sz w:val="20"/>
          <w:szCs w:val="20"/>
          <w:lang w:val="fr-FR"/>
        </w:rPr>
        <w:t xml:space="preserve"> </w:t>
      </w:r>
      <w:r w:rsidRPr="00ED1042">
        <w:rPr>
          <w:i/>
          <w:iCs/>
          <w:sz w:val="20"/>
          <w:szCs w:val="20"/>
          <w:lang w:val="fr-FR"/>
        </w:rPr>
        <w:t xml:space="preserve">la </w:t>
      </w:r>
      <w:r w:rsidRPr="00ED1042">
        <w:rPr>
          <w:i/>
          <w:iCs/>
          <w:spacing w:val="-1"/>
          <w:sz w:val="20"/>
          <w:szCs w:val="20"/>
          <w:lang w:val="fr-FR"/>
        </w:rPr>
        <w:t>rivière</w:t>
      </w:r>
      <w:r w:rsidRPr="00ED1042">
        <w:rPr>
          <w:i/>
          <w:iCs/>
          <w:spacing w:val="1"/>
          <w:sz w:val="20"/>
          <w:szCs w:val="20"/>
          <w:lang w:val="fr-FR"/>
        </w:rPr>
        <w:t xml:space="preserve"> </w:t>
      </w:r>
      <w:proofErr w:type="spellStart"/>
      <w:r w:rsidRPr="00ED1042">
        <w:rPr>
          <w:i/>
          <w:iCs/>
          <w:spacing w:val="-1"/>
          <w:sz w:val="20"/>
          <w:szCs w:val="20"/>
          <w:lang w:val="fr-FR"/>
        </w:rPr>
        <w:t>Estorãos</w:t>
      </w:r>
      <w:proofErr w:type="spellEnd"/>
      <w:r w:rsidRPr="00ED1042">
        <w:rPr>
          <w:spacing w:val="-1"/>
          <w:sz w:val="20"/>
          <w:szCs w:val="20"/>
          <w:lang w:val="fr-FR"/>
        </w:rPr>
        <w:t>.</w:t>
      </w:r>
      <w:r w:rsidRPr="00ED104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t xml:space="preserve">Bull. Fr. </w:t>
      </w:r>
      <w:proofErr w:type="spellStart"/>
      <w:r>
        <w:rPr>
          <w:sz w:val="20"/>
          <w:szCs w:val="20"/>
        </w:rPr>
        <w:t>Pêche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Piscic</w:t>
      </w:r>
      <w:proofErr w:type="spellEnd"/>
      <w:r>
        <w:rPr>
          <w:sz w:val="20"/>
          <w:szCs w:val="20"/>
        </w:rPr>
        <w:t>.,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pp. 132-144.</w:t>
      </w:r>
    </w:p>
    <w:p w:rsidR="00AD223F" w:rsidRDefault="00AD223F" w:rsidP="000D7ADF">
      <w:pPr>
        <w:pStyle w:val="BodyText"/>
        <w:kinsoku w:val="0"/>
        <w:overflowPunct w:val="0"/>
        <w:bidi/>
        <w:spacing w:before="120"/>
        <w:ind w:left="159" w:right="149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.</w:t>
      </w:r>
    </w:p>
    <w:p w:rsidR="001A050C" w:rsidRPr="001A050C" w:rsidRDefault="001A050C" w:rsidP="001A050C">
      <w:pPr>
        <w:pStyle w:val="BodyText"/>
        <w:kinsoku w:val="0"/>
        <w:overflowPunct w:val="0"/>
        <w:spacing w:before="1"/>
        <w:rPr>
          <w:rFonts w:asciiTheme="minorHAnsi" w:hAnsiTheme="minorHAnsi"/>
          <w:spacing w:val="-1"/>
          <w:sz w:val="20"/>
          <w:szCs w:val="20"/>
          <w:lang w:val="es-ES"/>
        </w:rPr>
      </w:pPr>
    </w:p>
    <w:sectPr w:rsidR="001A050C" w:rsidRPr="001A050C" w:rsidSect="00427B34">
      <w:headerReference w:type="default" r:id="rId8"/>
      <w:pgSz w:w="11910" w:h="16840"/>
      <w:pgMar w:top="1340" w:right="720" w:bottom="280" w:left="720" w:header="11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91" w:rsidRDefault="00443391" w:rsidP="00D91BA7">
      <w:r>
        <w:separator/>
      </w:r>
    </w:p>
  </w:endnote>
  <w:endnote w:type="continuationSeparator" w:id="0">
    <w:p w:rsidR="00443391" w:rsidRDefault="00443391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91" w:rsidRDefault="00443391" w:rsidP="00D91BA7">
      <w:r>
        <w:separator/>
      </w:r>
    </w:p>
  </w:footnote>
  <w:footnote w:type="continuationSeparator" w:id="0">
    <w:p w:rsidR="00443391" w:rsidRDefault="00443391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F" w:rsidRDefault="00A54A2A" w:rsidP="000D7ADF">
    <w:pPr>
      <w:pStyle w:val="Header"/>
      <w:rPr>
        <w:rFonts w:ascii="Times New Roman" w:hAnsi="Times New Roman" w:cs="Times New Roman"/>
        <w:b/>
        <w:lang w:val="en-GB"/>
      </w:rPr>
    </w:pPr>
    <w:r w:rsidRPr="001A050C">
      <w:rPr>
        <w:rFonts w:ascii="Times New Roman" w:hAnsi="Times New Roman" w:cs="Times New Roman"/>
        <w:b/>
        <w:lang w:val="en-GB"/>
      </w:rPr>
      <w:t xml:space="preserve">Ramsar Site: </w:t>
    </w:r>
    <w:r w:rsidR="000D7ADF">
      <w:rPr>
        <w:rFonts w:ascii="Times New Roman" w:hAnsi="Times New Roman" w:cs="Times New Roman"/>
        <w:b/>
        <w:lang w:val="en-GB"/>
      </w:rPr>
      <w:t>1613</w:t>
    </w:r>
    <w:r w:rsidRPr="001A050C">
      <w:rPr>
        <w:rFonts w:ascii="Times New Roman" w:hAnsi="Times New Roman" w:cs="Times New Roman"/>
        <w:b/>
        <w:lang w:val="en-GB"/>
      </w:rPr>
      <w:t xml:space="preserve"> – </w:t>
    </w:r>
    <w:proofErr w:type="spellStart"/>
    <w:r w:rsidR="000D7ADF" w:rsidRPr="000D7ADF">
      <w:rPr>
        <w:rFonts w:ascii="Times New Roman" w:hAnsi="Times New Roman" w:cs="Times New Roman"/>
        <w:b/>
        <w:lang w:val="en-GB"/>
      </w:rPr>
      <w:t>Bertiandos</w:t>
    </w:r>
    <w:proofErr w:type="spellEnd"/>
    <w:r w:rsidR="000D7ADF" w:rsidRPr="000D7ADF">
      <w:rPr>
        <w:rFonts w:ascii="Times New Roman" w:hAnsi="Times New Roman" w:cs="Times New Roman"/>
        <w:b/>
        <w:lang w:val="en-GB"/>
      </w:rPr>
      <w:t xml:space="preserve"> and S. Pedro of Arcos Lagoons</w:t>
    </w:r>
  </w:p>
  <w:p w:rsidR="00A54A2A" w:rsidRPr="001A050C" w:rsidRDefault="00A54A2A" w:rsidP="00AD223F">
    <w:pPr>
      <w:pStyle w:val="Header"/>
      <w:rPr>
        <w:rFonts w:ascii="Times New Roman" w:hAnsi="Times New Roman" w:cs="Times New Roman"/>
        <w:b/>
        <w:lang w:val="en-GB"/>
      </w:rPr>
    </w:pPr>
    <w:r w:rsidRPr="00AD223F">
      <w:rPr>
        <w:rFonts w:ascii="Times New Roman" w:hAnsi="Times New Roman" w:cs="Times New Roman"/>
        <w:b/>
        <w:lang w:val="en-GB"/>
      </w:rPr>
      <w:t>Ramsar</w:t>
    </w:r>
    <w:r w:rsidRPr="000C0A9F">
      <w:rPr>
        <w:rFonts w:ascii="Times New Roman" w:hAnsi="Times New Roman" w:cs="Times New Roman"/>
        <w:b/>
      </w:rPr>
      <w:t xml:space="preserve"> Information Sheet</w:t>
    </w:r>
    <w:r w:rsidR="00427B34">
      <w:rPr>
        <w:rFonts w:ascii="Times New Roman" w:hAnsi="Times New Roman" w:cs="Times New Roman"/>
        <w:b/>
      </w:rPr>
      <w:t xml:space="preserve"> </w:t>
    </w:r>
    <w:r w:rsidR="00AD223F">
      <w:rPr>
        <w:rFonts w:ascii="Times New Roman" w:hAnsi="Times New Roman" w:cs="Times New Roman"/>
        <w:b/>
      </w:rPr>
      <w:t>May 2005</w:t>
    </w:r>
  </w:p>
  <w:p w:rsidR="00D91BA7" w:rsidRPr="00A54A2A" w:rsidRDefault="00D91BA7" w:rsidP="00281AA7">
    <w:pPr>
      <w:pStyle w:val="Header"/>
      <w:tabs>
        <w:tab w:val="left" w:pos="7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87" w:hanging="568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77" w:hanging="568"/>
      </w:pPr>
    </w:lvl>
    <w:lvl w:ilvl="2">
      <w:numFmt w:val="bullet"/>
      <w:lvlText w:val="•"/>
      <w:lvlJc w:val="left"/>
      <w:pPr>
        <w:ind w:left="3266" w:hanging="568"/>
      </w:pPr>
    </w:lvl>
    <w:lvl w:ilvl="3">
      <w:numFmt w:val="bullet"/>
      <w:lvlText w:val="•"/>
      <w:lvlJc w:val="left"/>
      <w:pPr>
        <w:ind w:left="4256" w:hanging="568"/>
      </w:pPr>
    </w:lvl>
    <w:lvl w:ilvl="4">
      <w:numFmt w:val="bullet"/>
      <w:lvlText w:val="•"/>
      <w:lvlJc w:val="left"/>
      <w:pPr>
        <w:ind w:left="5246" w:hanging="568"/>
      </w:pPr>
    </w:lvl>
    <w:lvl w:ilvl="5">
      <w:numFmt w:val="bullet"/>
      <w:lvlText w:val="•"/>
      <w:lvlJc w:val="left"/>
      <w:pPr>
        <w:ind w:left="6235" w:hanging="568"/>
      </w:pPr>
    </w:lvl>
    <w:lvl w:ilvl="6">
      <w:numFmt w:val="bullet"/>
      <w:lvlText w:val="•"/>
      <w:lvlJc w:val="left"/>
      <w:pPr>
        <w:ind w:left="7225" w:hanging="568"/>
      </w:pPr>
    </w:lvl>
    <w:lvl w:ilvl="7">
      <w:numFmt w:val="bullet"/>
      <w:lvlText w:val="•"/>
      <w:lvlJc w:val="left"/>
      <w:pPr>
        <w:ind w:left="8215" w:hanging="568"/>
      </w:pPr>
    </w:lvl>
    <w:lvl w:ilvl="8">
      <w:numFmt w:val="bullet"/>
      <w:lvlText w:val="•"/>
      <w:lvlJc w:val="left"/>
      <w:pPr>
        <w:ind w:left="9205" w:hanging="56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20" w:hanging="200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0" w:hanging="239"/>
      </w:pPr>
    </w:lvl>
    <w:lvl w:ilvl="3">
      <w:numFmt w:val="bullet"/>
      <w:lvlText w:val="•"/>
      <w:lvlJc w:val="left"/>
      <w:pPr>
        <w:ind w:left="3242" w:hanging="239"/>
      </w:pPr>
    </w:lvl>
    <w:lvl w:ilvl="4">
      <w:numFmt w:val="bullet"/>
      <w:lvlText w:val="•"/>
      <w:lvlJc w:val="left"/>
      <w:pPr>
        <w:ind w:left="4273" w:hanging="239"/>
      </w:pPr>
    </w:lvl>
    <w:lvl w:ilvl="5">
      <w:numFmt w:val="bullet"/>
      <w:lvlText w:val="•"/>
      <w:lvlJc w:val="left"/>
      <w:pPr>
        <w:ind w:left="5305" w:hanging="239"/>
      </w:pPr>
    </w:lvl>
    <w:lvl w:ilvl="6">
      <w:numFmt w:val="bullet"/>
      <w:lvlText w:val="•"/>
      <w:lvlJc w:val="left"/>
      <w:pPr>
        <w:ind w:left="6337" w:hanging="239"/>
      </w:pPr>
    </w:lvl>
    <w:lvl w:ilvl="7">
      <w:numFmt w:val="bullet"/>
      <w:lvlText w:val="•"/>
      <w:lvlJc w:val="left"/>
      <w:pPr>
        <w:ind w:left="7369" w:hanging="239"/>
      </w:pPr>
    </w:lvl>
    <w:lvl w:ilvl="8">
      <w:numFmt w:val="bullet"/>
      <w:lvlText w:val="•"/>
      <w:lvlJc w:val="left"/>
      <w:pPr>
        <w:ind w:left="8400" w:hanging="23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94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77" w:hanging="1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78" w:hanging="170"/>
      </w:pPr>
    </w:lvl>
    <w:lvl w:ilvl="3">
      <w:numFmt w:val="bullet"/>
      <w:lvlText w:val="•"/>
      <w:lvlJc w:val="left"/>
      <w:pPr>
        <w:ind w:left="3678" w:hanging="170"/>
      </w:pPr>
    </w:lvl>
    <w:lvl w:ilvl="4">
      <w:numFmt w:val="bullet"/>
      <w:lvlText w:val="•"/>
      <w:lvlJc w:val="left"/>
      <w:pPr>
        <w:ind w:left="4679" w:hanging="170"/>
      </w:pPr>
    </w:lvl>
    <w:lvl w:ilvl="5">
      <w:numFmt w:val="bullet"/>
      <w:lvlText w:val="•"/>
      <w:lvlJc w:val="left"/>
      <w:pPr>
        <w:ind w:left="5680" w:hanging="170"/>
      </w:pPr>
    </w:lvl>
    <w:lvl w:ilvl="6">
      <w:numFmt w:val="bullet"/>
      <w:lvlText w:val="•"/>
      <w:lvlJc w:val="left"/>
      <w:pPr>
        <w:ind w:left="6681" w:hanging="170"/>
      </w:pPr>
    </w:lvl>
    <w:lvl w:ilvl="7">
      <w:numFmt w:val="bullet"/>
      <w:lvlText w:val="•"/>
      <w:lvlJc w:val="left"/>
      <w:pPr>
        <w:ind w:left="7682" w:hanging="170"/>
      </w:pPr>
    </w:lvl>
    <w:lvl w:ilvl="8">
      <w:numFmt w:val="bullet"/>
      <w:lvlText w:val="•"/>
      <w:lvlJc w:val="left"/>
      <w:pPr>
        <w:ind w:left="8682" w:hanging="170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1677" w:hanging="17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2577" w:hanging="170"/>
      </w:pPr>
    </w:lvl>
    <w:lvl w:ilvl="2">
      <w:numFmt w:val="bullet"/>
      <w:lvlText w:val="•"/>
      <w:lvlJc w:val="left"/>
      <w:pPr>
        <w:ind w:left="3478" w:hanging="170"/>
      </w:pPr>
    </w:lvl>
    <w:lvl w:ilvl="3">
      <w:numFmt w:val="bullet"/>
      <w:lvlText w:val="•"/>
      <w:lvlJc w:val="left"/>
      <w:pPr>
        <w:ind w:left="4379" w:hanging="170"/>
      </w:pPr>
    </w:lvl>
    <w:lvl w:ilvl="4">
      <w:numFmt w:val="bullet"/>
      <w:lvlText w:val="•"/>
      <w:lvlJc w:val="left"/>
      <w:pPr>
        <w:ind w:left="5280" w:hanging="170"/>
      </w:pPr>
    </w:lvl>
    <w:lvl w:ilvl="5">
      <w:numFmt w:val="bullet"/>
      <w:lvlText w:val="•"/>
      <w:lvlJc w:val="left"/>
      <w:pPr>
        <w:ind w:left="6180" w:hanging="170"/>
      </w:pPr>
    </w:lvl>
    <w:lvl w:ilvl="6">
      <w:numFmt w:val="bullet"/>
      <w:lvlText w:val="•"/>
      <w:lvlJc w:val="left"/>
      <w:pPr>
        <w:ind w:left="7081" w:hanging="170"/>
      </w:pPr>
    </w:lvl>
    <w:lvl w:ilvl="7">
      <w:numFmt w:val="bullet"/>
      <w:lvlText w:val="•"/>
      <w:lvlJc w:val="left"/>
      <w:pPr>
        <w:ind w:left="7982" w:hanging="170"/>
      </w:pPr>
    </w:lvl>
    <w:lvl w:ilvl="8">
      <w:numFmt w:val="bullet"/>
      <w:lvlText w:val="•"/>
      <w:lvlJc w:val="left"/>
      <w:pPr>
        <w:ind w:left="8882" w:hanging="170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720" w:hanging="216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455" w:hanging="452"/>
      </w:pPr>
      <w:rPr>
        <w:rFonts w:ascii="Garamond" w:hAnsi="Garamond" w:cs="Garamond"/>
        <w:b/>
        <w:bCs/>
        <w:sz w:val="20"/>
        <w:szCs w:val="20"/>
      </w:rPr>
    </w:lvl>
    <w:lvl w:ilvl="2">
      <w:start w:val="1"/>
      <w:numFmt w:val="decimal"/>
      <w:lvlText w:val="%3)"/>
      <w:lvlJc w:val="left"/>
      <w:pPr>
        <w:ind w:left="1392" w:hanging="304"/>
      </w:pPr>
      <w:rPr>
        <w:rFonts w:ascii="Garamond" w:hAnsi="Garamond" w:cs="Garamond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455" w:hanging="304"/>
      </w:pPr>
    </w:lvl>
    <w:lvl w:ilvl="4">
      <w:numFmt w:val="bullet"/>
      <w:lvlText w:val="•"/>
      <w:lvlJc w:val="left"/>
      <w:pPr>
        <w:ind w:left="1455" w:hanging="304"/>
      </w:pPr>
    </w:lvl>
    <w:lvl w:ilvl="5">
      <w:numFmt w:val="bullet"/>
      <w:lvlText w:val="•"/>
      <w:lvlJc w:val="left"/>
      <w:pPr>
        <w:ind w:left="1643" w:hanging="304"/>
      </w:pPr>
    </w:lvl>
    <w:lvl w:ilvl="6">
      <w:numFmt w:val="bullet"/>
      <w:lvlText w:val="•"/>
      <w:lvlJc w:val="left"/>
      <w:pPr>
        <w:ind w:left="3407" w:hanging="304"/>
      </w:pPr>
    </w:lvl>
    <w:lvl w:ilvl="7">
      <w:numFmt w:val="bullet"/>
      <w:lvlText w:val="•"/>
      <w:lvlJc w:val="left"/>
      <w:pPr>
        <w:ind w:left="5171" w:hanging="304"/>
      </w:pPr>
    </w:lvl>
    <w:lvl w:ilvl="8">
      <w:numFmt w:val="bullet"/>
      <w:lvlText w:val="•"/>
      <w:lvlJc w:val="left"/>
      <w:pPr>
        <w:ind w:left="6935" w:hanging="304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91" w:hanging="1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90" w:hanging="184"/>
      </w:pPr>
    </w:lvl>
    <w:lvl w:ilvl="3">
      <w:numFmt w:val="bullet"/>
      <w:lvlText w:val="•"/>
      <w:lvlJc w:val="left"/>
      <w:pPr>
        <w:ind w:left="3689" w:hanging="184"/>
      </w:pPr>
    </w:lvl>
    <w:lvl w:ilvl="4">
      <w:numFmt w:val="bullet"/>
      <w:lvlText w:val="•"/>
      <w:lvlJc w:val="left"/>
      <w:pPr>
        <w:ind w:left="4688" w:hanging="184"/>
      </w:pPr>
    </w:lvl>
    <w:lvl w:ilvl="5">
      <w:numFmt w:val="bullet"/>
      <w:lvlText w:val="•"/>
      <w:lvlJc w:val="left"/>
      <w:pPr>
        <w:ind w:left="5688" w:hanging="184"/>
      </w:pPr>
    </w:lvl>
    <w:lvl w:ilvl="6">
      <w:numFmt w:val="bullet"/>
      <w:lvlText w:val="•"/>
      <w:lvlJc w:val="left"/>
      <w:pPr>
        <w:ind w:left="6687" w:hanging="184"/>
      </w:pPr>
    </w:lvl>
    <w:lvl w:ilvl="7">
      <w:numFmt w:val="bullet"/>
      <w:lvlText w:val="•"/>
      <w:lvlJc w:val="left"/>
      <w:pPr>
        <w:ind w:left="7686" w:hanging="184"/>
      </w:pPr>
    </w:lvl>
    <w:lvl w:ilvl="8">
      <w:numFmt w:val="bullet"/>
      <w:lvlText w:val="•"/>
      <w:lvlJc w:val="left"/>
      <w:pPr>
        <w:ind w:left="8685" w:hanging="184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95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909" w:hanging="239"/>
      </w:pPr>
    </w:lvl>
    <w:lvl w:ilvl="2">
      <w:numFmt w:val="bullet"/>
      <w:lvlText w:val="•"/>
      <w:lvlJc w:val="left"/>
      <w:pPr>
        <w:ind w:left="2859" w:hanging="239"/>
      </w:pPr>
    </w:lvl>
    <w:lvl w:ilvl="3">
      <w:numFmt w:val="bullet"/>
      <w:lvlText w:val="•"/>
      <w:lvlJc w:val="left"/>
      <w:pPr>
        <w:ind w:left="3810" w:hanging="239"/>
      </w:pPr>
    </w:lvl>
    <w:lvl w:ilvl="4">
      <w:numFmt w:val="bullet"/>
      <w:lvlText w:val="•"/>
      <w:lvlJc w:val="left"/>
      <w:pPr>
        <w:ind w:left="4760" w:hanging="239"/>
      </w:pPr>
    </w:lvl>
    <w:lvl w:ilvl="5">
      <w:numFmt w:val="bullet"/>
      <w:lvlText w:val="•"/>
      <w:lvlJc w:val="left"/>
      <w:pPr>
        <w:ind w:left="5711" w:hanging="239"/>
      </w:pPr>
    </w:lvl>
    <w:lvl w:ilvl="6">
      <w:numFmt w:val="bullet"/>
      <w:lvlText w:val="•"/>
      <w:lvlJc w:val="left"/>
      <w:pPr>
        <w:ind w:left="6662" w:hanging="239"/>
      </w:pPr>
    </w:lvl>
    <w:lvl w:ilvl="7">
      <w:numFmt w:val="bullet"/>
      <w:lvlText w:val="•"/>
      <w:lvlJc w:val="left"/>
      <w:pPr>
        <w:ind w:left="7612" w:hanging="239"/>
      </w:pPr>
    </w:lvl>
    <w:lvl w:ilvl="8">
      <w:numFmt w:val="bullet"/>
      <w:lvlText w:val="•"/>
      <w:lvlJc w:val="left"/>
      <w:pPr>
        <w:ind w:left="8563" w:hanging="239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451" w:hanging="3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53" w:hanging="370"/>
      </w:pPr>
    </w:lvl>
    <w:lvl w:ilvl="2">
      <w:numFmt w:val="bullet"/>
      <w:lvlText w:val="•"/>
      <w:lvlJc w:val="left"/>
      <w:pPr>
        <w:ind w:left="655" w:hanging="370"/>
      </w:pPr>
    </w:lvl>
    <w:lvl w:ilvl="3">
      <w:numFmt w:val="bullet"/>
      <w:lvlText w:val="•"/>
      <w:lvlJc w:val="left"/>
      <w:pPr>
        <w:ind w:left="758" w:hanging="370"/>
      </w:pPr>
    </w:lvl>
    <w:lvl w:ilvl="4">
      <w:numFmt w:val="bullet"/>
      <w:lvlText w:val="•"/>
      <w:lvlJc w:val="left"/>
      <w:pPr>
        <w:ind w:left="860" w:hanging="370"/>
      </w:pPr>
    </w:lvl>
    <w:lvl w:ilvl="5">
      <w:numFmt w:val="bullet"/>
      <w:lvlText w:val="•"/>
      <w:lvlJc w:val="left"/>
      <w:pPr>
        <w:ind w:left="962" w:hanging="370"/>
      </w:pPr>
    </w:lvl>
    <w:lvl w:ilvl="6">
      <w:numFmt w:val="bullet"/>
      <w:lvlText w:val="•"/>
      <w:lvlJc w:val="left"/>
      <w:pPr>
        <w:ind w:left="1064" w:hanging="370"/>
      </w:pPr>
    </w:lvl>
    <w:lvl w:ilvl="7">
      <w:numFmt w:val="bullet"/>
      <w:lvlText w:val="•"/>
      <w:lvlJc w:val="left"/>
      <w:pPr>
        <w:ind w:left="1167" w:hanging="370"/>
      </w:pPr>
    </w:lvl>
    <w:lvl w:ilvl="8">
      <w:numFmt w:val="bullet"/>
      <w:lvlText w:val="•"/>
      <w:lvlJc w:val="left"/>
      <w:pPr>
        <w:ind w:left="1269" w:hanging="37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441" w:hanging="36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44" w:hanging="360"/>
      </w:pPr>
    </w:lvl>
    <w:lvl w:ilvl="2">
      <w:numFmt w:val="bullet"/>
      <w:lvlText w:val="•"/>
      <w:lvlJc w:val="left"/>
      <w:pPr>
        <w:ind w:left="647" w:hanging="360"/>
      </w:pPr>
    </w:lvl>
    <w:lvl w:ilvl="3">
      <w:numFmt w:val="bullet"/>
      <w:lvlText w:val="•"/>
      <w:lvlJc w:val="left"/>
      <w:pPr>
        <w:ind w:left="750" w:hanging="360"/>
      </w:pPr>
    </w:lvl>
    <w:lvl w:ilvl="4">
      <w:numFmt w:val="bullet"/>
      <w:lvlText w:val="•"/>
      <w:lvlJc w:val="left"/>
      <w:pPr>
        <w:ind w:left="854" w:hanging="360"/>
      </w:pPr>
    </w:lvl>
    <w:lvl w:ilvl="5">
      <w:numFmt w:val="bullet"/>
      <w:lvlText w:val="•"/>
      <w:lvlJc w:val="left"/>
      <w:pPr>
        <w:ind w:left="957" w:hanging="360"/>
      </w:pPr>
    </w:lvl>
    <w:lvl w:ilvl="6">
      <w:numFmt w:val="bullet"/>
      <w:lvlText w:val="•"/>
      <w:lvlJc w:val="left"/>
      <w:pPr>
        <w:ind w:left="1060" w:hanging="360"/>
      </w:pPr>
    </w:lvl>
    <w:lvl w:ilvl="7">
      <w:numFmt w:val="bullet"/>
      <w:lvlText w:val="•"/>
      <w:lvlJc w:val="left"/>
      <w:pPr>
        <w:ind w:left="1164" w:hanging="360"/>
      </w:pPr>
    </w:lvl>
    <w:lvl w:ilvl="8">
      <w:numFmt w:val="bullet"/>
      <w:lvlText w:val="•"/>
      <w:lvlJc w:val="left"/>
      <w:pPr>
        <w:ind w:left="1267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2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258" w:hanging="54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48" w:hanging="540"/>
      </w:pPr>
    </w:lvl>
    <w:lvl w:ilvl="3">
      <w:numFmt w:val="bullet"/>
      <w:lvlText w:val="•"/>
      <w:lvlJc w:val="left"/>
      <w:pPr>
        <w:ind w:left="3037" w:hanging="540"/>
      </w:pPr>
    </w:lvl>
    <w:lvl w:ilvl="4">
      <w:numFmt w:val="bullet"/>
      <w:lvlText w:val="•"/>
      <w:lvlJc w:val="left"/>
      <w:pPr>
        <w:ind w:left="3927" w:hanging="540"/>
      </w:pPr>
    </w:lvl>
    <w:lvl w:ilvl="5">
      <w:numFmt w:val="bullet"/>
      <w:lvlText w:val="•"/>
      <w:lvlJc w:val="left"/>
      <w:pPr>
        <w:ind w:left="4816" w:hanging="540"/>
      </w:pPr>
    </w:lvl>
    <w:lvl w:ilvl="6">
      <w:numFmt w:val="bullet"/>
      <w:lvlText w:val="•"/>
      <w:lvlJc w:val="left"/>
      <w:pPr>
        <w:ind w:left="5706" w:hanging="540"/>
      </w:pPr>
    </w:lvl>
    <w:lvl w:ilvl="7">
      <w:numFmt w:val="bullet"/>
      <w:lvlText w:val="•"/>
      <w:lvlJc w:val="left"/>
      <w:pPr>
        <w:ind w:left="6595" w:hanging="540"/>
      </w:pPr>
    </w:lvl>
    <w:lvl w:ilvl="8">
      <w:numFmt w:val="bullet"/>
      <w:lvlText w:val="•"/>
      <w:lvlJc w:val="left"/>
      <w:pPr>
        <w:ind w:left="7485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928" w:hanging="209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81" w:hanging="209"/>
      </w:pPr>
    </w:lvl>
    <w:lvl w:ilvl="2">
      <w:numFmt w:val="bullet"/>
      <w:lvlText w:val="•"/>
      <w:lvlJc w:val="left"/>
      <w:pPr>
        <w:ind w:left="2835" w:hanging="209"/>
      </w:pPr>
    </w:lvl>
    <w:lvl w:ilvl="3">
      <w:numFmt w:val="bullet"/>
      <w:lvlText w:val="•"/>
      <w:lvlJc w:val="left"/>
      <w:pPr>
        <w:ind w:left="3789" w:hanging="209"/>
      </w:pPr>
    </w:lvl>
    <w:lvl w:ilvl="4">
      <w:numFmt w:val="bullet"/>
      <w:lvlText w:val="•"/>
      <w:lvlJc w:val="left"/>
      <w:pPr>
        <w:ind w:left="4742" w:hanging="209"/>
      </w:pPr>
    </w:lvl>
    <w:lvl w:ilvl="5">
      <w:numFmt w:val="bullet"/>
      <w:lvlText w:val="•"/>
      <w:lvlJc w:val="left"/>
      <w:pPr>
        <w:ind w:left="5696" w:hanging="209"/>
      </w:pPr>
    </w:lvl>
    <w:lvl w:ilvl="6">
      <w:numFmt w:val="bullet"/>
      <w:lvlText w:val="•"/>
      <w:lvlJc w:val="left"/>
      <w:pPr>
        <w:ind w:left="6649" w:hanging="209"/>
      </w:pPr>
    </w:lvl>
    <w:lvl w:ilvl="7">
      <w:numFmt w:val="bullet"/>
      <w:lvlText w:val="•"/>
      <w:lvlJc w:val="left"/>
      <w:pPr>
        <w:ind w:left="7603" w:hanging="209"/>
      </w:pPr>
    </w:lvl>
    <w:lvl w:ilvl="8">
      <w:numFmt w:val="bullet"/>
      <w:lvlText w:val="•"/>
      <w:lvlJc w:val="left"/>
      <w:pPr>
        <w:ind w:left="8557" w:hanging="209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719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694" w:hanging="239"/>
      </w:pPr>
    </w:lvl>
    <w:lvl w:ilvl="2">
      <w:numFmt w:val="bullet"/>
      <w:lvlText w:val="•"/>
      <w:lvlJc w:val="left"/>
      <w:pPr>
        <w:ind w:left="2668" w:hanging="239"/>
      </w:pPr>
    </w:lvl>
    <w:lvl w:ilvl="3">
      <w:numFmt w:val="bullet"/>
      <w:lvlText w:val="•"/>
      <w:lvlJc w:val="left"/>
      <w:pPr>
        <w:ind w:left="3643" w:hanging="239"/>
      </w:pPr>
    </w:lvl>
    <w:lvl w:ilvl="4">
      <w:numFmt w:val="bullet"/>
      <w:lvlText w:val="•"/>
      <w:lvlJc w:val="left"/>
      <w:pPr>
        <w:ind w:left="4617" w:hanging="239"/>
      </w:pPr>
    </w:lvl>
    <w:lvl w:ilvl="5">
      <w:numFmt w:val="bullet"/>
      <w:lvlText w:val="•"/>
      <w:lvlJc w:val="left"/>
      <w:pPr>
        <w:ind w:left="5592" w:hanging="239"/>
      </w:pPr>
    </w:lvl>
    <w:lvl w:ilvl="6">
      <w:numFmt w:val="bullet"/>
      <w:lvlText w:val="•"/>
      <w:lvlJc w:val="left"/>
      <w:pPr>
        <w:ind w:left="6566" w:hanging="239"/>
      </w:pPr>
    </w:lvl>
    <w:lvl w:ilvl="7">
      <w:numFmt w:val="bullet"/>
      <w:lvlText w:val="•"/>
      <w:lvlJc w:val="left"/>
      <w:pPr>
        <w:ind w:left="7541" w:hanging="239"/>
      </w:pPr>
    </w:lvl>
    <w:lvl w:ilvl="8">
      <w:numFmt w:val="bullet"/>
      <w:lvlText w:val="•"/>
      <w:lvlJc w:val="left"/>
      <w:pPr>
        <w:ind w:left="8515" w:hanging="239"/>
      </w:pPr>
    </w:lvl>
  </w:abstractNum>
  <w:abstractNum w:abstractNumId="14">
    <w:nsid w:val="00000410"/>
    <w:multiLevelType w:val="multilevel"/>
    <w:tmpl w:val="00000893"/>
    <w:lvl w:ilvl="0">
      <w:start w:val="5"/>
      <w:numFmt w:val="lowerLetter"/>
      <w:lvlText w:val="%1"/>
      <w:lvlJc w:val="left"/>
      <w:pPr>
        <w:ind w:left="1000" w:hanging="281"/>
      </w:pPr>
    </w:lvl>
    <w:lvl w:ilvl="1">
      <w:start w:val="7"/>
      <w:numFmt w:val="lowerLetter"/>
      <w:lvlText w:val="%1.%2."/>
      <w:lvlJc w:val="left"/>
      <w:pPr>
        <w:ind w:left="1000" w:hanging="281"/>
      </w:pPr>
      <w:rPr>
        <w:rFonts w:ascii="Garamond" w:hAnsi="Garamond" w:cs="Garamond"/>
        <w:b w:val="0"/>
        <w:bCs w:val="0"/>
        <w:spacing w:val="-1"/>
        <w:w w:val="99"/>
        <w:sz w:val="18"/>
        <w:szCs w:val="18"/>
      </w:rPr>
    </w:lvl>
    <w:lvl w:ilvl="2">
      <w:numFmt w:val="bullet"/>
      <w:lvlText w:val="-"/>
      <w:lvlJc w:val="left"/>
      <w:pPr>
        <w:ind w:left="1440" w:hanging="361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445" w:hanging="361"/>
      </w:pPr>
    </w:lvl>
    <w:lvl w:ilvl="4">
      <w:numFmt w:val="bullet"/>
      <w:lvlText w:val="•"/>
      <w:lvlJc w:val="left"/>
      <w:pPr>
        <w:ind w:left="4448" w:hanging="361"/>
      </w:pPr>
    </w:lvl>
    <w:lvl w:ilvl="5">
      <w:numFmt w:val="bullet"/>
      <w:lvlText w:val="•"/>
      <w:lvlJc w:val="left"/>
      <w:pPr>
        <w:ind w:left="5450" w:hanging="361"/>
      </w:pPr>
    </w:lvl>
    <w:lvl w:ilvl="6">
      <w:numFmt w:val="bullet"/>
      <w:lvlText w:val="•"/>
      <w:lvlJc w:val="left"/>
      <w:pPr>
        <w:ind w:left="6453" w:hanging="361"/>
      </w:pPr>
    </w:lvl>
    <w:lvl w:ilvl="7">
      <w:numFmt w:val="bullet"/>
      <w:lvlText w:val="•"/>
      <w:lvlJc w:val="left"/>
      <w:pPr>
        <w:ind w:left="7456" w:hanging="361"/>
      </w:pPr>
    </w:lvl>
    <w:lvl w:ilvl="8">
      <w:numFmt w:val="bullet"/>
      <w:lvlText w:val="•"/>
      <w:lvlJc w:val="left"/>
      <w:pPr>
        <w:ind w:left="8459" w:hanging="36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69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6" w:hanging="696"/>
      </w:pPr>
    </w:lvl>
    <w:lvl w:ilvl="3">
      <w:numFmt w:val="bullet"/>
      <w:lvlText w:val="•"/>
      <w:lvlJc w:val="left"/>
      <w:pPr>
        <w:ind w:left="1474" w:hanging="696"/>
      </w:pPr>
    </w:lvl>
    <w:lvl w:ilvl="4">
      <w:numFmt w:val="bullet"/>
      <w:lvlText w:val="•"/>
      <w:lvlJc w:val="left"/>
      <w:pPr>
        <w:ind w:left="2592" w:hanging="696"/>
      </w:pPr>
    </w:lvl>
    <w:lvl w:ilvl="5">
      <w:numFmt w:val="bullet"/>
      <w:lvlText w:val="•"/>
      <w:lvlJc w:val="left"/>
      <w:pPr>
        <w:ind w:left="3710" w:hanging="696"/>
      </w:pPr>
    </w:lvl>
    <w:lvl w:ilvl="6">
      <w:numFmt w:val="bullet"/>
      <w:lvlText w:val="•"/>
      <w:lvlJc w:val="left"/>
      <w:pPr>
        <w:ind w:left="4828" w:hanging="696"/>
      </w:pPr>
    </w:lvl>
    <w:lvl w:ilvl="7">
      <w:numFmt w:val="bullet"/>
      <w:lvlText w:val="•"/>
      <w:lvlJc w:val="left"/>
      <w:pPr>
        <w:ind w:left="5946" w:hanging="696"/>
      </w:pPr>
    </w:lvl>
    <w:lvl w:ilvl="8">
      <w:numFmt w:val="bullet"/>
      <w:lvlText w:val="•"/>
      <w:lvlJc w:val="left"/>
      <w:pPr>
        <w:ind w:left="7064" w:hanging="696"/>
      </w:pPr>
    </w:lvl>
  </w:abstractNum>
  <w:abstractNum w:abstractNumId="16">
    <w:nsid w:val="00EE4FF1"/>
    <w:multiLevelType w:val="hybridMultilevel"/>
    <w:tmpl w:val="30709126"/>
    <w:lvl w:ilvl="0" w:tplc="03784E50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E5463EAE">
      <w:start w:val="1"/>
      <w:numFmt w:val="bullet"/>
      <w:lvlText w:val="•"/>
      <w:lvlJc w:val="left"/>
      <w:pPr>
        <w:ind w:left="472" w:hanging="286"/>
      </w:pPr>
      <w:rPr>
        <w:rFonts w:hint="default"/>
      </w:rPr>
    </w:lvl>
    <w:lvl w:ilvl="2" w:tplc="176CF868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76C4BD5A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960E1F2C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80B79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92101276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867001A2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FBA6A8CC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17">
    <w:nsid w:val="078D6DC7"/>
    <w:multiLevelType w:val="hybridMultilevel"/>
    <w:tmpl w:val="918AC04A"/>
    <w:lvl w:ilvl="0" w:tplc="6D34C288">
      <w:start w:val="1"/>
      <w:numFmt w:val="lowerLetter"/>
      <w:lvlText w:val="%1)"/>
      <w:lvlJc w:val="left"/>
      <w:pPr>
        <w:ind w:left="120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9544D162">
      <w:start w:val="1"/>
      <w:numFmt w:val="lowerRoman"/>
      <w:lvlText w:val="%2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2C96CC94">
      <w:start w:val="1"/>
      <w:numFmt w:val="bullet"/>
      <w:lvlText w:val="•"/>
      <w:lvlJc w:val="left"/>
      <w:pPr>
        <w:ind w:left="1763" w:hanging="140"/>
      </w:pPr>
      <w:rPr>
        <w:rFonts w:hint="default"/>
      </w:rPr>
    </w:lvl>
    <w:lvl w:ilvl="3" w:tplc="DB5274F8">
      <w:start w:val="1"/>
      <w:numFmt w:val="bullet"/>
      <w:lvlText w:val="•"/>
      <w:lvlJc w:val="left"/>
      <w:pPr>
        <w:ind w:left="2700" w:hanging="140"/>
      </w:pPr>
      <w:rPr>
        <w:rFonts w:hint="default"/>
      </w:rPr>
    </w:lvl>
    <w:lvl w:ilvl="4" w:tplc="F2B0CE7E">
      <w:start w:val="1"/>
      <w:numFmt w:val="bullet"/>
      <w:lvlText w:val="•"/>
      <w:lvlJc w:val="left"/>
      <w:pPr>
        <w:ind w:left="3637" w:hanging="140"/>
      </w:pPr>
      <w:rPr>
        <w:rFonts w:hint="default"/>
      </w:rPr>
    </w:lvl>
    <w:lvl w:ilvl="5" w:tplc="5526001E">
      <w:start w:val="1"/>
      <w:numFmt w:val="bullet"/>
      <w:lvlText w:val="•"/>
      <w:lvlJc w:val="left"/>
      <w:pPr>
        <w:ind w:left="4574" w:hanging="140"/>
      </w:pPr>
      <w:rPr>
        <w:rFonts w:hint="default"/>
      </w:rPr>
    </w:lvl>
    <w:lvl w:ilvl="6" w:tplc="D6A86402">
      <w:start w:val="1"/>
      <w:numFmt w:val="bullet"/>
      <w:lvlText w:val="•"/>
      <w:lvlJc w:val="left"/>
      <w:pPr>
        <w:ind w:left="5511" w:hanging="140"/>
      </w:pPr>
      <w:rPr>
        <w:rFonts w:hint="default"/>
      </w:rPr>
    </w:lvl>
    <w:lvl w:ilvl="7" w:tplc="384E57AC">
      <w:start w:val="1"/>
      <w:numFmt w:val="bullet"/>
      <w:lvlText w:val="•"/>
      <w:lvlJc w:val="left"/>
      <w:pPr>
        <w:ind w:left="6448" w:hanging="140"/>
      </w:pPr>
      <w:rPr>
        <w:rFonts w:hint="default"/>
      </w:rPr>
    </w:lvl>
    <w:lvl w:ilvl="8" w:tplc="FB6E5632">
      <w:start w:val="1"/>
      <w:numFmt w:val="bullet"/>
      <w:lvlText w:val="•"/>
      <w:lvlJc w:val="left"/>
      <w:pPr>
        <w:ind w:left="7385" w:hanging="140"/>
      </w:pPr>
      <w:rPr>
        <w:rFonts w:hint="default"/>
      </w:rPr>
    </w:lvl>
  </w:abstractNum>
  <w:abstractNum w:abstractNumId="18">
    <w:nsid w:val="0B200AB8"/>
    <w:multiLevelType w:val="hybridMultilevel"/>
    <w:tmpl w:val="BD30772C"/>
    <w:lvl w:ilvl="0" w:tplc="567680B2">
      <w:start w:val="1"/>
      <w:numFmt w:val="lowerLetter"/>
      <w:lvlText w:val="%1)"/>
      <w:lvlJc w:val="left"/>
      <w:pPr>
        <w:ind w:left="120" w:hanging="236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927650B6">
      <w:start w:val="1"/>
      <w:numFmt w:val="bullet"/>
      <w:lvlText w:val="•"/>
      <w:lvlJc w:val="left"/>
      <w:pPr>
        <w:ind w:left="1034" w:hanging="236"/>
      </w:pPr>
      <w:rPr>
        <w:rFonts w:hint="default"/>
      </w:rPr>
    </w:lvl>
    <w:lvl w:ilvl="2" w:tplc="A61E6AC8">
      <w:start w:val="1"/>
      <w:numFmt w:val="bullet"/>
      <w:lvlText w:val="•"/>
      <w:lvlJc w:val="left"/>
      <w:pPr>
        <w:ind w:left="1948" w:hanging="236"/>
      </w:pPr>
      <w:rPr>
        <w:rFonts w:hint="default"/>
      </w:rPr>
    </w:lvl>
    <w:lvl w:ilvl="3" w:tplc="D57A5F26">
      <w:start w:val="1"/>
      <w:numFmt w:val="bullet"/>
      <w:lvlText w:val="•"/>
      <w:lvlJc w:val="left"/>
      <w:pPr>
        <w:ind w:left="2862" w:hanging="236"/>
      </w:pPr>
      <w:rPr>
        <w:rFonts w:hint="default"/>
      </w:rPr>
    </w:lvl>
    <w:lvl w:ilvl="4" w:tplc="C5EEBFA2">
      <w:start w:val="1"/>
      <w:numFmt w:val="bullet"/>
      <w:lvlText w:val="•"/>
      <w:lvlJc w:val="left"/>
      <w:pPr>
        <w:ind w:left="3776" w:hanging="236"/>
      </w:pPr>
      <w:rPr>
        <w:rFonts w:hint="default"/>
      </w:rPr>
    </w:lvl>
    <w:lvl w:ilvl="5" w:tplc="5F50D30E">
      <w:start w:val="1"/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3C2CC4E0">
      <w:start w:val="1"/>
      <w:numFmt w:val="bullet"/>
      <w:lvlText w:val="•"/>
      <w:lvlJc w:val="left"/>
      <w:pPr>
        <w:ind w:left="5604" w:hanging="236"/>
      </w:pPr>
      <w:rPr>
        <w:rFonts w:hint="default"/>
      </w:rPr>
    </w:lvl>
    <w:lvl w:ilvl="7" w:tplc="4CBC256A">
      <w:start w:val="1"/>
      <w:numFmt w:val="bullet"/>
      <w:lvlText w:val="•"/>
      <w:lvlJc w:val="left"/>
      <w:pPr>
        <w:ind w:left="6518" w:hanging="236"/>
      </w:pPr>
      <w:rPr>
        <w:rFonts w:hint="default"/>
      </w:rPr>
    </w:lvl>
    <w:lvl w:ilvl="8" w:tplc="9F4E09A6">
      <w:start w:val="1"/>
      <w:numFmt w:val="bullet"/>
      <w:lvlText w:val="•"/>
      <w:lvlJc w:val="left"/>
      <w:pPr>
        <w:ind w:left="7432" w:hanging="236"/>
      </w:pPr>
      <w:rPr>
        <w:rFonts w:hint="default"/>
      </w:rPr>
    </w:lvl>
  </w:abstractNum>
  <w:abstractNum w:abstractNumId="19">
    <w:nsid w:val="1EFA13D4"/>
    <w:multiLevelType w:val="hybridMultilevel"/>
    <w:tmpl w:val="AE767608"/>
    <w:lvl w:ilvl="0" w:tplc="A87C30A2">
      <w:start w:val="1"/>
      <w:numFmt w:val="bullet"/>
      <w:lvlText w:val=""/>
      <w:lvlJc w:val="left"/>
      <w:pPr>
        <w:ind w:left="687" w:hanging="284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1" w:tplc="3154C4F0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2" w:tplc="B5D8CDC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3" w:tplc="EE98CAA2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45A653D8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00FAE3C6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E9C0EF08">
      <w:start w:val="1"/>
      <w:numFmt w:val="bullet"/>
      <w:lvlText w:val="•"/>
      <w:lvlJc w:val="left"/>
      <w:pPr>
        <w:ind w:left="5831" w:hanging="284"/>
      </w:pPr>
      <w:rPr>
        <w:rFonts w:hint="default"/>
      </w:rPr>
    </w:lvl>
    <w:lvl w:ilvl="7" w:tplc="B3DA3F24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AF60A61E">
      <w:start w:val="1"/>
      <w:numFmt w:val="bullet"/>
      <w:lvlText w:val="•"/>
      <w:lvlJc w:val="left"/>
      <w:pPr>
        <w:ind w:left="7545" w:hanging="284"/>
      </w:pPr>
      <w:rPr>
        <w:rFonts w:hint="default"/>
      </w:rPr>
    </w:lvl>
  </w:abstractNum>
  <w:abstractNum w:abstractNumId="20">
    <w:nsid w:val="1F483363"/>
    <w:multiLevelType w:val="hybridMultilevel"/>
    <w:tmpl w:val="3026A460"/>
    <w:lvl w:ilvl="0" w:tplc="984C4732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A37EBAAE">
      <w:start w:val="1"/>
      <w:numFmt w:val="bullet"/>
      <w:lvlText w:val="•"/>
      <w:lvlJc w:val="left"/>
      <w:pPr>
        <w:ind w:left="473" w:hanging="286"/>
      </w:pPr>
      <w:rPr>
        <w:rFonts w:hint="default"/>
      </w:rPr>
    </w:lvl>
    <w:lvl w:ilvl="2" w:tplc="27D46034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26A6291E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DAA800E2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308A3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BD2A7374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916C5AF8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581480C6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21">
    <w:nsid w:val="1FC91FA2"/>
    <w:multiLevelType w:val="hybridMultilevel"/>
    <w:tmpl w:val="637046B2"/>
    <w:lvl w:ilvl="0" w:tplc="7B20E0DA">
      <w:start w:val="1"/>
      <w:numFmt w:val="lowerLetter"/>
      <w:lvlText w:val="%1)"/>
      <w:lvlJc w:val="left"/>
      <w:pPr>
        <w:ind w:left="315" w:hanging="196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C272480A">
      <w:start w:val="1"/>
      <w:numFmt w:val="bullet"/>
      <w:lvlText w:val="•"/>
      <w:lvlJc w:val="left"/>
      <w:pPr>
        <w:ind w:left="1342" w:hanging="196"/>
      </w:pPr>
      <w:rPr>
        <w:rFonts w:hint="default"/>
      </w:rPr>
    </w:lvl>
    <w:lvl w:ilvl="2" w:tplc="03F88E20">
      <w:start w:val="1"/>
      <w:numFmt w:val="bullet"/>
      <w:lvlText w:val="•"/>
      <w:lvlJc w:val="left"/>
      <w:pPr>
        <w:ind w:left="2368" w:hanging="196"/>
      </w:pPr>
      <w:rPr>
        <w:rFonts w:hint="default"/>
      </w:rPr>
    </w:lvl>
    <w:lvl w:ilvl="3" w:tplc="0708325A">
      <w:start w:val="1"/>
      <w:numFmt w:val="bullet"/>
      <w:lvlText w:val="•"/>
      <w:lvlJc w:val="left"/>
      <w:pPr>
        <w:ind w:left="3394" w:hanging="196"/>
      </w:pPr>
      <w:rPr>
        <w:rFonts w:hint="default"/>
      </w:rPr>
    </w:lvl>
    <w:lvl w:ilvl="4" w:tplc="368C1DB0">
      <w:start w:val="1"/>
      <w:numFmt w:val="bullet"/>
      <w:lvlText w:val="•"/>
      <w:lvlJc w:val="left"/>
      <w:pPr>
        <w:ind w:left="4421" w:hanging="196"/>
      </w:pPr>
      <w:rPr>
        <w:rFonts w:hint="default"/>
      </w:rPr>
    </w:lvl>
    <w:lvl w:ilvl="5" w:tplc="4DA875C8">
      <w:start w:val="1"/>
      <w:numFmt w:val="bullet"/>
      <w:lvlText w:val="•"/>
      <w:lvlJc w:val="left"/>
      <w:pPr>
        <w:ind w:left="5447" w:hanging="196"/>
      </w:pPr>
      <w:rPr>
        <w:rFonts w:hint="default"/>
      </w:rPr>
    </w:lvl>
    <w:lvl w:ilvl="6" w:tplc="EAF6728C">
      <w:start w:val="1"/>
      <w:numFmt w:val="bullet"/>
      <w:lvlText w:val="•"/>
      <w:lvlJc w:val="left"/>
      <w:pPr>
        <w:ind w:left="6474" w:hanging="196"/>
      </w:pPr>
      <w:rPr>
        <w:rFonts w:hint="default"/>
      </w:rPr>
    </w:lvl>
    <w:lvl w:ilvl="7" w:tplc="08645562">
      <w:start w:val="1"/>
      <w:numFmt w:val="bullet"/>
      <w:lvlText w:val="•"/>
      <w:lvlJc w:val="left"/>
      <w:pPr>
        <w:ind w:left="7500" w:hanging="196"/>
      </w:pPr>
      <w:rPr>
        <w:rFonts w:hint="default"/>
      </w:rPr>
    </w:lvl>
    <w:lvl w:ilvl="8" w:tplc="2826A476">
      <w:start w:val="1"/>
      <w:numFmt w:val="bullet"/>
      <w:lvlText w:val="•"/>
      <w:lvlJc w:val="left"/>
      <w:pPr>
        <w:ind w:left="8527" w:hanging="196"/>
      </w:pPr>
      <w:rPr>
        <w:rFonts w:hint="default"/>
      </w:rPr>
    </w:lvl>
  </w:abstractNum>
  <w:abstractNum w:abstractNumId="22">
    <w:nsid w:val="22F414F7"/>
    <w:multiLevelType w:val="hybridMultilevel"/>
    <w:tmpl w:val="F03A8186"/>
    <w:lvl w:ilvl="0" w:tplc="79180B8C">
      <w:start w:val="1"/>
      <w:numFmt w:val="lowerLetter"/>
      <w:lvlText w:val="%1)"/>
      <w:lvlJc w:val="left"/>
      <w:pPr>
        <w:ind w:left="39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70669C7E">
      <w:start w:val="1"/>
      <w:numFmt w:val="bullet"/>
      <w:lvlText w:val="•"/>
      <w:lvlJc w:val="left"/>
      <w:pPr>
        <w:ind w:left="1288" w:hanging="239"/>
      </w:pPr>
      <w:rPr>
        <w:rFonts w:hint="default"/>
      </w:rPr>
    </w:lvl>
    <w:lvl w:ilvl="2" w:tplc="08748B08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 w:tplc="3B1CEBE6">
      <w:start w:val="1"/>
      <w:numFmt w:val="bullet"/>
      <w:lvlText w:val="•"/>
      <w:lvlJc w:val="left"/>
      <w:pPr>
        <w:ind w:left="3069" w:hanging="239"/>
      </w:pPr>
      <w:rPr>
        <w:rFonts w:hint="default"/>
      </w:rPr>
    </w:lvl>
    <w:lvl w:ilvl="4" w:tplc="5858B6DE">
      <w:start w:val="1"/>
      <w:numFmt w:val="bullet"/>
      <w:lvlText w:val="•"/>
      <w:lvlJc w:val="left"/>
      <w:pPr>
        <w:ind w:left="3959" w:hanging="239"/>
      </w:pPr>
      <w:rPr>
        <w:rFonts w:hint="default"/>
      </w:rPr>
    </w:lvl>
    <w:lvl w:ilvl="5" w:tplc="F2BA6D10">
      <w:start w:val="1"/>
      <w:numFmt w:val="bullet"/>
      <w:lvlText w:val="•"/>
      <w:lvlJc w:val="left"/>
      <w:pPr>
        <w:ind w:left="4849" w:hanging="239"/>
      </w:pPr>
      <w:rPr>
        <w:rFonts w:hint="default"/>
      </w:rPr>
    </w:lvl>
    <w:lvl w:ilvl="6" w:tplc="80C8E9D2">
      <w:start w:val="1"/>
      <w:numFmt w:val="bullet"/>
      <w:lvlText w:val="•"/>
      <w:lvlJc w:val="left"/>
      <w:pPr>
        <w:ind w:left="5739" w:hanging="239"/>
      </w:pPr>
      <w:rPr>
        <w:rFonts w:hint="default"/>
      </w:rPr>
    </w:lvl>
    <w:lvl w:ilvl="7" w:tplc="E4A892D6">
      <w:start w:val="1"/>
      <w:numFmt w:val="bullet"/>
      <w:lvlText w:val="•"/>
      <w:lvlJc w:val="left"/>
      <w:pPr>
        <w:ind w:left="6629" w:hanging="239"/>
      </w:pPr>
      <w:rPr>
        <w:rFonts w:hint="default"/>
      </w:rPr>
    </w:lvl>
    <w:lvl w:ilvl="8" w:tplc="965E30F0">
      <w:start w:val="1"/>
      <w:numFmt w:val="bullet"/>
      <w:lvlText w:val="•"/>
      <w:lvlJc w:val="left"/>
      <w:pPr>
        <w:ind w:left="7519" w:hanging="239"/>
      </w:pPr>
      <w:rPr>
        <w:rFonts w:hint="default"/>
      </w:rPr>
    </w:lvl>
  </w:abstractNum>
  <w:abstractNum w:abstractNumId="23">
    <w:nsid w:val="290C69C3"/>
    <w:multiLevelType w:val="hybridMultilevel"/>
    <w:tmpl w:val="74E4DDE2"/>
    <w:lvl w:ilvl="0" w:tplc="E040BBD2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EEEA3260">
      <w:start w:val="1"/>
      <w:numFmt w:val="bullet"/>
      <w:lvlText w:val=""/>
      <w:lvlJc w:val="left"/>
      <w:pPr>
        <w:ind w:left="840" w:hanging="180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2" w:tplc="F9BAEFB4">
      <w:start w:val="1"/>
      <w:numFmt w:val="bullet"/>
      <w:lvlText w:val="•"/>
      <w:lvlJc w:val="left"/>
      <w:pPr>
        <w:ind w:left="840" w:hanging="180"/>
      </w:pPr>
      <w:rPr>
        <w:rFonts w:hint="default"/>
      </w:rPr>
    </w:lvl>
    <w:lvl w:ilvl="3" w:tplc="7A8A8060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4" w:tplc="5672B284">
      <w:start w:val="1"/>
      <w:numFmt w:val="bullet"/>
      <w:lvlText w:val="•"/>
      <w:lvlJc w:val="left"/>
      <w:pPr>
        <w:ind w:left="2945" w:hanging="180"/>
      </w:pPr>
      <w:rPr>
        <w:rFonts w:hint="default"/>
      </w:rPr>
    </w:lvl>
    <w:lvl w:ilvl="5" w:tplc="02EA17C8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6" w:tplc="95706D66">
      <w:start w:val="1"/>
      <w:numFmt w:val="bullet"/>
      <w:lvlText w:val="•"/>
      <w:lvlJc w:val="left"/>
      <w:pPr>
        <w:ind w:left="5050" w:hanging="180"/>
      </w:pPr>
      <w:rPr>
        <w:rFonts w:hint="default"/>
      </w:rPr>
    </w:lvl>
    <w:lvl w:ilvl="7" w:tplc="4BDA6B18">
      <w:start w:val="1"/>
      <w:numFmt w:val="bullet"/>
      <w:lvlText w:val="•"/>
      <w:lvlJc w:val="left"/>
      <w:pPr>
        <w:ind w:left="6102" w:hanging="180"/>
      </w:pPr>
      <w:rPr>
        <w:rFonts w:hint="default"/>
      </w:rPr>
    </w:lvl>
    <w:lvl w:ilvl="8" w:tplc="18C6E8DE">
      <w:start w:val="1"/>
      <w:numFmt w:val="bullet"/>
      <w:lvlText w:val="•"/>
      <w:lvlJc w:val="left"/>
      <w:pPr>
        <w:ind w:left="7155" w:hanging="180"/>
      </w:pPr>
      <w:rPr>
        <w:rFonts w:hint="default"/>
      </w:rPr>
    </w:lvl>
  </w:abstractNum>
  <w:abstractNum w:abstractNumId="24">
    <w:nsid w:val="2AA06A27"/>
    <w:multiLevelType w:val="hybridMultilevel"/>
    <w:tmpl w:val="3FA4C486"/>
    <w:lvl w:ilvl="0" w:tplc="F1946736">
      <w:start w:val="1"/>
      <w:numFmt w:val="lowerRoman"/>
      <w:lvlText w:val="%1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094E4BE8">
      <w:start w:val="1"/>
      <w:numFmt w:val="bullet"/>
      <w:lvlText w:val="•"/>
      <w:lvlJc w:val="left"/>
      <w:pPr>
        <w:ind w:left="1670" w:hanging="140"/>
      </w:pPr>
      <w:rPr>
        <w:rFonts w:hint="default"/>
      </w:rPr>
    </w:lvl>
    <w:lvl w:ilvl="2" w:tplc="7234C8D0">
      <w:start w:val="1"/>
      <w:numFmt w:val="bullet"/>
      <w:lvlText w:val="•"/>
      <w:lvlJc w:val="left"/>
      <w:pPr>
        <w:ind w:left="2513" w:hanging="140"/>
      </w:pPr>
      <w:rPr>
        <w:rFonts w:hint="default"/>
      </w:rPr>
    </w:lvl>
    <w:lvl w:ilvl="3" w:tplc="8382A9B0">
      <w:start w:val="1"/>
      <w:numFmt w:val="bullet"/>
      <w:lvlText w:val="•"/>
      <w:lvlJc w:val="left"/>
      <w:pPr>
        <w:ind w:left="3356" w:hanging="140"/>
      </w:pPr>
      <w:rPr>
        <w:rFonts w:hint="default"/>
      </w:rPr>
    </w:lvl>
    <w:lvl w:ilvl="4" w:tplc="3864B118">
      <w:start w:val="1"/>
      <w:numFmt w:val="bullet"/>
      <w:lvlText w:val="•"/>
      <w:lvlJc w:val="left"/>
      <w:pPr>
        <w:ind w:left="4200" w:hanging="140"/>
      </w:pPr>
      <w:rPr>
        <w:rFonts w:hint="default"/>
      </w:rPr>
    </w:lvl>
    <w:lvl w:ilvl="5" w:tplc="7BDAD38C">
      <w:start w:val="1"/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57BC2370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D0EC7108">
      <w:start w:val="1"/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9BF20848">
      <w:start w:val="1"/>
      <w:numFmt w:val="bullet"/>
      <w:lvlText w:val="•"/>
      <w:lvlJc w:val="left"/>
      <w:pPr>
        <w:ind w:left="7573" w:hanging="140"/>
      </w:pPr>
      <w:rPr>
        <w:rFonts w:hint="default"/>
      </w:rPr>
    </w:lvl>
  </w:abstractNum>
  <w:abstractNum w:abstractNumId="25">
    <w:nsid w:val="2D8618E5"/>
    <w:multiLevelType w:val="hybridMultilevel"/>
    <w:tmpl w:val="722A4BC2"/>
    <w:lvl w:ilvl="0" w:tplc="B83C55B4">
      <w:start w:val="2"/>
      <w:numFmt w:val="lowerLetter"/>
      <w:lvlText w:val="%1)"/>
      <w:lvlJc w:val="left"/>
      <w:pPr>
        <w:ind w:left="120" w:hanging="263"/>
        <w:jc w:val="left"/>
      </w:pPr>
      <w:rPr>
        <w:rFonts w:ascii="Garamond" w:eastAsia="Garamond" w:hAnsi="Garamond" w:hint="default"/>
        <w:spacing w:val="-1"/>
        <w:w w:val="108"/>
        <w:sz w:val="22"/>
        <w:szCs w:val="22"/>
      </w:rPr>
    </w:lvl>
    <w:lvl w:ilvl="1" w:tplc="3CE44A90">
      <w:start w:val="1"/>
      <w:numFmt w:val="bullet"/>
      <w:lvlText w:val="•"/>
      <w:lvlJc w:val="left"/>
      <w:pPr>
        <w:ind w:left="1034" w:hanging="263"/>
      </w:pPr>
      <w:rPr>
        <w:rFonts w:hint="default"/>
      </w:rPr>
    </w:lvl>
    <w:lvl w:ilvl="2" w:tplc="F858DA78">
      <w:start w:val="1"/>
      <w:numFmt w:val="bullet"/>
      <w:lvlText w:val="•"/>
      <w:lvlJc w:val="left"/>
      <w:pPr>
        <w:ind w:left="1948" w:hanging="263"/>
      </w:pPr>
      <w:rPr>
        <w:rFonts w:hint="default"/>
      </w:rPr>
    </w:lvl>
    <w:lvl w:ilvl="3" w:tplc="C0946AFC">
      <w:start w:val="1"/>
      <w:numFmt w:val="bullet"/>
      <w:lvlText w:val="•"/>
      <w:lvlJc w:val="left"/>
      <w:pPr>
        <w:ind w:left="2862" w:hanging="263"/>
      </w:pPr>
      <w:rPr>
        <w:rFonts w:hint="default"/>
      </w:rPr>
    </w:lvl>
    <w:lvl w:ilvl="4" w:tplc="C1125766">
      <w:start w:val="1"/>
      <w:numFmt w:val="bullet"/>
      <w:lvlText w:val="•"/>
      <w:lvlJc w:val="left"/>
      <w:pPr>
        <w:ind w:left="3776" w:hanging="263"/>
      </w:pPr>
      <w:rPr>
        <w:rFonts w:hint="default"/>
      </w:rPr>
    </w:lvl>
    <w:lvl w:ilvl="5" w:tplc="635C3D7E">
      <w:start w:val="1"/>
      <w:numFmt w:val="bullet"/>
      <w:lvlText w:val="•"/>
      <w:lvlJc w:val="left"/>
      <w:pPr>
        <w:ind w:left="4690" w:hanging="263"/>
      </w:pPr>
      <w:rPr>
        <w:rFonts w:hint="default"/>
      </w:rPr>
    </w:lvl>
    <w:lvl w:ilvl="6" w:tplc="6C3CB876">
      <w:start w:val="1"/>
      <w:numFmt w:val="bullet"/>
      <w:lvlText w:val="•"/>
      <w:lvlJc w:val="left"/>
      <w:pPr>
        <w:ind w:left="5604" w:hanging="263"/>
      </w:pPr>
      <w:rPr>
        <w:rFonts w:hint="default"/>
      </w:rPr>
    </w:lvl>
    <w:lvl w:ilvl="7" w:tplc="364A2B5C">
      <w:start w:val="1"/>
      <w:numFmt w:val="bullet"/>
      <w:lvlText w:val="•"/>
      <w:lvlJc w:val="left"/>
      <w:pPr>
        <w:ind w:left="6518" w:hanging="263"/>
      </w:pPr>
      <w:rPr>
        <w:rFonts w:hint="default"/>
      </w:rPr>
    </w:lvl>
    <w:lvl w:ilvl="8" w:tplc="DC880B06">
      <w:start w:val="1"/>
      <w:numFmt w:val="bullet"/>
      <w:lvlText w:val="•"/>
      <w:lvlJc w:val="left"/>
      <w:pPr>
        <w:ind w:left="7432" w:hanging="263"/>
      </w:pPr>
      <w:rPr>
        <w:rFonts w:hint="default"/>
      </w:rPr>
    </w:lvl>
  </w:abstractNum>
  <w:abstractNum w:abstractNumId="26">
    <w:nsid w:val="3CFB27E1"/>
    <w:multiLevelType w:val="multilevel"/>
    <w:tmpl w:val="273ECC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7">
    <w:nsid w:val="3E1B496A"/>
    <w:multiLevelType w:val="hybridMultilevel"/>
    <w:tmpl w:val="5E56756E"/>
    <w:lvl w:ilvl="0" w:tplc="6EDEC35C">
      <w:start w:val="1"/>
      <w:numFmt w:val="lowerRoman"/>
      <w:lvlText w:val="%1)"/>
      <w:lvlJc w:val="left"/>
      <w:pPr>
        <w:ind w:left="658" w:hanging="539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37366682">
      <w:start w:val="1"/>
      <w:numFmt w:val="bullet"/>
      <w:lvlText w:val="•"/>
      <w:lvlJc w:val="left"/>
      <w:pPr>
        <w:ind w:left="1518" w:hanging="539"/>
      </w:pPr>
      <w:rPr>
        <w:rFonts w:hint="default"/>
      </w:rPr>
    </w:lvl>
    <w:lvl w:ilvl="2" w:tplc="FAC03BA0">
      <w:start w:val="1"/>
      <w:numFmt w:val="bullet"/>
      <w:lvlText w:val="•"/>
      <w:lvlJc w:val="left"/>
      <w:pPr>
        <w:ind w:left="2379" w:hanging="539"/>
      </w:pPr>
      <w:rPr>
        <w:rFonts w:hint="default"/>
      </w:rPr>
    </w:lvl>
    <w:lvl w:ilvl="3" w:tplc="D6B0C974">
      <w:start w:val="1"/>
      <w:numFmt w:val="bullet"/>
      <w:lvlText w:val="•"/>
      <w:lvlJc w:val="left"/>
      <w:pPr>
        <w:ind w:left="3239" w:hanging="539"/>
      </w:pPr>
      <w:rPr>
        <w:rFonts w:hint="default"/>
      </w:rPr>
    </w:lvl>
    <w:lvl w:ilvl="4" w:tplc="F3FCA4A4">
      <w:start w:val="1"/>
      <w:numFmt w:val="bullet"/>
      <w:lvlText w:val="•"/>
      <w:lvlJc w:val="left"/>
      <w:pPr>
        <w:ind w:left="4099" w:hanging="539"/>
      </w:pPr>
      <w:rPr>
        <w:rFonts w:hint="default"/>
      </w:rPr>
    </w:lvl>
    <w:lvl w:ilvl="5" w:tplc="B4F0CBB2">
      <w:start w:val="1"/>
      <w:numFmt w:val="bullet"/>
      <w:lvlText w:val="•"/>
      <w:lvlJc w:val="left"/>
      <w:pPr>
        <w:ind w:left="4959" w:hanging="539"/>
      </w:pPr>
      <w:rPr>
        <w:rFonts w:hint="default"/>
      </w:rPr>
    </w:lvl>
    <w:lvl w:ilvl="6" w:tplc="20E68DDC">
      <w:start w:val="1"/>
      <w:numFmt w:val="bullet"/>
      <w:lvlText w:val="•"/>
      <w:lvlJc w:val="left"/>
      <w:pPr>
        <w:ind w:left="5819" w:hanging="539"/>
      </w:pPr>
      <w:rPr>
        <w:rFonts w:hint="default"/>
      </w:rPr>
    </w:lvl>
    <w:lvl w:ilvl="7" w:tplc="A424994E">
      <w:start w:val="1"/>
      <w:numFmt w:val="bullet"/>
      <w:lvlText w:val="•"/>
      <w:lvlJc w:val="left"/>
      <w:pPr>
        <w:ind w:left="6679" w:hanging="539"/>
      </w:pPr>
      <w:rPr>
        <w:rFonts w:hint="default"/>
      </w:rPr>
    </w:lvl>
    <w:lvl w:ilvl="8" w:tplc="DC683564">
      <w:start w:val="1"/>
      <w:numFmt w:val="bullet"/>
      <w:lvlText w:val="•"/>
      <w:lvlJc w:val="left"/>
      <w:pPr>
        <w:ind w:left="7539" w:hanging="539"/>
      </w:pPr>
      <w:rPr>
        <w:rFonts w:hint="default"/>
      </w:rPr>
    </w:lvl>
  </w:abstractNum>
  <w:abstractNum w:abstractNumId="28">
    <w:nsid w:val="42267C69"/>
    <w:multiLevelType w:val="hybridMultilevel"/>
    <w:tmpl w:val="246E1A92"/>
    <w:lvl w:ilvl="0" w:tplc="B1EE823E">
      <w:start w:val="1"/>
      <w:numFmt w:val="decimal"/>
      <w:lvlText w:val="%1."/>
      <w:lvlJc w:val="left"/>
      <w:pPr>
        <w:ind w:left="687" w:hanging="214"/>
        <w:jc w:val="left"/>
      </w:pPr>
      <w:rPr>
        <w:rFonts w:ascii="Garamond" w:eastAsia="Garamond" w:hAnsi="Garamond" w:hint="default"/>
        <w:spacing w:val="-1"/>
        <w:sz w:val="20"/>
        <w:szCs w:val="20"/>
      </w:rPr>
    </w:lvl>
    <w:lvl w:ilvl="1" w:tplc="26E69792">
      <w:start w:val="1"/>
      <w:numFmt w:val="bullet"/>
      <w:lvlText w:val="•"/>
      <w:lvlJc w:val="left"/>
      <w:pPr>
        <w:ind w:left="1676" w:hanging="214"/>
      </w:pPr>
      <w:rPr>
        <w:rFonts w:hint="default"/>
      </w:rPr>
    </w:lvl>
    <w:lvl w:ilvl="2" w:tplc="552A815A">
      <w:start w:val="1"/>
      <w:numFmt w:val="bullet"/>
      <w:lvlText w:val="•"/>
      <w:lvlJc w:val="left"/>
      <w:pPr>
        <w:ind w:left="2666" w:hanging="214"/>
      </w:pPr>
      <w:rPr>
        <w:rFonts w:hint="default"/>
      </w:rPr>
    </w:lvl>
    <w:lvl w:ilvl="3" w:tplc="B9FC994E">
      <w:start w:val="1"/>
      <w:numFmt w:val="bullet"/>
      <w:lvlText w:val="•"/>
      <w:lvlJc w:val="left"/>
      <w:pPr>
        <w:ind w:left="3655" w:hanging="214"/>
      </w:pPr>
      <w:rPr>
        <w:rFonts w:hint="default"/>
      </w:rPr>
    </w:lvl>
    <w:lvl w:ilvl="4" w:tplc="D88C2DB2">
      <w:start w:val="1"/>
      <w:numFmt w:val="bullet"/>
      <w:lvlText w:val="•"/>
      <w:lvlJc w:val="left"/>
      <w:pPr>
        <w:ind w:left="4644" w:hanging="214"/>
      </w:pPr>
      <w:rPr>
        <w:rFonts w:hint="default"/>
      </w:rPr>
    </w:lvl>
    <w:lvl w:ilvl="5" w:tplc="55D40B68">
      <w:start w:val="1"/>
      <w:numFmt w:val="bullet"/>
      <w:lvlText w:val="•"/>
      <w:lvlJc w:val="left"/>
      <w:pPr>
        <w:ind w:left="5633" w:hanging="214"/>
      </w:pPr>
      <w:rPr>
        <w:rFonts w:hint="default"/>
      </w:rPr>
    </w:lvl>
    <w:lvl w:ilvl="6" w:tplc="E7EC0F70">
      <w:start w:val="1"/>
      <w:numFmt w:val="bullet"/>
      <w:lvlText w:val="•"/>
      <w:lvlJc w:val="left"/>
      <w:pPr>
        <w:ind w:left="6623" w:hanging="214"/>
      </w:pPr>
      <w:rPr>
        <w:rFonts w:hint="default"/>
      </w:rPr>
    </w:lvl>
    <w:lvl w:ilvl="7" w:tplc="8B84B3B2">
      <w:start w:val="1"/>
      <w:numFmt w:val="bullet"/>
      <w:lvlText w:val="•"/>
      <w:lvlJc w:val="left"/>
      <w:pPr>
        <w:ind w:left="7612" w:hanging="214"/>
      </w:pPr>
      <w:rPr>
        <w:rFonts w:hint="default"/>
      </w:rPr>
    </w:lvl>
    <w:lvl w:ilvl="8" w:tplc="6ABACF54">
      <w:start w:val="1"/>
      <w:numFmt w:val="bullet"/>
      <w:lvlText w:val="•"/>
      <w:lvlJc w:val="left"/>
      <w:pPr>
        <w:ind w:left="8601" w:hanging="214"/>
      </w:pPr>
      <w:rPr>
        <w:rFonts w:hint="default"/>
      </w:rPr>
    </w:lvl>
  </w:abstractNum>
  <w:abstractNum w:abstractNumId="29">
    <w:nsid w:val="49E05FF4"/>
    <w:multiLevelType w:val="hybridMultilevel"/>
    <w:tmpl w:val="982A1634"/>
    <w:lvl w:ilvl="0" w:tplc="4C82A4D6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243ED6A4">
      <w:start w:val="1"/>
      <w:numFmt w:val="bullet"/>
      <w:lvlText w:val="•"/>
      <w:lvlJc w:val="left"/>
      <w:pPr>
        <w:ind w:left="1188" w:hanging="172"/>
      </w:pPr>
      <w:rPr>
        <w:rFonts w:hint="default"/>
      </w:rPr>
    </w:lvl>
    <w:lvl w:ilvl="2" w:tplc="0A6AE1D8">
      <w:start w:val="1"/>
      <w:numFmt w:val="bullet"/>
      <w:lvlText w:val="•"/>
      <w:lvlJc w:val="left"/>
      <w:pPr>
        <w:ind w:left="2085" w:hanging="172"/>
      </w:pPr>
      <w:rPr>
        <w:rFonts w:hint="default"/>
      </w:rPr>
    </w:lvl>
    <w:lvl w:ilvl="3" w:tplc="A22269D0">
      <w:start w:val="1"/>
      <w:numFmt w:val="bullet"/>
      <w:lvlText w:val="•"/>
      <w:lvlJc w:val="left"/>
      <w:pPr>
        <w:ind w:left="2982" w:hanging="172"/>
      </w:pPr>
      <w:rPr>
        <w:rFonts w:hint="default"/>
      </w:rPr>
    </w:lvl>
    <w:lvl w:ilvl="4" w:tplc="EABA7294">
      <w:start w:val="1"/>
      <w:numFmt w:val="bullet"/>
      <w:lvlText w:val="•"/>
      <w:lvlJc w:val="left"/>
      <w:pPr>
        <w:ind w:left="3879" w:hanging="172"/>
      </w:pPr>
      <w:rPr>
        <w:rFonts w:hint="default"/>
      </w:rPr>
    </w:lvl>
    <w:lvl w:ilvl="5" w:tplc="25B2638E">
      <w:start w:val="1"/>
      <w:numFmt w:val="bullet"/>
      <w:lvlText w:val="•"/>
      <w:lvlJc w:val="left"/>
      <w:pPr>
        <w:ind w:left="4775" w:hanging="172"/>
      </w:pPr>
      <w:rPr>
        <w:rFonts w:hint="default"/>
      </w:rPr>
    </w:lvl>
    <w:lvl w:ilvl="6" w:tplc="DDA6CA0C">
      <w:start w:val="1"/>
      <w:numFmt w:val="bullet"/>
      <w:lvlText w:val="•"/>
      <w:lvlJc w:val="left"/>
      <w:pPr>
        <w:ind w:left="5672" w:hanging="172"/>
      </w:pPr>
      <w:rPr>
        <w:rFonts w:hint="default"/>
      </w:rPr>
    </w:lvl>
    <w:lvl w:ilvl="7" w:tplc="AEA0C4E2">
      <w:start w:val="1"/>
      <w:numFmt w:val="bullet"/>
      <w:lvlText w:val="•"/>
      <w:lvlJc w:val="left"/>
      <w:pPr>
        <w:ind w:left="6569" w:hanging="172"/>
      </w:pPr>
      <w:rPr>
        <w:rFonts w:hint="default"/>
      </w:rPr>
    </w:lvl>
    <w:lvl w:ilvl="8" w:tplc="C3B46A40">
      <w:start w:val="1"/>
      <w:numFmt w:val="bullet"/>
      <w:lvlText w:val="•"/>
      <w:lvlJc w:val="left"/>
      <w:pPr>
        <w:ind w:left="7466" w:hanging="172"/>
      </w:pPr>
      <w:rPr>
        <w:rFonts w:hint="default"/>
      </w:rPr>
    </w:lvl>
  </w:abstractNum>
  <w:abstractNum w:abstractNumId="30">
    <w:nsid w:val="5CBE1D75"/>
    <w:multiLevelType w:val="hybridMultilevel"/>
    <w:tmpl w:val="811ED71E"/>
    <w:lvl w:ilvl="0" w:tplc="41FE3362">
      <w:start w:val="1"/>
      <w:numFmt w:val="decimal"/>
      <w:lvlText w:val="%1."/>
      <w:lvlJc w:val="left"/>
      <w:pPr>
        <w:ind w:left="120" w:hanging="200"/>
        <w:jc w:val="right"/>
      </w:pPr>
      <w:rPr>
        <w:rFonts w:ascii="Garamond" w:eastAsia="Garamond" w:hAnsi="Garamond" w:hint="default"/>
        <w:spacing w:val="-1"/>
        <w:w w:val="84"/>
        <w:sz w:val="22"/>
        <w:szCs w:val="22"/>
      </w:rPr>
    </w:lvl>
    <w:lvl w:ilvl="1" w:tplc="AB460EEC">
      <w:start w:val="1"/>
      <w:numFmt w:val="lowerLetter"/>
      <w:lvlText w:val="%2)"/>
      <w:lvlJc w:val="left"/>
      <w:pPr>
        <w:ind w:left="660" w:hanging="218"/>
        <w:jc w:val="left"/>
      </w:pPr>
      <w:rPr>
        <w:rFonts w:ascii="Garamond" w:eastAsia="Garamond" w:hAnsi="Garamond" w:hint="default"/>
        <w:w w:val="118"/>
        <w:sz w:val="20"/>
        <w:szCs w:val="20"/>
      </w:rPr>
    </w:lvl>
    <w:lvl w:ilvl="2" w:tplc="ED8E01C2">
      <w:start w:val="1"/>
      <w:numFmt w:val="bullet"/>
      <w:lvlText w:val="•"/>
      <w:lvlJc w:val="left"/>
      <w:pPr>
        <w:ind w:left="1169" w:hanging="218"/>
      </w:pPr>
      <w:rPr>
        <w:rFonts w:hint="default"/>
      </w:rPr>
    </w:lvl>
    <w:lvl w:ilvl="3" w:tplc="B1386112">
      <w:start w:val="1"/>
      <w:numFmt w:val="bullet"/>
      <w:lvlText w:val="•"/>
      <w:lvlJc w:val="left"/>
      <w:pPr>
        <w:ind w:left="1678" w:hanging="218"/>
      </w:pPr>
      <w:rPr>
        <w:rFonts w:hint="default"/>
      </w:rPr>
    </w:lvl>
    <w:lvl w:ilvl="4" w:tplc="570820E4">
      <w:start w:val="1"/>
      <w:numFmt w:val="bullet"/>
      <w:lvlText w:val="•"/>
      <w:lvlJc w:val="left"/>
      <w:pPr>
        <w:ind w:left="2187" w:hanging="218"/>
      </w:pPr>
      <w:rPr>
        <w:rFonts w:hint="default"/>
      </w:rPr>
    </w:lvl>
    <w:lvl w:ilvl="5" w:tplc="1B747B4C">
      <w:start w:val="1"/>
      <w:numFmt w:val="bullet"/>
      <w:lvlText w:val="•"/>
      <w:lvlJc w:val="left"/>
      <w:pPr>
        <w:ind w:left="2696" w:hanging="218"/>
      </w:pPr>
      <w:rPr>
        <w:rFonts w:hint="default"/>
      </w:rPr>
    </w:lvl>
    <w:lvl w:ilvl="6" w:tplc="AB1A7594">
      <w:start w:val="1"/>
      <w:numFmt w:val="bullet"/>
      <w:lvlText w:val="•"/>
      <w:lvlJc w:val="left"/>
      <w:pPr>
        <w:ind w:left="3205" w:hanging="218"/>
      </w:pPr>
      <w:rPr>
        <w:rFonts w:hint="default"/>
      </w:rPr>
    </w:lvl>
    <w:lvl w:ilvl="7" w:tplc="1C7AD01A">
      <w:start w:val="1"/>
      <w:numFmt w:val="bullet"/>
      <w:lvlText w:val="•"/>
      <w:lvlJc w:val="left"/>
      <w:pPr>
        <w:ind w:left="3715" w:hanging="218"/>
      </w:pPr>
      <w:rPr>
        <w:rFonts w:hint="default"/>
      </w:rPr>
    </w:lvl>
    <w:lvl w:ilvl="8" w:tplc="1F0A4878">
      <w:start w:val="1"/>
      <w:numFmt w:val="bullet"/>
      <w:lvlText w:val="•"/>
      <w:lvlJc w:val="left"/>
      <w:pPr>
        <w:ind w:left="4224" w:hanging="218"/>
      </w:pPr>
      <w:rPr>
        <w:rFonts w:hint="default"/>
      </w:rPr>
    </w:lvl>
  </w:abstractNum>
  <w:abstractNum w:abstractNumId="31">
    <w:nsid w:val="5F842626"/>
    <w:multiLevelType w:val="hybridMultilevel"/>
    <w:tmpl w:val="97263432"/>
    <w:lvl w:ilvl="0" w:tplc="F4609D74">
      <w:start w:val="1"/>
      <w:numFmt w:val="lowerLetter"/>
      <w:lvlText w:val="%1)"/>
      <w:lvlJc w:val="left"/>
      <w:pPr>
        <w:ind w:left="120" w:hanging="214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11125B30">
      <w:start w:val="1"/>
      <w:numFmt w:val="bullet"/>
      <w:lvlText w:val="•"/>
      <w:lvlJc w:val="left"/>
      <w:pPr>
        <w:ind w:left="1034" w:hanging="214"/>
      </w:pPr>
      <w:rPr>
        <w:rFonts w:hint="default"/>
      </w:rPr>
    </w:lvl>
    <w:lvl w:ilvl="2" w:tplc="CEDC728C">
      <w:start w:val="1"/>
      <w:numFmt w:val="bullet"/>
      <w:lvlText w:val="•"/>
      <w:lvlJc w:val="left"/>
      <w:pPr>
        <w:ind w:left="1948" w:hanging="214"/>
      </w:pPr>
      <w:rPr>
        <w:rFonts w:hint="default"/>
      </w:rPr>
    </w:lvl>
    <w:lvl w:ilvl="3" w:tplc="C1464152">
      <w:start w:val="1"/>
      <w:numFmt w:val="bullet"/>
      <w:lvlText w:val="•"/>
      <w:lvlJc w:val="left"/>
      <w:pPr>
        <w:ind w:left="2862" w:hanging="214"/>
      </w:pPr>
      <w:rPr>
        <w:rFonts w:hint="default"/>
      </w:rPr>
    </w:lvl>
    <w:lvl w:ilvl="4" w:tplc="337CA18E">
      <w:start w:val="1"/>
      <w:numFmt w:val="bullet"/>
      <w:lvlText w:val="•"/>
      <w:lvlJc w:val="left"/>
      <w:pPr>
        <w:ind w:left="3776" w:hanging="214"/>
      </w:pPr>
      <w:rPr>
        <w:rFonts w:hint="default"/>
      </w:rPr>
    </w:lvl>
    <w:lvl w:ilvl="5" w:tplc="6D9C73C2">
      <w:start w:val="1"/>
      <w:numFmt w:val="bullet"/>
      <w:lvlText w:val="•"/>
      <w:lvlJc w:val="left"/>
      <w:pPr>
        <w:ind w:left="4690" w:hanging="214"/>
      </w:pPr>
      <w:rPr>
        <w:rFonts w:hint="default"/>
      </w:rPr>
    </w:lvl>
    <w:lvl w:ilvl="6" w:tplc="44B2B7E0">
      <w:start w:val="1"/>
      <w:numFmt w:val="bullet"/>
      <w:lvlText w:val="•"/>
      <w:lvlJc w:val="left"/>
      <w:pPr>
        <w:ind w:left="5604" w:hanging="214"/>
      </w:pPr>
      <w:rPr>
        <w:rFonts w:hint="default"/>
      </w:rPr>
    </w:lvl>
    <w:lvl w:ilvl="7" w:tplc="BB5C619E">
      <w:start w:val="1"/>
      <w:numFmt w:val="bullet"/>
      <w:lvlText w:val="•"/>
      <w:lvlJc w:val="left"/>
      <w:pPr>
        <w:ind w:left="6518" w:hanging="214"/>
      </w:pPr>
      <w:rPr>
        <w:rFonts w:hint="default"/>
      </w:rPr>
    </w:lvl>
    <w:lvl w:ilvl="8" w:tplc="7C6A88E2">
      <w:start w:val="1"/>
      <w:numFmt w:val="bullet"/>
      <w:lvlText w:val="•"/>
      <w:lvlJc w:val="left"/>
      <w:pPr>
        <w:ind w:left="7432" w:hanging="214"/>
      </w:pPr>
      <w:rPr>
        <w:rFonts w:hint="default"/>
      </w:rPr>
    </w:lvl>
  </w:abstractNum>
  <w:abstractNum w:abstractNumId="32">
    <w:nsid w:val="68F436A1"/>
    <w:multiLevelType w:val="hybridMultilevel"/>
    <w:tmpl w:val="F426080E"/>
    <w:lvl w:ilvl="0" w:tplc="4AC03E38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4AD8CD64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1960D68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A1ACE18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F52ADFFC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8294D91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00563FE0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081C9522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8" w:tplc="A4782566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3">
    <w:nsid w:val="6EE6346E"/>
    <w:multiLevelType w:val="hybridMultilevel"/>
    <w:tmpl w:val="1CF8AC7A"/>
    <w:lvl w:ilvl="0" w:tplc="5E264236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630679B0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D4567CA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9D0D0AA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8124A966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4ADC2F3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DE807BD8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86CA8384">
      <w:start w:val="1"/>
      <w:numFmt w:val="bullet"/>
      <w:lvlText w:val="•"/>
      <w:lvlJc w:val="left"/>
      <w:pPr>
        <w:ind w:left="677" w:hanging="285"/>
      </w:pPr>
      <w:rPr>
        <w:rFonts w:hint="default"/>
      </w:rPr>
    </w:lvl>
    <w:lvl w:ilvl="8" w:tplc="C4E89172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4">
    <w:nsid w:val="78C1535C"/>
    <w:multiLevelType w:val="hybridMultilevel"/>
    <w:tmpl w:val="798667BC"/>
    <w:lvl w:ilvl="0" w:tplc="222EA21E">
      <w:start w:val="1"/>
      <w:numFmt w:val="lowerLetter"/>
      <w:lvlText w:val="%1)"/>
      <w:lvlJc w:val="left"/>
      <w:pPr>
        <w:ind w:left="35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CFA0D550">
      <w:start w:val="1"/>
      <w:numFmt w:val="lowerRoman"/>
      <w:lvlText w:val="%2)"/>
      <w:lvlJc w:val="left"/>
      <w:pPr>
        <w:ind w:left="837" w:hanging="15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E98E77A2">
      <w:start w:val="1"/>
      <w:numFmt w:val="bullet"/>
      <w:lvlText w:val="•"/>
      <w:lvlJc w:val="left"/>
      <w:pPr>
        <w:ind w:left="1773" w:hanging="150"/>
      </w:pPr>
      <w:rPr>
        <w:rFonts w:hint="default"/>
      </w:rPr>
    </w:lvl>
    <w:lvl w:ilvl="3" w:tplc="F718EF1A">
      <w:start w:val="1"/>
      <w:numFmt w:val="bullet"/>
      <w:lvlText w:val="•"/>
      <w:lvlJc w:val="left"/>
      <w:pPr>
        <w:ind w:left="2709" w:hanging="150"/>
      </w:pPr>
      <w:rPr>
        <w:rFonts w:hint="default"/>
      </w:rPr>
    </w:lvl>
    <w:lvl w:ilvl="4" w:tplc="7BB8D88E">
      <w:start w:val="1"/>
      <w:numFmt w:val="bullet"/>
      <w:lvlText w:val="•"/>
      <w:lvlJc w:val="left"/>
      <w:pPr>
        <w:ind w:left="3645" w:hanging="150"/>
      </w:pPr>
      <w:rPr>
        <w:rFonts w:hint="default"/>
      </w:rPr>
    </w:lvl>
    <w:lvl w:ilvl="5" w:tplc="52168F4E">
      <w:start w:val="1"/>
      <w:numFmt w:val="bullet"/>
      <w:lvlText w:val="•"/>
      <w:lvlJc w:val="left"/>
      <w:pPr>
        <w:ind w:left="4580" w:hanging="150"/>
      </w:pPr>
      <w:rPr>
        <w:rFonts w:hint="default"/>
      </w:rPr>
    </w:lvl>
    <w:lvl w:ilvl="6" w:tplc="434AF03A">
      <w:start w:val="1"/>
      <w:numFmt w:val="bullet"/>
      <w:lvlText w:val="•"/>
      <w:lvlJc w:val="left"/>
      <w:pPr>
        <w:ind w:left="5516" w:hanging="150"/>
      </w:pPr>
      <w:rPr>
        <w:rFonts w:hint="default"/>
      </w:rPr>
    </w:lvl>
    <w:lvl w:ilvl="7" w:tplc="8B2CAE22">
      <w:start w:val="1"/>
      <w:numFmt w:val="bullet"/>
      <w:lvlText w:val="•"/>
      <w:lvlJc w:val="left"/>
      <w:pPr>
        <w:ind w:left="6452" w:hanging="150"/>
      </w:pPr>
      <w:rPr>
        <w:rFonts w:hint="default"/>
      </w:rPr>
    </w:lvl>
    <w:lvl w:ilvl="8" w:tplc="BC2A1D96">
      <w:start w:val="1"/>
      <w:numFmt w:val="bullet"/>
      <w:lvlText w:val="•"/>
      <w:lvlJc w:val="left"/>
      <w:pPr>
        <w:ind w:left="7388" w:hanging="15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5"/>
  </w:num>
  <w:num w:numId="20">
    <w:abstractNumId w:val="23"/>
  </w:num>
  <w:num w:numId="21">
    <w:abstractNumId w:val="18"/>
  </w:num>
  <w:num w:numId="22">
    <w:abstractNumId w:val="29"/>
  </w:num>
  <w:num w:numId="23">
    <w:abstractNumId w:val="27"/>
  </w:num>
  <w:num w:numId="24">
    <w:abstractNumId w:val="31"/>
  </w:num>
  <w:num w:numId="25">
    <w:abstractNumId w:val="33"/>
  </w:num>
  <w:num w:numId="26">
    <w:abstractNumId w:val="20"/>
  </w:num>
  <w:num w:numId="27">
    <w:abstractNumId w:val="32"/>
  </w:num>
  <w:num w:numId="28">
    <w:abstractNumId w:val="16"/>
  </w:num>
  <w:num w:numId="29">
    <w:abstractNumId w:val="22"/>
  </w:num>
  <w:num w:numId="30">
    <w:abstractNumId w:val="34"/>
  </w:num>
  <w:num w:numId="31">
    <w:abstractNumId w:val="24"/>
  </w:num>
  <w:num w:numId="32">
    <w:abstractNumId w:val="17"/>
  </w:num>
  <w:num w:numId="33">
    <w:abstractNumId w:val="21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916A9"/>
    <w:rsid w:val="000C0A9F"/>
    <w:rsid w:val="000C60D2"/>
    <w:rsid w:val="000D7ADF"/>
    <w:rsid w:val="000E3264"/>
    <w:rsid w:val="00102F44"/>
    <w:rsid w:val="0012096C"/>
    <w:rsid w:val="001A050C"/>
    <w:rsid w:val="00274CCB"/>
    <w:rsid w:val="00281AA7"/>
    <w:rsid w:val="00295556"/>
    <w:rsid w:val="0029766C"/>
    <w:rsid w:val="00341E6A"/>
    <w:rsid w:val="003E573E"/>
    <w:rsid w:val="00427B34"/>
    <w:rsid w:val="00443391"/>
    <w:rsid w:val="00486D23"/>
    <w:rsid w:val="004F3BC2"/>
    <w:rsid w:val="00520935"/>
    <w:rsid w:val="0055654D"/>
    <w:rsid w:val="00700E81"/>
    <w:rsid w:val="00815338"/>
    <w:rsid w:val="0085265F"/>
    <w:rsid w:val="00856877"/>
    <w:rsid w:val="008E783A"/>
    <w:rsid w:val="00966919"/>
    <w:rsid w:val="0097315A"/>
    <w:rsid w:val="009A6C46"/>
    <w:rsid w:val="009E624E"/>
    <w:rsid w:val="00A02011"/>
    <w:rsid w:val="00A54A2A"/>
    <w:rsid w:val="00AD223F"/>
    <w:rsid w:val="00B26E5B"/>
    <w:rsid w:val="00CD0335"/>
    <w:rsid w:val="00D677A6"/>
    <w:rsid w:val="00D91BA7"/>
    <w:rsid w:val="00F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3</cp:revision>
  <cp:lastPrinted>2017-01-10T16:48:00Z</cp:lastPrinted>
  <dcterms:created xsi:type="dcterms:W3CDTF">2017-08-09T13:34:00Z</dcterms:created>
  <dcterms:modified xsi:type="dcterms:W3CDTF">2017-08-09T13:36:00Z</dcterms:modified>
</cp:coreProperties>
</file>