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5" w:rsidRDefault="00CD0335" w:rsidP="00D91BA7">
      <w:pPr>
        <w:pBdr>
          <w:bottom w:val="single" w:sz="4" w:space="1" w:color="auto"/>
        </w:pBdr>
        <w:jc w:val="center"/>
        <w:rPr>
          <w:rFonts w:ascii="Times New Roman"/>
          <w:b/>
        </w:rPr>
      </w:pPr>
    </w:p>
    <w:p w:rsidR="00CD0335" w:rsidRPr="00427B34" w:rsidRDefault="00CD0335" w:rsidP="00D91BA7">
      <w:pPr>
        <w:pBdr>
          <w:bottom w:val="single" w:sz="4" w:space="1" w:color="auto"/>
        </w:pBdr>
        <w:jc w:val="center"/>
        <w:rPr>
          <w:b/>
        </w:rPr>
      </w:pPr>
    </w:p>
    <w:p w:rsidR="00D91BA7" w:rsidRPr="0085342E" w:rsidRDefault="00427B34" w:rsidP="00D91BA7">
      <w:pPr>
        <w:pBdr>
          <w:bottom w:val="single" w:sz="4" w:space="1" w:color="auto"/>
        </w:pBdr>
        <w:jc w:val="center"/>
        <w:rPr>
          <w:b/>
          <w:lang w:val="es-ES"/>
        </w:rPr>
      </w:pPr>
      <w:r w:rsidRPr="0085342E">
        <w:rPr>
          <w:b/>
          <w:lang w:val="es-ES"/>
        </w:rPr>
        <w:t>Material adicional</w:t>
      </w:r>
    </w:p>
    <w:p w:rsidR="00D91BA7" w:rsidRPr="0085342E" w:rsidRDefault="00D91BA7" w:rsidP="00D91BA7">
      <w:pPr>
        <w:pBdr>
          <w:bottom w:val="single" w:sz="4" w:space="1" w:color="auto"/>
        </w:pBdr>
        <w:jc w:val="center"/>
        <w:rPr>
          <w:b/>
          <w:lang w:val="es-ES"/>
        </w:rPr>
      </w:pPr>
    </w:p>
    <w:p w:rsidR="00427B34" w:rsidRPr="0085342E" w:rsidRDefault="00427B34" w:rsidP="00427B34">
      <w:pPr>
        <w:pStyle w:val="Heading4"/>
        <w:pBdr>
          <w:bottom w:val="single" w:sz="6" w:space="0" w:color="EEEEEE"/>
        </w:pBdr>
        <w:spacing w:before="360" w:line="288" w:lineRule="atLeast"/>
        <w:ind w:left="150"/>
        <w:rPr>
          <w:rFonts w:asciiTheme="minorHAnsi" w:hAnsiTheme="minorHAnsi"/>
          <w:bCs w:val="0"/>
          <w:i w:val="0"/>
          <w:color w:val="auto"/>
          <w:lang w:val="es-ES"/>
        </w:rPr>
      </w:pPr>
      <w:r w:rsidRPr="0085342E">
        <w:rPr>
          <w:rFonts w:asciiTheme="minorHAnsi" w:hAnsiTheme="minorHAnsi"/>
          <w:bCs w:val="0"/>
          <w:i w:val="0"/>
          <w:color w:val="auto"/>
          <w:lang w:val="es-ES"/>
        </w:rPr>
        <w:t>6.1.1 Referencias bibliográficas</w:t>
      </w:r>
    </w:p>
    <w:p w:rsidR="0012096C" w:rsidRPr="008D4471" w:rsidRDefault="0012096C" w:rsidP="00281AA7">
      <w:pPr>
        <w:rPr>
          <w:rFonts w:cs="Arial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Coutinho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34"/>
          <w:lang w:val="es-ES"/>
        </w:rPr>
        <w:t xml:space="preserve"> </w:t>
      </w:r>
      <w:r w:rsidRPr="008D4471">
        <w:rPr>
          <w:lang w:val="es-ES"/>
        </w:rPr>
        <w:t>R.</w:t>
      </w:r>
      <w:r w:rsidRPr="008D4471">
        <w:rPr>
          <w:spacing w:val="35"/>
          <w:lang w:val="es-ES"/>
        </w:rPr>
        <w:t xml:space="preserve"> </w:t>
      </w:r>
      <w:r w:rsidRPr="008D4471">
        <w:rPr>
          <w:lang w:val="es-ES"/>
        </w:rPr>
        <w:t>M,</w:t>
      </w:r>
      <w:r w:rsidRPr="008D4471">
        <w:rPr>
          <w:spacing w:val="35"/>
          <w:lang w:val="es-ES"/>
        </w:rPr>
        <w:t xml:space="preserve"> </w:t>
      </w:r>
      <w:r w:rsidRPr="008D4471">
        <w:rPr>
          <w:spacing w:val="-1"/>
          <w:lang w:val="es-ES"/>
        </w:rPr>
        <w:t>2000.</w:t>
      </w:r>
      <w:r w:rsidRPr="008D4471">
        <w:rPr>
          <w:spacing w:val="3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Elementos</w:t>
      </w:r>
      <w:r w:rsidRPr="008D4471">
        <w:rPr>
          <w:i/>
          <w:iCs/>
          <w:spacing w:val="35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para</w:t>
      </w:r>
      <w:r w:rsidRPr="008D4471">
        <w:rPr>
          <w:i/>
          <w:iCs/>
          <w:spacing w:val="34"/>
          <w:lang w:val="es-ES"/>
        </w:rPr>
        <w:t xml:space="preserve"> </w:t>
      </w:r>
      <w:r w:rsidRPr="008D4471">
        <w:rPr>
          <w:i/>
          <w:iCs/>
          <w:lang w:val="es-ES"/>
        </w:rPr>
        <w:t>a</w:t>
      </w:r>
      <w:r w:rsidRPr="008D4471">
        <w:rPr>
          <w:i/>
          <w:iCs/>
          <w:spacing w:val="3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monitorização</w:t>
      </w:r>
      <w:proofErr w:type="spellEnd"/>
      <w:r w:rsidRPr="008D4471">
        <w:rPr>
          <w:i/>
          <w:iCs/>
          <w:spacing w:val="35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sismovulcânica</w:t>
      </w:r>
      <w:proofErr w:type="spellEnd"/>
      <w:r w:rsidRPr="008D4471">
        <w:rPr>
          <w:i/>
          <w:iCs/>
          <w:spacing w:val="36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</w:t>
      </w:r>
      <w:r w:rsidRPr="008D4471">
        <w:rPr>
          <w:i/>
          <w:iCs/>
          <w:spacing w:val="3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ilha</w:t>
      </w:r>
      <w:proofErr w:type="spellEnd"/>
      <w:r w:rsidRPr="008D4471">
        <w:rPr>
          <w:i/>
          <w:iCs/>
          <w:spacing w:val="3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</w:t>
      </w:r>
      <w:r w:rsidRPr="008D4471">
        <w:rPr>
          <w:i/>
          <w:iCs/>
          <w:spacing w:val="35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Faial</w:t>
      </w:r>
      <w:proofErr w:type="spellEnd"/>
      <w:r w:rsidRPr="008D4471">
        <w:rPr>
          <w:i/>
          <w:iCs/>
          <w:spacing w:val="35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(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i/>
          <w:iCs/>
          <w:spacing w:val="-1"/>
          <w:lang w:val="es-ES"/>
        </w:rPr>
        <w:t>):</w:t>
      </w:r>
      <w:r w:rsidRPr="008D4471">
        <w:rPr>
          <w:i/>
          <w:iCs/>
          <w:spacing w:val="35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caracterização</w:t>
      </w:r>
      <w:proofErr w:type="spellEnd"/>
      <w:r w:rsidRPr="008D4471">
        <w:rPr>
          <w:i/>
          <w:iCs/>
          <w:spacing w:val="109"/>
          <w:w w:val="9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hidrogeológica</w:t>
      </w:r>
      <w:r w:rsidRPr="008D4471">
        <w:rPr>
          <w:i/>
          <w:iCs/>
          <w:spacing w:val="42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4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avaliação</w:t>
      </w:r>
      <w:proofErr w:type="spellEnd"/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lang w:val="es-ES"/>
        </w:rPr>
        <w:t>de</w:t>
      </w:r>
      <w:r w:rsidRPr="008D4471">
        <w:rPr>
          <w:i/>
          <w:iCs/>
          <w:spacing w:val="4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anomalias</w:t>
      </w:r>
      <w:proofErr w:type="spellEnd"/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4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Rn</w:t>
      </w:r>
      <w:r w:rsidRPr="008D4471">
        <w:rPr>
          <w:i/>
          <w:iCs/>
          <w:spacing w:val="4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associadas</w:t>
      </w:r>
      <w:proofErr w:type="spellEnd"/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lang w:val="es-ES"/>
        </w:rPr>
        <w:t>a</w:t>
      </w:r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fenómenos</w:t>
      </w:r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4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desgaseificação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4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Dissertação</w:t>
      </w:r>
      <w:proofErr w:type="spellEnd"/>
      <w:r w:rsidRPr="008D4471">
        <w:rPr>
          <w:spacing w:val="42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07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Doutoramento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10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Universidade</w:t>
      </w:r>
      <w:proofErr w:type="spellEnd"/>
      <w:r w:rsidRPr="008D4471">
        <w:rPr>
          <w:spacing w:val="-9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spacing w:val="-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10"/>
          <w:lang w:val="es-ES"/>
        </w:rPr>
        <w:t xml:space="preserve"> </w:t>
      </w:r>
      <w:r w:rsidRPr="008D4471">
        <w:rPr>
          <w:spacing w:val="-1"/>
          <w:lang w:val="es-ES"/>
        </w:rPr>
        <w:t>Ponta</w:t>
      </w:r>
      <w:r w:rsidRPr="008D4471">
        <w:rPr>
          <w:spacing w:val="-10"/>
          <w:lang w:val="es-ES"/>
        </w:rPr>
        <w:t xml:space="preserve"> </w:t>
      </w:r>
      <w:r w:rsidRPr="008D4471">
        <w:rPr>
          <w:spacing w:val="-1"/>
          <w:lang w:val="es-ES"/>
        </w:rPr>
        <w:t>Delgada.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line="247" w:lineRule="exact"/>
        <w:jc w:val="both"/>
        <w:rPr>
          <w:lang w:val="es-ES"/>
        </w:rPr>
      </w:pPr>
      <w:r w:rsidRPr="008D4471">
        <w:rPr>
          <w:lang w:val="es-ES"/>
        </w:rPr>
        <w:t xml:space="preserve">DOP     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 xml:space="preserve">(2006).     </w:t>
      </w:r>
      <w:r w:rsidRPr="008D4471">
        <w:rPr>
          <w:spacing w:val="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Departamento</w:t>
      </w:r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5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Oceanografia</w:t>
      </w:r>
      <w:proofErr w:type="spellEnd"/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3"/>
          <w:lang w:val="es-ES"/>
        </w:rPr>
        <w:t xml:space="preserve"> </w:t>
      </w:r>
      <w:r w:rsidRPr="008D4471">
        <w:rPr>
          <w:i/>
          <w:iCs/>
          <w:lang w:val="es-ES"/>
        </w:rPr>
        <w:t xml:space="preserve">e     </w:t>
      </w:r>
      <w:r w:rsidRPr="008D4471">
        <w:rPr>
          <w:i/>
          <w:iCs/>
          <w:spacing w:val="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Pescas</w:t>
      </w:r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</w:t>
      </w:r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Universidade</w:t>
      </w:r>
      <w:proofErr w:type="spellEnd"/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dos</w:t>
      </w:r>
      <w:r w:rsidRPr="008D4471">
        <w:rPr>
          <w:i/>
          <w:iCs/>
          <w:lang w:val="es-ES"/>
        </w:rPr>
        <w:t xml:space="preserve">     </w:t>
      </w:r>
      <w:r w:rsidRPr="008D4471">
        <w:rPr>
          <w:i/>
          <w:iCs/>
          <w:spacing w:val="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i/>
          <w:iCs/>
          <w:spacing w:val="-1"/>
          <w:lang w:val="es-ES"/>
        </w:rPr>
        <w:t>.</w:t>
      </w:r>
    </w:p>
    <w:p w:rsidR="00F64732" w:rsidRPr="008D4471" w:rsidRDefault="00F64732" w:rsidP="00F64732">
      <w:pPr>
        <w:pStyle w:val="BodyText"/>
        <w:kinsoku w:val="0"/>
        <w:overflowPunct w:val="0"/>
        <w:jc w:val="both"/>
        <w:rPr>
          <w:lang w:val="es-ES"/>
        </w:rPr>
      </w:pPr>
      <w:hyperlink r:id="rId8" w:history="1">
        <w:r w:rsidRPr="008D4471">
          <w:rPr>
            <w:spacing w:val="-1"/>
            <w:u w:val="single"/>
            <w:lang w:val="es-ES"/>
          </w:rPr>
          <w:t>http://www.horta.uac.pt/species/plantae</w:t>
        </w:r>
        <w:r w:rsidRPr="008D4471">
          <w:rPr>
            <w:spacing w:val="-1"/>
            <w:lang w:val="es-ES"/>
          </w:rPr>
          <w:t>,</w:t>
        </w:r>
      </w:hyperlink>
      <w:r w:rsidRPr="008D4471">
        <w:rPr>
          <w:spacing w:val="-1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acedido</w:t>
      </w:r>
      <w:proofErr w:type="spellEnd"/>
      <w:r w:rsidRPr="008D4471">
        <w:rPr>
          <w:spacing w:val="-18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-19"/>
          <w:lang w:val="es-ES"/>
        </w:rPr>
        <w:t xml:space="preserve"> </w:t>
      </w:r>
      <w:r w:rsidRPr="008D4471">
        <w:rPr>
          <w:lang w:val="es-ES"/>
        </w:rPr>
        <w:t>01-11-2006.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left="120" w:right="112"/>
        <w:jc w:val="both"/>
      </w:pPr>
      <w:proofErr w:type="gramStart"/>
      <w:r w:rsidRPr="008D4471">
        <w:t>ECEDG</w:t>
      </w:r>
      <w:r w:rsidRPr="008D4471">
        <w:rPr>
          <w:spacing w:val="5"/>
        </w:rPr>
        <w:t xml:space="preserve"> </w:t>
      </w:r>
      <w:r w:rsidRPr="008D4471">
        <w:t>(2003).</w:t>
      </w:r>
      <w:proofErr w:type="gramEnd"/>
      <w:r w:rsidRPr="008D4471">
        <w:rPr>
          <w:spacing w:val="5"/>
        </w:rPr>
        <w:t xml:space="preserve"> </w:t>
      </w:r>
      <w:proofErr w:type="gramStart"/>
      <w:r w:rsidRPr="008D4471">
        <w:rPr>
          <w:i/>
          <w:iCs/>
          <w:spacing w:val="-1"/>
        </w:rPr>
        <w:t>Interpretation</w:t>
      </w:r>
      <w:r w:rsidRPr="008D4471">
        <w:rPr>
          <w:i/>
          <w:iCs/>
          <w:spacing w:val="5"/>
        </w:rPr>
        <w:t xml:space="preserve"> </w:t>
      </w:r>
      <w:r w:rsidRPr="008D4471">
        <w:rPr>
          <w:i/>
          <w:iCs/>
          <w:spacing w:val="-1"/>
        </w:rPr>
        <w:t>Manual</w:t>
      </w:r>
      <w:r w:rsidRPr="008D4471">
        <w:rPr>
          <w:i/>
          <w:iCs/>
          <w:spacing w:val="5"/>
        </w:rPr>
        <w:t xml:space="preserve"> </w:t>
      </w:r>
      <w:r w:rsidRPr="008D4471">
        <w:rPr>
          <w:i/>
          <w:iCs/>
        </w:rPr>
        <w:t>of</w:t>
      </w:r>
      <w:r w:rsidRPr="008D4471">
        <w:rPr>
          <w:i/>
          <w:iCs/>
          <w:spacing w:val="5"/>
        </w:rPr>
        <w:t xml:space="preserve"> </w:t>
      </w:r>
      <w:r w:rsidRPr="008D4471">
        <w:rPr>
          <w:i/>
          <w:iCs/>
          <w:spacing w:val="-1"/>
        </w:rPr>
        <w:t>European</w:t>
      </w:r>
      <w:r w:rsidRPr="008D4471">
        <w:rPr>
          <w:i/>
          <w:iCs/>
          <w:spacing w:val="6"/>
        </w:rPr>
        <w:t xml:space="preserve"> </w:t>
      </w:r>
      <w:r w:rsidRPr="008D4471">
        <w:rPr>
          <w:i/>
          <w:iCs/>
        </w:rPr>
        <w:t>Union</w:t>
      </w:r>
      <w:r w:rsidRPr="008D4471">
        <w:rPr>
          <w:i/>
          <w:iCs/>
          <w:spacing w:val="5"/>
        </w:rPr>
        <w:t xml:space="preserve"> </w:t>
      </w:r>
      <w:r w:rsidRPr="008D4471">
        <w:rPr>
          <w:i/>
          <w:iCs/>
          <w:spacing w:val="-1"/>
        </w:rPr>
        <w:t>Habitats</w:t>
      </w:r>
      <w:r w:rsidRPr="008D4471">
        <w:rPr>
          <w:i/>
          <w:iCs/>
          <w:spacing w:val="6"/>
        </w:rPr>
        <w:t xml:space="preserve"> </w:t>
      </w:r>
      <w:r w:rsidRPr="008D4471">
        <w:rPr>
          <w:i/>
          <w:iCs/>
        </w:rPr>
        <w:t>EUR</w:t>
      </w:r>
      <w:r w:rsidRPr="008D4471">
        <w:rPr>
          <w:i/>
          <w:iCs/>
          <w:spacing w:val="5"/>
        </w:rPr>
        <w:t xml:space="preserve"> </w:t>
      </w:r>
      <w:r w:rsidRPr="008D4471">
        <w:rPr>
          <w:i/>
          <w:iCs/>
        </w:rPr>
        <w:t>25.</w:t>
      </w:r>
      <w:proofErr w:type="gramEnd"/>
      <w:r w:rsidRPr="008D4471">
        <w:rPr>
          <w:i/>
          <w:iCs/>
          <w:spacing w:val="5"/>
        </w:rPr>
        <w:t xml:space="preserve"> </w:t>
      </w:r>
      <w:proofErr w:type="gramStart"/>
      <w:r w:rsidRPr="008D4471">
        <w:rPr>
          <w:spacing w:val="-1"/>
        </w:rPr>
        <w:t>European</w:t>
      </w:r>
      <w:r w:rsidRPr="008D4471">
        <w:rPr>
          <w:spacing w:val="5"/>
        </w:rPr>
        <w:t xml:space="preserve"> </w:t>
      </w:r>
      <w:r w:rsidRPr="008D4471">
        <w:rPr>
          <w:spacing w:val="-1"/>
        </w:rPr>
        <w:t>Commission’s</w:t>
      </w:r>
      <w:r w:rsidRPr="008D4471">
        <w:rPr>
          <w:spacing w:val="71"/>
          <w:w w:val="99"/>
        </w:rPr>
        <w:t xml:space="preserve"> </w:t>
      </w:r>
      <w:r w:rsidRPr="008D4471">
        <w:rPr>
          <w:spacing w:val="-1"/>
        </w:rPr>
        <w:t>Environment</w:t>
      </w:r>
      <w:r w:rsidRPr="008D4471">
        <w:rPr>
          <w:spacing w:val="37"/>
        </w:rPr>
        <w:t xml:space="preserve"> </w:t>
      </w:r>
      <w:r w:rsidRPr="008D4471">
        <w:rPr>
          <w:spacing w:val="-1"/>
        </w:rPr>
        <w:t>Directorate-General,</w:t>
      </w:r>
      <w:r w:rsidRPr="008D4471">
        <w:rPr>
          <w:spacing w:val="-8"/>
        </w:rPr>
        <w:t xml:space="preserve"> </w:t>
      </w:r>
      <w:r w:rsidRPr="008D4471">
        <w:rPr>
          <w:spacing w:val="-1"/>
        </w:rPr>
        <w:t>nature</w:t>
      </w:r>
      <w:r w:rsidRPr="008D4471">
        <w:rPr>
          <w:spacing w:val="-10"/>
        </w:rPr>
        <w:t xml:space="preserve"> </w:t>
      </w:r>
      <w:r w:rsidRPr="008D4471">
        <w:rPr>
          <w:spacing w:val="-1"/>
        </w:rPr>
        <w:t>and</w:t>
      </w:r>
      <w:r w:rsidRPr="008D4471">
        <w:rPr>
          <w:spacing w:val="-9"/>
        </w:rPr>
        <w:t xml:space="preserve"> </w:t>
      </w:r>
      <w:r w:rsidRPr="008D4471">
        <w:rPr>
          <w:spacing w:val="-1"/>
        </w:rPr>
        <w:t>biodiversity.</w:t>
      </w:r>
      <w:proofErr w:type="gramEnd"/>
      <w:r w:rsidRPr="008D4471">
        <w:rPr>
          <w:spacing w:val="-9"/>
        </w:rPr>
        <w:t xml:space="preserve"> </w:t>
      </w:r>
      <w:r w:rsidRPr="008D4471">
        <w:rPr>
          <w:spacing w:val="-1"/>
        </w:rPr>
        <w:t>Brussels.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8D4471">
        <w:rPr>
          <w:spacing w:val="-1"/>
        </w:rPr>
        <w:t>Ferraz</w:t>
      </w:r>
      <w:proofErr w:type="spellEnd"/>
      <w:r w:rsidRPr="008D4471">
        <w:rPr>
          <w:spacing w:val="-1"/>
        </w:rPr>
        <w:t>,</w:t>
      </w:r>
      <w:r w:rsidRPr="008D4471">
        <w:rPr>
          <w:spacing w:val="8"/>
        </w:rPr>
        <w:t xml:space="preserve"> </w:t>
      </w:r>
      <w:r w:rsidRPr="008D4471">
        <w:t>R.</w:t>
      </w:r>
      <w:r w:rsidRPr="008D4471">
        <w:rPr>
          <w:spacing w:val="9"/>
        </w:rPr>
        <w:t xml:space="preserve"> </w:t>
      </w:r>
      <w:r w:rsidRPr="008D4471">
        <w:t>F.,</w:t>
      </w:r>
      <w:r w:rsidRPr="008D4471">
        <w:rPr>
          <w:spacing w:val="9"/>
        </w:rPr>
        <w:t xml:space="preserve"> </w:t>
      </w:r>
      <w:r w:rsidRPr="008D4471">
        <w:t>V.</w:t>
      </w:r>
      <w:r w:rsidRPr="008D4471">
        <w:rPr>
          <w:spacing w:val="9"/>
        </w:rPr>
        <w:t xml:space="preserve"> </w:t>
      </w:r>
      <w:r w:rsidRPr="008D4471">
        <w:rPr>
          <w:spacing w:val="-1"/>
        </w:rPr>
        <w:t>Santos,</w:t>
      </w:r>
      <w:r w:rsidRPr="008D4471">
        <w:rPr>
          <w:spacing w:val="10"/>
        </w:rPr>
        <w:t xml:space="preserve"> </w:t>
      </w:r>
      <w:r w:rsidRPr="008D4471">
        <w:rPr>
          <w:spacing w:val="-1"/>
        </w:rPr>
        <w:t>S.</w:t>
      </w:r>
      <w:r w:rsidRPr="008D4471">
        <w:rPr>
          <w:spacing w:val="9"/>
        </w:rPr>
        <w:t xml:space="preserve"> </w:t>
      </w:r>
      <w:proofErr w:type="spellStart"/>
      <w:r w:rsidRPr="008D4471">
        <w:rPr>
          <w:spacing w:val="-1"/>
        </w:rPr>
        <w:t>Vizinho</w:t>
      </w:r>
      <w:proofErr w:type="spellEnd"/>
      <w:r w:rsidRPr="008D4471">
        <w:rPr>
          <w:spacing w:val="-1"/>
        </w:rPr>
        <w:t>,</w:t>
      </w:r>
      <w:r w:rsidRPr="008D4471">
        <w:rPr>
          <w:spacing w:val="10"/>
        </w:rPr>
        <w:t xml:space="preserve"> </w:t>
      </w:r>
      <w:r w:rsidRPr="008D4471">
        <w:rPr>
          <w:spacing w:val="-1"/>
        </w:rPr>
        <w:t>P.</w:t>
      </w:r>
      <w:r w:rsidRPr="008D4471">
        <w:t xml:space="preserve"> </w:t>
      </w:r>
      <w:r w:rsidRPr="008D4471">
        <w:rPr>
          <w:spacing w:val="9"/>
        </w:rPr>
        <w:t xml:space="preserve"> </w:t>
      </w:r>
      <w:proofErr w:type="spellStart"/>
      <w:r w:rsidRPr="008D4471">
        <w:rPr>
          <w:spacing w:val="-1"/>
        </w:rPr>
        <w:t>Frade</w:t>
      </w:r>
      <w:proofErr w:type="spellEnd"/>
      <w:proofErr w:type="gramStart"/>
      <w:r w:rsidRPr="008D4471">
        <w:rPr>
          <w:spacing w:val="-1"/>
        </w:rPr>
        <w:t>,</w:t>
      </w:r>
      <w:r w:rsidRPr="008D4471">
        <w:t xml:space="preserve"> </w:t>
      </w:r>
      <w:r w:rsidRPr="008D4471">
        <w:rPr>
          <w:spacing w:val="10"/>
        </w:rPr>
        <w:t xml:space="preserve"> </w:t>
      </w:r>
      <w:r w:rsidRPr="008D4471">
        <w:rPr>
          <w:spacing w:val="-1"/>
        </w:rPr>
        <w:t>F</w:t>
      </w:r>
      <w:proofErr w:type="gramEnd"/>
      <w:r w:rsidRPr="008D4471">
        <w:rPr>
          <w:spacing w:val="-1"/>
        </w:rPr>
        <w:t>.</w:t>
      </w:r>
      <w:r w:rsidRPr="008D4471">
        <w:t xml:space="preserve"> </w:t>
      </w:r>
      <w:r w:rsidRPr="008D4471">
        <w:rPr>
          <w:spacing w:val="11"/>
        </w:rPr>
        <w:t xml:space="preserve"> </w:t>
      </w:r>
      <w:proofErr w:type="spellStart"/>
      <w:r w:rsidRPr="008D4471">
        <w:rPr>
          <w:spacing w:val="-1"/>
        </w:rPr>
        <w:t>Cardigos</w:t>
      </w:r>
      <w:proofErr w:type="spellEnd"/>
      <w:proofErr w:type="gramStart"/>
      <w:r w:rsidRPr="008D4471">
        <w:rPr>
          <w:spacing w:val="-1"/>
        </w:rPr>
        <w:t>,</w:t>
      </w:r>
      <w:r w:rsidRPr="008D4471">
        <w:t xml:space="preserve"> </w:t>
      </w:r>
      <w:r w:rsidRPr="008D4471">
        <w:rPr>
          <w:spacing w:val="8"/>
        </w:rPr>
        <w:t xml:space="preserve"> </w:t>
      </w:r>
      <w:r w:rsidRPr="008D4471">
        <w:t>V</w:t>
      </w:r>
      <w:proofErr w:type="gramEnd"/>
      <w:r w:rsidRPr="008D4471">
        <w:t xml:space="preserve">. </w:t>
      </w:r>
      <w:r w:rsidRPr="008D4471">
        <w:rPr>
          <w:spacing w:val="9"/>
        </w:rPr>
        <w:t xml:space="preserve"> </w:t>
      </w:r>
      <w:proofErr w:type="spellStart"/>
      <w:r w:rsidRPr="008D4471">
        <w:rPr>
          <w:spacing w:val="-2"/>
          <w:lang w:val="es-ES"/>
        </w:rPr>
        <w:t>G</w:t>
      </w:r>
      <w:r w:rsidRPr="008D4471">
        <w:rPr>
          <w:spacing w:val="-1"/>
          <w:lang w:val="es-ES"/>
        </w:rPr>
        <w:t>uerreiro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lang w:val="es-ES"/>
        </w:rPr>
        <w:t xml:space="preserve"> </w:t>
      </w:r>
      <w:r w:rsidRPr="008D4471">
        <w:rPr>
          <w:spacing w:val="11"/>
          <w:lang w:val="es-ES"/>
        </w:rPr>
        <w:t xml:space="preserve"> </w:t>
      </w:r>
      <w:r w:rsidRPr="008D4471">
        <w:rPr>
          <w:spacing w:val="-1"/>
          <w:lang w:val="es-ES"/>
        </w:rPr>
        <w:t>F.</w:t>
      </w:r>
      <w:r w:rsidRPr="008D4471">
        <w:rPr>
          <w:lang w:val="es-ES"/>
        </w:rPr>
        <w:t xml:space="preserve"> </w:t>
      </w:r>
      <w:r w:rsidRPr="008D4471">
        <w:rPr>
          <w:spacing w:val="8"/>
          <w:lang w:val="es-ES"/>
        </w:rPr>
        <w:t xml:space="preserve"> </w:t>
      </w:r>
      <w:r w:rsidRPr="008D4471">
        <w:rPr>
          <w:spacing w:val="-1"/>
          <w:lang w:val="es-ES"/>
        </w:rPr>
        <w:t>Tempera</w:t>
      </w:r>
      <w:r w:rsidRPr="008D4471">
        <w:rPr>
          <w:lang w:val="es-ES"/>
        </w:rPr>
        <w:t xml:space="preserve"> </w:t>
      </w:r>
      <w:r w:rsidRPr="008D4471">
        <w:rPr>
          <w:spacing w:val="11"/>
          <w:lang w:val="es-ES"/>
        </w:rPr>
        <w:t xml:space="preserve"> </w:t>
      </w:r>
      <w:r w:rsidRPr="008D4471">
        <w:rPr>
          <w:lang w:val="es-ES"/>
        </w:rPr>
        <w:t xml:space="preserve">&amp; </w:t>
      </w:r>
      <w:r w:rsidRPr="008D4471">
        <w:rPr>
          <w:spacing w:val="8"/>
          <w:lang w:val="es-ES"/>
        </w:rPr>
        <w:t xml:space="preserve"> </w:t>
      </w:r>
      <w:r w:rsidRPr="008D4471">
        <w:rPr>
          <w:lang w:val="es-ES"/>
        </w:rPr>
        <w:t xml:space="preserve">R. </w:t>
      </w:r>
      <w:r w:rsidRPr="008D4471">
        <w:rPr>
          <w:spacing w:val="9"/>
          <w:lang w:val="es-ES"/>
        </w:rPr>
        <w:t xml:space="preserve"> </w:t>
      </w:r>
      <w:r w:rsidRPr="008D4471">
        <w:rPr>
          <w:spacing w:val="-1"/>
          <w:lang w:val="es-ES"/>
        </w:rPr>
        <w:t>S.</w:t>
      </w:r>
      <w:r w:rsidRPr="008D4471">
        <w:rPr>
          <w:spacing w:val="87"/>
          <w:w w:val="118"/>
          <w:lang w:val="es-ES"/>
        </w:rPr>
        <w:t xml:space="preserve"> </w:t>
      </w:r>
      <w:r w:rsidRPr="008D4471">
        <w:rPr>
          <w:spacing w:val="-1"/>
          <w:lang w:val="es-ES"/>
        </w:rPr>
        <w:t>Santos</w:t>
      </w:r>
      <w:r w:rsidRPr="008D4471">
        <w:rPr>
          <w:spacing w:val="7"/>
          <w:lang w:val="es-ES"/>
        </w:rPr>
        <w:t xml:space="preserve"> </w:t>
      </w:r>
      <w:r w:rsidRPr="008D4471">
        <w:rPr>
          <w:spacing w:val="-1"/>
          <w:lang w:val="es-ES"/>
        </w:rPr>
        <w:t>(2004).</w:t>
      </w:r>
      <w:r w:rsidRPr="008D4471">
        <w:rPr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Caracterização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r w:rsidRPr="008D4471">
        <w:rPr>
          <w:i/>
          <w:iCs/>
          <w:lang w:val="es-ES"/>
        </w:rPr>
        <w:t>Ecológica</w:t>
      </w:r>
      <w:r w:rsidRPr="008D4471">
        <w:rPr>
          <w:i/>
          <w:iCs/>
          <w:spacing w:val="8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Sócio</w:t>
      </w:r>
      <w:proofErr w:type="spellEnd"/>
      <w:r w:rsidRPr="008D4471">
        <w:rPr>
          <w:i/>
          <w:iCs/>
          <w:spacing w:val="-1"/>
          <w:lang w:val="es-ES"/>
        </w:rPr>
        <w:t>-económica</w:t>
      </w:r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</w:t>
      </w:r>
      <w:r w:rsidRPr="008D4471">
        <w:rPr>
          <w:i/>
          <w:iCs/>
          <w:spacing w:val="10"/>
          <w:lang w:val="es-ES"/>
        </w:rPr>
        <w:t xml:space="preserve"> </w:t>
      </w:r>
      <w:proofErr w:type="spellStart"/>
      <w:r w:rsidRPr="008D4471">
        <w:rPr>
          <w:i/>
          <w:iCs/>
          <w:lang w:val="es-ES"/>
        </w:rPr>
        <w:t>Sítio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Importância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Comunitária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Caldeira</w:t>
      </w:r>
      <w:proofErr w:type="spellEnd"/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Capelinhos</w:t>
      </w:r>
      <w:proofErr w:type="spellEnd"/>
      <w:r w:rsidRPr="008D4471">
        <w:rPr>
          <w:i/>
          <w:iCs/>
          <w:spacing w:val="119"/>
          <w:w w:val="9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(PTFAI0004)</w:t>
      </w:r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-6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Medidas</w:t>
      </w:r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-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Gestão</w:t>
      </w:r>
      <w:proofErr w:type="spellEnd"/>
      <w:r w:rsidRPr="008D4471">
        <w:rPr>
          <w:i/>
          <w:iCs/>
          <w:spacing w:val="-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Propostas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Arquivos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DOP,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Série</w:t>
      </w:r>
      <w:proofErr w:type="spellEnd"/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Estudos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n</w:t>
      </w:r>
      <w:proofErr w:type="gramStart"/>
      <w:r w:rsidRPr="008D4471">
        <w:rPr>
          <w:spacing w:val="-1"/>
          <w:lang w:val="es-ES"/>
        </w:rPr>
        <w:t>.º</w:t>
      </w:r>
      <w:proofErr w:type="gram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17/2004: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iv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+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76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pp.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ICN</w:t>
      </w:r>
      <w:r w:rsidRPr="008D4471">
        <w:rPr>
          <w:spacing w:val="21"/>
          <w:lang w:val="es-ES"/>
        </w:rPr>
        <w:t xml:space="preserve"> </w:t>
      </w:r>
      <w:r w:rsidRPr="008D4471">
        <w:rPr>
          <w:lang w:val="es-ES"/>
        </w:rPr>
        <w:t>(2006).</w:t>
      </w:r>
      <w:r w:rsidRPr="008D4471">
        <w:rPr>
          <w:spacing w:val="2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Livro</w:t>
      </w:r>
      <w:proofErr w:type="spellEnd"/>
      <w:r w:rsidRPr="008D4471">
        <w:rPr>
          <w:i/>
          <w:iCs/>
          <w:spacing w:val="2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Vermelho</w:t>
      </w:r>
      <w:proofErr w:type="spellEnd"/>
      <w:r w:rsidRPr="008D4471">
        <w:rPr>
          <w:i/>
          <w:iCs/>
          <w:spacing w:val="2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dos</w:t>
      </w:r>
      <w:r w:rsidRPr="008D4471">
        <w:rPr>
          <w:i/>
          <w:iCs/>
          <w:spacing w:val="2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Vertebrados</w:t>
      </w:r>
      <w:r w:rsidRPr="008D4471">
        <w:rPr>
          <w:i/>
          <w:iCs/>
          <w:spacing w:val="2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2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Portugal</w:t>
      </w:r>
      <w:r w:rsidRPr="008D4471">
        <w:rPr>
          <w:i/>
          <w:iCs/>
          <w:spacing w:val="22"/>
          <w:lang w:val="es-ES"/>
        </w:rPr>
        <w:t xml:space="preserve"> </w:t>
      </w:r>
      <w:r w:rsidRPr="008D4471">
        <w:rPr>
          <w:i/>
          <w:iCs/>
          <w:lang w:val="es-ES"/>
        </w:rPr>
        <w:t>–</w:t>
      </w:r>
      <w:r w:rsidRPr="008D4471">
        <w:rPr>
          <w:i/>
          <w:iCs/>
          <w:spacing w:val="2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Peixes</w:t>
      </w:r>
      <w:proofErr w:type="spellEnd"/>
      <w:r w:rsidRPr="008D4471">
        <w:rPr>
          <w:i/>
          <w:iCs/>
          <w:spacing w:val="2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Dulciaquícolas</w:t>
      </w:r>
      <w:proofErr w:type="spellEnd"/>
      <w:r w:rsidRPr="008D4471">
        <w:rPr>
          <w:i/>
          <w:iCs/>
          <w:spacing w:val="21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2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Migradores</w:t>
      </w:r>
      <w:proofErr w:type="spellEnd"/>
      <w:r w:rsidRPr="008D4471">
        <w:rPr>
          <w:i/>
          <w:iCs/>
          <w:spacing w:val="-1"/>
          <w:lang w:val="es-ES"/>
        </w:rPr>
        <w:t>,</w:t>
      </w:r>
      <w:r w:rsidRPr="008D4471">
        <w:rPr>
          <w:i/>
          <w:iCs/>
          <w:spacing w:val="2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Anfíbios</w:t>
      </w:r>
      <w:proofErr w:type="spellEnd"/>
      <w:r w:rsidRPr="008D4471">
        <w:rPr>
          <w:i/>
          <w:iCs/>
          <w:spacing w:val="-1"/>
          <w:lang w:val="es-ES"/>
        </w:rPr>
        <w:t>,</w:t>
      </w:r>
      <w:r w:rsidRPr="008D4471">
        <w:rPr>
          <w:i/>
          <w:iCs/>
          <w:spacing w:val="2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Répteis</w:t>
      </w:r>
      <w:proofErr w:type="spellEnd"/>
      <w:r w:rsidRPr="008D4471">
        <w:rPr>
          <w:i/>
          <w:iCs/>
          <w:spacing w:val="-1"/>
          <w:lang w:val="es-ES"/>
        </w:rPr>
        <w:t>,</w:t>
      </w:r>
      <w:r w:rsidRPr="008D4471">
        <w:rPr>
          <w:i/>
          <w:iCs/>
          <w:spacing w:val="117"/>
          <w:w w:val="9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Aves</w:t>
      </w:r>
      <w:r w:rsidRPr="008D4471">
        <w:rPr>
          <w:i/>
          <w:iCs/>
          <w:spacing w:val="-6"/>
          <w:lang w:val="es-ES"/>
        </w:rPr>
        <w:t xml:space="preserve"> </w:t>
      </w:r>
      <w:proofErr w:type="spellStart"/>
      <w:r w:rsidRPr="008D4471">
        <w:rPr>
          <w:i/>
          <w:iCs/>
          <w:lang w:val="es-ES"/>
        </w:rPr>
        <w:t>e</w:t>
      </w:r>
      <w:proofErr w:type="spellEnd"/>
      <w:r w:rsidRPr="008D4471">
        <w:rPr>
          <w:i/>
          <w:iCs/>
          <w:spacing w:val="-7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Mamíferos</w:t>
      </w:r>
      <w:r w:rsidRPr="008D4471">
        <w:rPr>
          <w:spacing w:val="-1"/>
          <w:lang w:val="es-ES"/>
        </w:rPr>
        <w:t>.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Instituto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Conservação</w:t>
      </w:r>
      <w:proofErr w:type="spellEnd"/>
      <w:r w:rsidRPr="008D4471">
        <w:rPr>
          <w:spacing w:val="-8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Natureza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Lisboa.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Pereira,</w:t>
      </w:r>
      <w:r w:rsidRPr="008D4471">
        <w:rPr>
          <w:spacing w:val="12"/>
          <w:lang w:val="es-ES"/>
        </w:rPr>
        <w:t xml:space="preserve"> </w:t>
      </w:r>
      <w:r w:rsidRPr="008D4471">
        <w:rPr>
          <w:lang w:val="es-ES"/>
        </w:rPr>
        <w:t>C.</w:t>
      </w:r>
      <w:r w:rsidRPr="008D4471">
        <w:rPr>
          <w:spacing w:val="13"/>
          <w:lang w:val="es-ES"/>
        </w:rPr>
        <w:t xml:space="preserve"> </w:t>
      </w:r>
      <w:r w:rsidRPr="008D4471">
        <w:rPr>
          <w:lang w:val="es-ES"/>
        </w:rPr>
        <w:t>(2005).</w:t>
      </w:r>
      <w:r w:rsidRPr="008D4471">
        <w:rPr>
          <w:spacing w:val="1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Recenseamento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lang w:val="es-ES"/>
        </w:rPr>
        <w:t>de</w:t>
      </w:r>
      <w:r w:rsidRPr="008D4471">
        <w:rPr>
          <w:i/>
          <w:iCs/>
          <w:spacing w:val="1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Galinhola</w:t>
      </w:r>
      <w:proofErr w:type="spellEnd"/>
      <w:r w:rsidRPr="008D4471">
        <w:rPr>
          <w:i/>
          <w:iCs/>
          <w:spacing w:val="1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Scolopax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rusticola</w:t>
      </w:r>
      <w:proofErr w:type="spellEnd"/>
      <w:r w:rsidRPr="008D4471">
        <w:rPr>
          <w:i/>
          <w:iCs/>
          <w:spacing w:val="-1"/>
          <w:lang w:val="es-ES"/>
        </w:rPr>
        <w:t>,</w:t>
      </w:r>
      <w:r w:rsidRPr="008D4471">
        <w:rPr>
          <w:i/>
          <w:iCs/>
          <w:spacing w:val="1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1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Narceja</w:t>
      </w:r>
      <w:proofErr w:type="spellEnd"/>
      <w:r w:rsidRPr="008D4471">
        <w:rPr>
          <w:i/>
          <w:iCs/>
          <w:spacing w:val="1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Gallinago</w:t>
      </w:r>
      <w:proofErr w:type="spellEnd"/>
      <w:r w:rsidRPr="008D4471">
        <w:rPr>
          <w:i/>
          <w:iCs/>
          <w:spacing w:val="1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gallinago</w:t>
      </w:r>
      <w:proofErr w:type="spellEnd"/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1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Bufo-</w:t>
      </w:r>
      <w:proofErr w:type="spellStart"/>
      <w:r w:rsidRPr="008D4471">
        <w:rPr>
          <w:i/>
          <w:iCs/>
          <w:spacing w:val="-1"/>
          <w:lang w:val="es-ES"/>
        </w:rPr>
        <w:t>pequeno</w:t>
      </w:r>
      <w:proofErr w:type="spellEnd"/>
      <w:r w:rsidRPr="008D4471">
        <w:rPr>
          <w:i/>
          <w:iCs/>
          <w:spacing w:val="125"/>
          <w:w w:val="9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Asio</w:t>
      </w:r>
      <w:proofErr w:type="spellEnd"/>
      <w:r w:rsidRPr="008D4471">
        <w:rPr>
          <w:i/>
          <w:iCs/>
          <w:spacing w:val="-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otus</w:t>
      </w:r>
      <w:proofErr w:type="spellEnd"/>
      <w:r w:rsidRPr="008D4471">
        <w:rPr>
          <w:i/>
          <w:iCs/>
          <w:spacing w:val="-6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no</w:t>
      </w:r>
      <w:r w:rsidRPr="008D4471">
        <w:rPr>
          <w:i/>
          <w:iCs/>
          <w:spacing w:val="-5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Arquipélago</w:t>
      </w:r>
      <w:proofErr w:type="spellEnd"/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dos</w:t>
      </w:r>
      <w:r w:rsidRPr="008D4471">
        <w:rPr>
          <w:i/>
          <w:iCs/>
          <w:spacing w:val="-7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i/>
          <w:iCs/>
          <w:spacing w:val="-1"/>
          <w:lang w:val="es-ES"/>
        </w:rPr>
        <w:t>.</w:t>
      </w:r>
      <w:r w:rsidRPr="008D4471">
        <w:rPr>
          <w:i/>
          <w:iCs/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Sociedade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Portuguesa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para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o</w:t>
      </w:r>
      <w:r w:rsidRPr="008D4471">
        <w:rPr>
          <w:spacing w:val="-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Estudo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das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Aves,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Lisboa.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SR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M/DR</w:t>
      </w:r>
      <w:r w:rsidRPr="008D4471">
        <w:rPr>
          <w:spacing w:val="-2"/>
          <w:lang w:val="es-ES"/>
        </w:rPr>
        <w:t>A</w:t>
      </w:r>
      <w:r w:rsidRPr="008D4471">
        <w:rPr>
          <w:spacing w:val="43"/>
          <w:lang w:val="es-ES"/>
        </w:rPr>
        <w:t xml:space="preserve"> </w:t>
      </w:r>
      <w:r w:rsidRPr="008D4471">
        <w:rPr>
          <w:lang w:val="es-ES"/>
        </w:rPr>
        <w:t>(2004).</w:t>
      </w:r>
      <w:r w:rsidRPr="008D4471">
        <w:rPr>
          <w:spacing w:val="4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Plano</w:t>
      </w:r>
      <w:r w:rsidRPr="008D4471">
        <w:rPr>
          <w:i/>
          <w:iCs/>
          <w:spacing w:val="4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Sectorial</w:t>
      </w:r>
      <w:r w:rsidRPr="008D4471">
        <w:rPr>
          <w:i/>
          <w:iCs/>
          <w:spacing w:val="4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para</w:t>
      </w:r>
      <w:r w:rsidRPr="008D4471">
        <w:rPr>
          <w:i/>
          <w:iCs/>
          <w:spacing w:val="42"/>
          <w:lang w:val="es-ES"/>
        </w:rPr>
        <w:t xml:space="preserve"> </w:t>
      </w:r>
      <w:r w:rsidRPr="008D4471">
        <w:rPr>
          <w:i/>
          <w:iCs/>
          <w:lang w:val="es-ES"/>
        </w:rPr>
        <w:t>a</w:t>
      </w:r>
      <w:r w:rsidRPr="008D4471">
        <w:rPr>
          <w:i/>
          <w:iCs/>
          <w:spacing w:val="4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Rede</w:t>
      </w:r>
      <w:r w:rsidRPr="008D4471">
        <w:rPr>
          <w:i/>
          <w:iCs/>
          <w:spacing w:val="4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Natura</w:t>
      </w:r>
      <w:r w:rsidRPr="008D4471">
        <w:rPr>
          <w:i/>
          <w:iCs/>
          <w:spacing w:val="41"/>
          <w:lang w:val="es-ES"/>
        </w:rPr>
        <w:t xml:space="preserve"> </w:t>
      </w:r>
      <w:r w:rsidRPr="008D4471">
        <w:rPr>
          <w:i/>
          <w:iCs/>
          <w:lang w:val="es-ES"/>
        </w:rPr>
        <w:t>2000</w:t>
      </w:r>
      <w:r w:rsidRPr="008D4471">
        <w:rPr>
          <w:i/>
          <w:iCs/>
          <w:spacing w:val="4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na</w:t>
      </w:r>
      <w:proofErr w:type="spellEnd"/>
      <w:r w:rsidRPr="008D4471">
        <w:rPr>
          <w:i/>
          <w:iCs/>
          <w:spacing w:val="4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Região</w:t>
      </w:r>
      <w:proofErr w:type="spellEnd"/>
      <w:r w:rsidRPr="008D4471">
        <w:rPr>
          <w:i/>
          <w:iCs/>
          <w:spacing w:val="4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Autónoma</w:t>
      </w:r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dos</w:t>
      </w:r>
      <w:r w:rsidRPr="008D4471">
        <w:rPr>
          <w:i/>
          <w:iCs/>
          <w:spacing w:val="4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42"/>
          <w:lang w:val="es-ES"/>
        </w:rPr>
        <w:t xml:space="preserve"> </w:t>
      </w:r>
      <w:r w:rsidRPr="008D4471">
        <w:rPr>
          <w:spacing w:val="-1"/>
          <w:lang w:val="es-ES"/>
        </w:rPr>
        <w:t>Secretaria</w:t>
      </w:r>
      <w:r w:rsidRPr="008D4471">
        <w:rPr>
          <w:spacing w:val="91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Ambiente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Mar/</w:t>
      </w:r>
      <w:proofErr w:type="spellStart"/>
      <w:r w:rsidRPr="008D4471">
        <w:rPr>
          <w:spacing w:val="-1"/>
          <w:lang w:val="es-ES"/>
        </w:rPr>
        <w:t>Direcção</w:t>
      </w:r>
      <w:proofErr w:type="spellEnd"/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Ambiente.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Horta.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  <w:rPr>
          <w:lang w:val="es-ES"/>
        </w:rPr>
      </w:pPr>
      <w:r w:rsidRPr="008D4471">
        <w:rPr>
          <w:spacing w:val="-1"/>
          <w:lang w:val="es-ES"/>
        </w:rPr>
        <w:t>SR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M/DR</w:t>
      </w:r>
      <w:r w:rsidRPr="008D4471">
        <w:rPr>
          <w:spacing w:val="-2"/>
          <w:lang w:val="es-ES"/>
        </w:rPr>
        <w:t>A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(2005</w:t>
      </w:r>
      <w:r w:rsidRPr="008D4471">
        <w:rPr>
          <w:spacing w:val="43"/>
          <w:lang w:val="es-ES"/>
        </w:rPr>
        <w:t xml:space="preserve"> </w:t>
      </w:r>
      <w:r w:rsidRPr="008D4471">
        <w:rPr>
          <w:lang w:val="es-ES"/>
        </w:rPr>
        <w:t>a).</w:t>
      </w:r>
      <w:r w:rsidRPr="008D4471">
        <w:rPr>
          <w:spacing w:val="4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CD-ROM</w:t>
      </w:r>
      <w:r w:rsidRPr="008D4471">
        <w:rPr>
          <w:i/>
          <w:iCs/>
          <w:spacing w:val="43"/>
          <w:lang w:val="es-ES"/>
        </w:rPr>
        <w:t xml:space="preserve"> </w:t>
      </w:r>
      <w:r w:rsidRPr="008D4471">
        <w:rPr>
          <w:i/>
          <w:iCs/>
          <w:lang w:val="es-ES"/>
        </w:rPr>
        <w:t>Áreas</w:t>
      </w:r>
      <w:r w:rsidRPr="008D4471">
        <w:rPr>
          <w:i/>
          <w:iCs/>
          <w:spacing w:val="4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Ambientais</w:t>
      </w:r>
      <w:proofErr w:type="spellEnd"/>
      <w:r w:rsidRPr="008D4471">
        <w:rPr>
          <w:i/>
          <w:iCs/>
          <w:spacing w:val="44"/>
          <w:lang w:val="es-ES"/>
        </w:rPr>
        <w:t xml:space="preserve"> </w:t>
      </w:r>
      <w:r w:rsidRPr="008D4471">
        <w:rPr>
          <w:i/>
          <w:iCs/>
          <w:lang w:val="es-ES"/>
        </w:rPr>
        <w:t>dos</w:t>
      </w:r>
      <w:r w:rsidRPr="008D4471">
        <w:rPr>
          <w:i/>
          <w:iCs/>
          <w:spacing w:val="4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43"/>
          <w:lang w:val="es-ES"/>
        </w:rPr>
        <w:t xml:space="preserve"> </w:t>
      </w:r>
      <w:r w:rsidRPr="008D4471">
        <w:rPr>
          <w:spacing w:val="-1"/>
          <w:lang w:val="es-ES"/>
        </w:rPr>
        <w:t>Secretaria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43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42"/>
          <w:lang w:val="es-ES"/>
        </w:rPr>
        <w:t xml:space="preserve"> </w:t>
      </w:r>
      <w:r w:rsidRPr="008D4471">
        <w:rPr>
          <w:spacing w:val="-1"/>
          <w:lang w:val="es-ES"/>
        </w:rPr>
        <w:t>Ambiente</w:t>
      </w:r>
      <w:r w:rsidRPr="008D4471">
        <w:rPr>
          <w:spacing w:val="42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43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73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Mar/</w:t>
      </w:r>
      <w:proofErr w:type="spellStart"/>
      <w:r w:rsidRPr="008D4471">
        <w:rPr>
          <w:spacing w:val="-1"/>
          <w:lang w:val="es-ES"/>
        </w:rPr>
        <w:t>Direcção</w:t>
      </w:r>
      <w:proofErr w:type="spellEnd"/>
      <w:r w:rsidRPr="008D4471">
        <w:rPr>
          <w:spacing w:val="-10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9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9"/>
          <w:lang w:val="es-ES"/>
        </w:rPr>
        <w:t xml:space="preserve"> </w:t>
      </w:r>
      <w:r w:rsidRPr="008D4471">
        <w:rPr>
          <w:spacing w:val="-1"/>
          <w:lang w:val="es-ES"/>
        </w:rPr>
        <w:t>Ambiente.</w:t>
      </w:r>
      <w:r w:rsidRPr="008D4471">
        <w:rPr>
          <w:spacing w:val="-9"/>
          <w:lang w:val="es-ES"/>
        </w:rPr>
        <w:t xml:space="preserve"> </w:t>
      </w:r>
      <w:r w:rsidRPr="008D4471">
        <w:rPr>
          <w:spacing w:val="-1"/>
          <w:lang w:val="es-ES"/>
        </w:rPr>
        <w:t>Horta.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SR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M/DR</w:t>
      </w:r>
      <w:r w:rsidRPr="008D4471">
        <w:rPr>
          <w:spacing w:val="-2"/>
          <w:lang w:val="es-ES"/>
        </w:rPr>
        <w:t>A</w:t>
      </w:r>
      <w:r w:rsidRPr="008D4471">
        <w:rPr>
          <w:spacing w:val="22"/>
          <w:lang w:val="es-ES"/>
        </w:rPr>
        <w:t xml:space="preserve"> </w:t>
      </w:r>
      <w:r w:rsidRPr="008D4471">
        <w:rPr>
          <w:lang w:val="es-ES"/>
        </w:rPr>
        <w:t>(2005</w:t>
      </w:r>
      <w:r w:rsidRPr="008D4471">
        <w:rPr>
          <w:spacing w:val="22"/>
          <w:lang w:val="es-ES"/>
        </w:rPr>
        <w:t xml:space="preserve"> </w:t>
      </w:r>
      <w:r w:rsidRPr="008D4471">
        <w:rPr>
          <w:spacing w:val="-1"/>
          <w:lang w:val="es-ES"/>
        </w:rPr>
        <w:t>b).</w:t>
      </w:r>
      <w:r w:rsidRPr="008D4471">
        <w:rPr>
          <w:spacing w:val="2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Áreas</w:t>
      </w:r>
      <w:r w:rsidRPr="008D4471">
        <w:rPr>
          <w:i/>
          <w:iCs/>
          <w:spacing w:val="2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Ambientais</w:t>
      </w:r>
      <w:proofErr w:type="spellEnd"/>
      <w:r w:rsidRPr="008D4471">
        <w:rPr>
          <w:i/>
          <w:iCs/>
          <w:spacing w:val="2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dos</w:t>
      </w:r>
      <w:r w:rsidRPr="008D4471">
        <w:rPr>
          <w:i/>
          <w:iCs/>
          <w:spacing w:val="2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i/>
          <w:iCs/>
          <w:spacing w:val="21"/>
          <w:lang w:val="es-ES"/>
        </w:rPr>
        <w:t xml:space="preserve"> </w:t>
      </w:r>
      <w:r w:rsidRPr="008D4471">
        <w:rPr>
          <w:i/>
          <w:iCs/>
          <w:lang w:val="es-ES"/>
        </w:rPr>
        <w:t>–</w:t>
      </w:r>
      <w:r w:rsidRPr="008D4471">
        <w:rPr>
          <w:i/>
          <w:iCs/>
          <w:spacing w:val="2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Protected</w:t>
      </w:r>
      <w:proofErr w:type="spellEnd"/>
      <w:r w:rsidRPr="008D4471">
        <w:rPr>
          <w:i/>
          <w:iCs/>
          <w:spacing w:val="2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Áreas</w:t>
      </w:r>
      <w:r w:rsidRPr="008D4471">
        <w:rPr>
          <w:i/>
          <w:iCs/>
          <w:spacing w:val="23"/>
          <w:lang w:val="es-ES"/>
        </w:rPr>
        <w:t xml:space="preserve"> </w:t>
      </w:r>
      <w:r w:rsidRPr="008D4471">
        <w:rPr>
          <w:i/>
          <w:iCs/>
          <w:lang w:val="es-ES"/>
        </w:rPr>
        <w:t>of</w:t>
      </w:r>
      <w:r w:rsidRPr="008D4471">
        <w:rPr>
          <w:i/>
          <w:iCs/>
          <w:spacing w:val="2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the</w:t>
      </w:r>
      <w:proofErr w:type="spellEnd"/>
      <w:r w:rsidRPr="008D4471">
        <w:rPr>
          <w:i/>
          <w:iCs/>
          <w:spacing w:val="2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Azores.</w:t>
      </w:r>
      <w:r w:rsidRPr="008D4471">
        <w:rPr>
          <w:i/>
          <w:iCs/>
          <w:spacing w:val="23"/>
          <w:lang w:val="es-ES"/>
        </w:rPr>
        <w:t xml:space="preserve"> </w:t>
      </w:r>
      <w:r w:rsidRPr="008D4471">
        <w:rPr>
          <w:spacing w:val="-1"/>
          <w:lang w:val="es-ES"/>
        </w:rPr>
        <w:t>Secretaria</w:t>
      </w:r>
      <w:r w:rsidRPr="008D4471">
        <w:rPr>
          <w:spacing w:val="21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23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89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Ambiente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8"/>
          <w:lang w:val="es-ES"/>
        </w:rPr>
        <w:t xml:space="preserve"> </w:t>
      </w:r>
      <w:r w:rsidRPr="008D4471">
        <w:rPr>
          <w:spacing w:val="-1"/>
          <w:lang w:val="es-ES"/>
        </w:rPr>
        <w:t>Mar/</w:t>
      </w:r>
      <w:proofErr w:type="spellStart"/>
      <w:r w:rsidRPr="008D4471">
        <w:rPr>
          <w:spacing w:val="-1"/>
          <w:lang w:val="es-ES"/>
        </w:rPr>
        <w:t>Direcção</w:t>
      </w:r>
      <w:proofErr w:type="spellEnd"/>
      <w:r w:rsidRPr="008D4471">
        <w:rPr>
          <w:spacing w:val="-8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Ambiente.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Horta.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20"/>
          <w:szCs w:val="20"/>
          <w:lang w:val="es-ES"/>
        </w:rPr>
      </w:pPr>
    </w:p>
    <w:p w:rsidR="00F64732" w:rsidRPr="008D4471" w:rsidRDefault="00F64732" w:rsidP="00BF6DFE">
      <w:pPr>
        <w:pStyle w:val="BodyText"/>
        <w:tabs>
          <w:tab w:val="left" w:pos="4414"/>
        </w:tabs>
        <w:kinsoku w:val="0"/>
        <w:overflowPunct w:val="0"/>
        <w:spacing w:before="191"/>
        <w:rPr>
          <w:lang w:val="es-ES"/>
        </w:rPr>
      </w:pPr>
      <w:r w:rsidRPr="008D4471">
        <w:rPr>
          <w:spacing w:val="-1"/>
          <w:w w:val="105"/>
          <w:u w:val="single"/>
          <w:lang w:val="es-ES"/>
        </w:rPr>
        <w:t>C</w:t>
      </w:r>
      <w:r w:rsidRPr="008D4471">
        <w:rPr>
          <w:spacing w:val="-2"/>
          <w:w w:val="105"/>
          <w:u w:val="single"/>
          <w:lang w:val="es-ES"/>
        </w:rPr>
        <w:t>O</w:t>
      </w:r>
      <w:r w:rsidRPr="008D4471">
        <w:rPr>
          <w:spacing w:val="-1"/>
          <w:w w:val="105"/>
          <w:u w:val="single"/>
          <w:lang w:val="es-ES"/>
        </w:rPr>
        <w:t>N</w:t>
      </w:r>
      <w:r w:rsidRPr="008D4471">
        <w:rPr>
          <w:spacing w:val="-2"/>
          <w:w w:val="105"/>
          <w:u w:val="single"/>
          <w:lang w:val="es-ES"/>
        </w:rPr>
        <w:t>V</w:t>
      </w:r>
      <w:r w:rsidRPr="008D4471">
        <w:rPr>
          <w:spacing w:val="-1"/>
          <w:w w:val="105"/>
          <w:u w:val="single"/>
          <w:lang w:val="es-ES"/>
        </w:rPr>
        <w:t>ENCI</w:t>
      </w:r>
      <w:r w:rsidRPr="008D4471">
        <w:rPr>
          <w:spacing w:val="-2"/>
          <w:w w:val="105"/>
          <w:u w:val="single"/>
          <w:lang w:val="es-ES"/>
        </w:rPr>
        <w:t>Ó</w:t>
      </w:r>
      <w:r w:rsidRPr="008D4471">
        <w:rPr>
          <w:spacing w:val="-1"/>
          <w:w w:val="105"/>
          <w:u w:val="single"/>
          <w:lang w:val="es-ES"/>
        </w:rPr>
        <w:t>NES</w:t>
      </w:r>
      <w:bookmarkStart w:id="0" w:name="_GoBack"/>
      <w:bookmarkEnd w:id="0"/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Con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enção</w:t>
      </w:r>
      <w:proofErr w:type="spellEnd"/>
      <w:r w:rsidRPr="008D4471">
        <w:rPr>
          <w:spacing w:val="1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2"/>
          <w:lang w:val="es-ES"/>
        </w:rPr>
        <w:t xml:space="preserve"> </w:t>
      </w:r>
      <w:r w:rsidRPr="008D4471">
        <w:rPr>
          <w:spacing w:val="-1"/>
          <w:lang w:val="es-ES"/>
        </w:rPr>
        <w:t>Berna.</w:t>
      </w:r>
      <w:r w:rsidRPr="008D4471">
        <w:rPr>
          <w:spacing w:val="1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Protecção</w:t>
      </w:r>
      <w:proofErr w:type="spellEnd"/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</w:t>
      </w:r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lang w:val="es-ES"/>
        </w:rPr>
        <w:t>Vida</w:t>
      </w:r>
      <w:r w:rsidRPr="008D4471">
        <w:rPr>
          <w:i/>
          <w:iCs/>
          <w:spacing w:val="1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Selvagem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</w:t>
      </w:r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Ambiente</w:t>
      </w:r>
      <w:r w:rsidRPr="008D4471">
        <w:rPr>
          <w:i/>
          <w:iCs/>
          <w:spacing w:val="1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Natural</w:t>
      </w:r>
      <w:r w:rsidRPr="008D4471">
        <w:rPr>
          <w:i/>
          <w:iCs/>
          <w:spacing w:val="1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na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Europa</w:t>
      </w:r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3"/>
          <w:lang w:val="es-ES"/>
        </w:rPr>
        <w:t xml:space="preserve"> </w:t>
      </w:r>
      <w:r w:rsidRPr="008D4471">
        <w:rPr>
          <w:spacing w:val="-1"/>
          <w:lang w:val="es-ES"/>
        </w:rPr>
        <w:t>19-09-1979.</w:t>
      </w:r>
      <w:r w:rsidRPr="008D4471">
        <w:rPr>
          <w:spacing w:val="13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r w:rsidRPr="008D4471">
        <w:rPr>
          <w:spacing w:val="113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316/89,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22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Setembro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Aprova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para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ratificação</w:t>
      </w:r>
      <w:proofErr w:type="spellEnd"/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Convenção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4"/>
          <w:lang w:val="es-ES"/>
        </w:rPr>
        <w:t xml:space="preserve"> </w:t>
      </w:r>
      <w:r w:rsidRPr="008D4471">
        <w:rPr>
          <w:spacing w:val="-1"/>
          <w:lang w:val="es-ES"/>
        </w:rPr>
        <w:t>Berna</w:t>
      </w:r>
      <w:r w:rsidRPr="008D4471">
        <w:rPr>
          <w:spacing w:val="-4"/>
          <w:lang w:val="es-ES"/>
        </w:rPr>
        <w:t xml:space="preserve"> </w:t>
      </w:r>
      <w:r w:rsidRPr="008D4471">
        <w:rPr>
          <w:spacing w:val="-1"/>
          <w:lang w:val="es-ES"/>
        </w:rPr>
        <w:t>(Anexos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I,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II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4"/>
          <w:lang w:val="es-ES"/>
        </w:rPr>
        <w:t xml:space="preserve"> </w:t>
      </w:r>
      <w:r w:rsidRPr="008D4471">
        <w:rPr>
          <w:spacing w:val="-1"/>
          <w:lang w:val="es-ES"/>
        </w:rPr>
        <w:t>III).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Con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enção</w:t>
      </w:r>
      <w:proofErr w:type="spellEnd"/>
      <w:r w:rsidRPr="008D4471">
        <w:rPr>
          <w:spacing w:val="31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32"/>
          <w:lang w:val="es-ES"/>
        </w:rPr>
        <w:t xml:space="preserve"> </w:t>
      </w:r>
      <w:r w:rsidRPr="008D4471">
        <w:rPr>
          <w:spacing w:val="-1"/>
          <w:lang w:val="es-ES"/>
        </w:rPr>
        <w:t>Washington</w:t>
      </w:r>
      <w:r w:rsidRPr="008D4471">
        <w:rPr>
          <w:spacing w:val="31"/>
          <w:lang w:val="es-ES"/>
        </w:rPr>
        <w:t xml:space="preserve"> </w:t>
      </w:r>
      <w:r w:rsidRPr="008D4471">
        <w:rPr>
          <w:lang w:val="es-ES"/>
        </w:rPr>
        <w:t>(CITES).</w:t>
      </w:r>
      <w:r w:rsidRPr="008D4471">
        <w:rPr>
          <w:spacing w:val="3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Comércio</w:t>
      </w:r>
      <w:proofErr w:type="spellEnd"/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Internacional</w:t>
      </w:r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das</w:t>
      </w:r>
      <w:r w:rsidRPr="008D4471">
        <w:rPr>
          <w:i/>
          <w:iCs/>
          <w:spacing w:val="3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Espécies</w:t>
      </w:r>
      <w:proofErr w:type="spellEnd"/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Fauna</w:t>
      </w:r>
      <w:r w:rsidRPr="008D4471">
        <w:rPr>
          <w:i/>
          <w:iCs/>
          <w:spacing w:val="30"/>
          <w:lang w:val="es-ES"/>
        </w:rPr>
        <w:t xml:space="preserve"> </w:t>
      </w:r>
      <w:proofErr w:type="spellStart"/>
      <w:r w:rsidRPr="008D4471">
        <w:rPr>
          <w:i/>
          <w:iCs/>
          <w:lang w:val="es-ES"/>
        </w:rPr>
        <w:t>e</w:t>
      </w:r>
      <w:proofErr w:type="spellEnd"/>
      <w:r w:rsidRPr="008D4471">
        <w:rPr>
          <w:i/>
          <w:iCs/>
          <w:spacing w:val="31"/>
          <w:lang w:val="es-ES"/>
        </w:rPr>
        <w:t xml:space="preserve"> </w:t>
      </w:r>
      <w:r w:rsidRPr="008D4471">
        <w:rPr>
          <w:i/>
          <w:iCs/>
          <w:lang w:val="es-ES"/>
        </w:rPr>
        <w:t>Flora</w:t>
      </w:r>
      <w:r w:rsidRPr="008D4471">
        <w:rPr>
          <w:i/>
          <w:iCs/>
          <w:spacing w:val="32"/>
          <w:lang w:val="es-ES"/>
        </w:rPr>
        <w:t xml:space="preserve"> </w:t>
      </w:r>
      <w:proofErr w:type="spellStart"/>
      <w:r w:rsidRPr="008D4471">
        <w:rPr>
          <w:i/>
          <w:iCs/>
          <w:lang w:val="es-ES"/>
        </w:rPr>
        <w:t>Selvagens</w:t>
      </w:r>
      <w:proofErr w:type="spellEnd"/>
      <w:r w:rsidRPr="008D4471">
        <w:rPr>
          <w:i/>
          <w:iCs/>
          <w:spacing w:val="75"/>
          <w:w w:val="9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Ameaçadas</w:t>
      </w:r>
      <w:proofErr w:type="spellEnd"/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Extinção</w:t>
      </w:r>
      <w:proofErr w:type="spellEnd"/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"/>
          <w:lang w:val="es-ES"/>
        </w:rPr>
        <w:t xml:space="preserve"> </w:t>
      </w:r>
      <w:r w:rsidRPr="008D4471">
        <w:rPr>
          <w:spacing w:val="-1"/>
          <w:lang w:val="es-ES"/>
        </w:rPr>
        <w:t>03-03-1973.</w:t>
      </w:r>
      <w:r w:rsidRPr="008D4471">
        <w:rPr>
          <w:spacing w:val="5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3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>114/90,</w:t>
      </w:r>
      <w:r w:rsidRPr="008D4471">
        <w:rPr>
          <w:spacing w:val="1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>5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"/>
          <w:lang w:val="es-ES"/>
        </w:rPr>
        <w:t xml:space="preserve"> </w:t>
      </w:r>
      <w:r w:rsidRPr="008D4471">
        <w:rPr>
          <w:spacing w:val="-1"/>
          <w:lang w:val="es-ES"/>
        </w:rPr>
        <w:t>Abril</w:t>
      </w:r>
      <w:r w:rsidRPr="008D4471">
        <w:rPr>
          <w:spacing w:val="2"/>
          <w:lang w:val="es-ES"/>
        </w:rPr>
        <w:t xml:space="preserve"> </w:t>
      </w:r>
      <w:r w:rsidRPr="008D4471">
        <w:rPr>
          <w:spacing w:val="-1"/>
          <w:lang w:val="es-ES"/>
        </w:rPr>
        <w:t>(Anexos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>I,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>II</w:t>
      </w:r>
      <w:r w:rsidRPr="008D4471">
        <w:rPr>
          <w:spacing w:val="2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2"/>
          <w:lang w:val="es-ES"/>
        </w:rPr>
        <w:t xml:space="preserve"> </w:t>
      </w:r>
      <w:r w:rsidRPr="008D4471">
        <w:rPr>
          <w:spacing w:val="-1"/>
          <w:lang w:val="es-ES"/>
        </w:rPr>
        <w:t>III).</w:t>
      </w:r>
      <w:r w:rsidRPr="008D4471">
        <w:rPr>
          <w:spacing w:val="73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Regulamento</w:t>
      </w:r>
      <w:proofErr w:type="spellEnd"/>
      <w:r w:rsidRPr="008D4471">
        <w:rPr>
          <w:spacing w:val="20"/>
          <w:lang w:val="es-ES"/>
        </w:rPr>
        <w:t xml:space="preserve"> </w:t>
      </w:r>
      <w:r w:rsidRPr="008D4471">
        <w:rPr>
          <w:spacing w:val="-1"/>
          <w:lang w:val="es-ES"/>
        </w:rPr>
        <w:t>(CE)</w:t>
      </w:r>
      <w:r w:rsidRPr="008D4471">
        <w:rPr>
          <w:spacing w:val="21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21"/>
          <w:lang w:val="es-ES"/>
        </w:rPr>
        <w:t xml:space="preserve"> </w:t>
      </w:r>
      <w:r w:rsidRPr="008D4471">
        <w:rPr>
          <w:lang w:val="es-ES"/>
        </w:rPr>
        <w:t>338/97</w:t>
      </w:r>
      <w:r w:rsidRPr="008D4471">
        <w:rPr>
          <w:spacing w:val="20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1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Conselho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20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1"/>
          <w:lang w:val="es-ES"/>
        </w:rPr>
        <w:t xml:space="preserve"> </w:t>
      </w:r>
      <w:r w:rsidRPr="008D4471">
        <w:rPr>
          <w:lang w:val="es-ES"/>
        </w:rPr>
        <w:t>9</w:t>
      </w:r>
      <w:r w:rsidRPr="008D4471">
        <w:rPr>
          <w:spacing w:val="22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0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Dezembro</w:t>
      </w:r>
      <w:proofErr w:type="spellEnd"/>
      <w:r w:rsidRPr="008D4471">
        <w:rPr>
          <w:spacing w:val="19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1"/>
          <w:lang w:val="es-ES"/>
        </w:rPr>
        <w:t xml:space="preserve"> </w:t>
      </w:r>
      <w:r w:rsidRPr="008D4471">
        <w:rPr>
          <w:lang w:val="es-ES"/>
        </w:rPr>
        <w:t>1996,</w:t>
      </w:r>
      <w:r w:rsidRPr="008D4471">
        <w:rPr>
          <w:spacing w:val="20"/>
          <w:lang w:val="es-ES"/>
        </w:rPr>
        <w:t xml:space="preserve"> </w:t>
      </w:r>
      <w:r w:rsidRPr="008D4471">
        <w:rPr>
          <w:spacing w:val="-1"/>
          <w:lang w:val="es-ES"/>
        </w:rPr>
        <w:t>complementado</w:t>
      </w:r>
      <w:r w:rsidRPr="008D4471">
        <w:rPr>
          <w:spacing w:val="21"/>
          <w:lang w:val="es-ES"/>
        </w:rPr>
        <w:t xml:space="preserve"> </w:t>
      </w:r>
      <w:r w:rsidRPr="008D4471">
        <w:rPr>
          <w:lang w:val="es-ES"/>
        </w:rPr>
        <w:t>pelo</w:t>
      </w:r>
      <w:r w:rsidRPr="008D4471">
        <w:rPr>
          <w:spacing w:val="63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Regulamento</w:t>
      </w:r>
      <w:proofErr w:type="spellEnd"/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(CE)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45"/>
          <w:lang w:val="es-ES"/>
        </w:rPr>
        <w:t xml:space="preserve"> </w:t>
      </w:r>
      <w:r w:rsidRPr="008D4471">
        <w:rPr>
          <w:lang w:val="es-ES"/>
        </w:rPr>
        <w:t>1332/2005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4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Comissão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45"/>
          <w:lang w:val="es-ES"/>
        </w:rPr>
        <w:t xml:space="preserve"> </w:t>
      </w:r>
      <w:r w:rsidRPr="008D4471">
        <w:rPr>
          <w:lang w:val="es-ES"/>
        </w:rPr>
        <w:t>9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43"/>
          <w:lang w:val="es-ES"/>
        </w:rPr>
        <w:t xml:space="preserve"> </w:t>
      </w:r>
      <w:r w:rsidRPr="008D4471">
        <w:rPr>
          <w:spacing w:val="-1"/>
          <w:lang w:val="es-ES"/>
        </w:rPr>
        <w:t>Agosto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(Anexos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A,</w:t>
      </w:r>
      <w:r w:rsidRPr="008D4471">
        <w:rPr>
          <w:spacing w:val="45"/>
          <w:lang w:val="es-ES"/>
        </w:rPr>
        <w:t xml:space="preserve"> </w:t>
      </w:r>
      <w:r w:rsidRPr="008D4471">
        <w:rPr>
          <w:spacing w:val="-1"/>
          <w:lang w:val="es-ES"/>
        </w:rPr>
        <w:t>B,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C</w:t>
      </w:r>
      <w:r w:rsidRPr="008D4471">
        <w:rPr>
          <w:spacing w:val="45"/>
          <w:lang w:val="es-ES"/>
        </w:rPr>
        <w:t xml:space="preserve"> </w:t>
      </w:r>
      <w:proofErr w:type="spellStart"/>
      <w:r w:rsidRPr="008D4471">
        <w:rPr>
          <w:lang w:val="es-ES"/>
        </w:rPr>
        <w:t>e</w:t>
      </w:r>
      <w:proofErr w:type="spellEnd"/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D),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relativos</w:t>
      </w:r>
      <w:r w:rsidRPr="008D4471">
        <w:rPr>
          <w:spacing w:val="47"/>
          <w:lang w:val="es-ES"/>
        </w:rPr>
        <w:t xml:space="preserve"> </w:t>
      </w:r>
      <w:r w:rsidRPr="008D4471">
        <w:rPr>
          <w:lang w:val="es-ES"/>
        </w:rPr>
        <w:t>à</w:t>
      </w:r>
      <w:r w:rsidRPr="008D4471">
        <w:rPr>
          <w:spacing w:val="67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protecção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espécies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fauna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flora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selvagens</w:t>
      </w:r>
      <w:proofErr w:type="spellEnd"/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através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controlo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seu</w:t>
      </w:r>
      <w:proofErr w:type="spellEnd"/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comércio</w:t>
      </w:r>
      <w:proofErr w:type="spellEnd"/>
      <w:r w:rsidRPr="008D4471">
        <w:rPr>
          <w:spacing w:val="-1"/>
          <w:lang w:val="es-ES"/>
        </w:rPr>
        <w:t>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Con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enção</w:t>
      </w:r>
      <w:proofErr w:type="spellEnd"/>
      <w:r w:rsidRPr="008D4471">
        <w:rPr>
          <w:spacing w:val="29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29"/>
          <w:lang w:val="es-ES"/>
        </w:rPr>
        <w:t xml:space="preserve"> </w:t>
      </w:r>
      <w:r w:rsidRPr="008D4471">
        <w:rPr>
          <w:spacing w:val="-1"/>
          <w:lang w:val="es-ES"/>
        </w:rPr>
        <w:t>Bona.</w:t>
      </w:r>
      <w:r w:rsidRPr="008D4471">
        <w:rPr>
          <w:spacing w:val="2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Espécies</w:t>
      </w:r>
      <w:proofErr w:type="spellEnd"/>
      <w:r w:rsidRPr="008D4471">
        <w:rPr>
          <w:i/>
          <w:iCs/>
          <w:spacing w:val="2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Migradoras</w:t>
      </w:r>
      <w:proofErr w:type="spellEnd"/>
      <w:r w:rsidRPr="008D4471">
        <w:rPr>
          <w:i/>
          <w:iCs/>
          <w:spacing w:val="2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Pertencentes</w:t>
      </w:r>
      <w:proofErr w:type="spellEnd"/>
      <w:r w:rsidRPr="008D4471">
        <w:rPr>
          <w:i/>
          <w:iCs/>
          <w:spacing w:val="30"/>
          <w:lang w:val="es-ES"/>
        </w:rPr>
        <w:t xml:space="preserve"> </w:t>
      </w:r>
      <w:r w:rsidRPr="008D4471">
        <w:rPr>
          <w:i/>
          <w:iCs/>
          <w:lang w:val="es-ES"/>
        </w:rPr>
        <w:t>à</w:t>
      </w:r>
      <w:r w:rsidRPr="008D4471">
        <w:rPr>
          <w:i/>
          <w:iCs/>
          <w:spacing w:val="28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Fauna</w:t>
      </w:r>
      <w:r w:rsidRPr="008D4471">
        <w:rPr>
          <w:i/>
          <w:iCs/>
          <w:spacing w:val="2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Selvagem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28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29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29"/>
          <w:lang w:val="es-ES"/>
        </w:rPr>
        <w:t xml:space="preserve"> </w:t>
      </w:r>
      <w:r w:rsidRPr="008D4471">
        <w:rPr>
          <w:lang w:val="es-ES"/>
        </w:rPr>
        <w:t>103/80,</w:t>
      </w:r>
      <w:r w:rsidRPr="008D4471">
        <w:rPr>
          <w:spacing w:val="29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9"/>
          <w:lang w:val="es-ES"/>
        </w:rPr>
        <w:t xml:space="preserve"> </w:t>
      </w:r>
      <w:r w:rsidRPr="008D4471">
        <w:rPr>
          <w:lang w:val="es-ES"/>
        </w:rPr>
        <w:t>11</w:t>
      </w:r>
      <w:r w:rsidRPr="008D4471">
        <w:rPr>
          <w:spacing w:val="29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99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Outubro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Aprova</w:t>
      </w:r>
      <w:proofErr w:type="spellEnd"/>
      <w:r w:rsidRPr="008D4471">
        <w:rPr>
          <w:spacing w:val="-2"/>
          <w:lang w:val="es-ES"/>
        </w:rPr>
        <w:t xml:space="preserve"> </w:t>
      </w:r>
      <w:r w:rsidRPr="008D4471">
        <w:rPr>
          <w:spacing w:val="-1"/>
          <w:lang w:val="es-ES"/>
        </w:rPr>
        <w:t>para</w:t>
      </w:r>
      <w:r w:rsidRPr="008D4471">
        <w:rPr>
          <w:spacing w:val="-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ratificação</w:t>
      </w:r>
      <w:proofErr w:type="spellEnd"/>
      <w:r w:rsidRPr="008D4471">
        <w:rPr>
          <w:spacing w:val="-3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-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Convenção</w:t>
      </w:r>
      <w:proofErr w:type="spellEnd"/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3"/>
          <w:lang w:val="es-ES"/>
        </w:rPr>
        <w:t xml:space="preserve"> </w:t>
      </w:r>
      <w:r w:rsidRPr="008D4471">
        <w:rPr>
          <w:spacing w:val="-1"/>
          <w:lang w:val="es-ES"/>
        </w:rPr>
        <w:t>Bona</w:t>
      </w:r>
      <w:r w:rsidRPr="008D4471">
        <w:rPr>
          <w:spacing w:val="-2"/>
          <w:lang w:val="es-ES"/>
        </w:rPr>
        <w:t xml:space="preserve"> </w:t>
      </w:r>
      <w:r w:rsidRPr="008D4471">
        <w:rPr>
          <w:spacing w:val="-1"/>
          <w:lang w:val="es-ES"/>
        </w:rPr>
        <w:t>(Os</w:t>
      </w:r>
      <w:r w:rsidRPr="008D4471">
        <w:rPr>
          <w:spacing w:val="-2"/>
          <w:lang w:val="es-ES"/>
        </w:rPr>
        <w:t xml:space="preserve"> </w:t>
      </w:r>
      <w:r w:rsidRPr="008D4471">
        <w:rPr>
          <w:spacing w:val="-1"/>
          <w:lang w:val="es-ES"/>
        </w:rPr>
        <w:t xml:space="preserve">Anexos </w:t>
      </w:r>
      <w:r w:rsidRPr="008D4471">
        <w:rPr>
          <w:lang w:val="es-ES"/>
        </w:rPr>
        <w:t>I</w:t>
      </w:r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II</w:t>
      </w:r>
      <w:r w:rsidRPr="008D4471">
        <w:rPr>
          <w:spacing w:val="-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incluem</w:t>
      </w:r>
      <w:proofErr w:type="spellEnd"/>
      <w:r w:rsidRPr="008D4471">
        <w:rPr>
          <w:spacing w:val="-2"/>
          <w:lang w:val="es-ES"/>
        </w:rPr>
        <w:t xml:space="preserve"> </w:t>
      </w:r>
      <w:r w:rsidRPr="008D4471">
        <w:rPr>
          <w:spacing w:val="-1"/>
          <w:lang w:val="es-ES"/>
        </w:rPr>
        <w:t>as emendas</w:t>
      </w:r>
      <w:r w:rsidRPr="008D4471">
        <w:rPr>
          <w:spacing w:val="-2"/>
          <w:lang w:val="es-ES"/>
        </w:rPr>
        <w:t xml:space="preserve"> </w:t>
      </w:r>
      <w:r w:rsidRPr="008D4471">
        <w:rPr>
          <w:spacing w:val="-1"/>
          <w:lang w:val="es-ES"/>
        </w:rPr>
        <w:t>adoptadas</w:t>
      </w:r>
      <w:r w:rsidRPr="008D4471">
        <w:rPr>
          <w:spacing w:val="103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na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7ª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COP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(2002)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ainda</w:t>
      </w:r>
      <w:proofErr w:type="spellEnd"/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não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publicadas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no</w:t>
      </w:r>
      <w:r w:rsidRPr="008D4471">
        <w:rPr>
          <w:spacing w:val="-6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Diário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República).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8D4471">
        <w:rPr>
          <w:spacing w:val="-1"/>
          <w:w w:val="105"/>
          <w:u w:val="single"/>
          <w:lang w:val="es-ES"/>
        </w:rPr>
        <w:lastRenderedPageBreak/>
        <w:t>LE</w:t>
      </w:r>
      <w:r w:rsidRPr="008D4471">
        <w:rPr>
          <w:spacing w:val="-2"/>
          <w:w w:val="105"/>
          <w:u w:val="single"/>
          <w:lang w:val="es-ES"/>
        </w:rPr>
        <w:t>G</w:t>
      </w:r>
      <w:r w:rsidRPr="008D4471">
        <w:rPr>
          <w:spacing w:val="-1"/>
          <w:w w:val="105"/>
          <w:u w:val="single"/>
          <w:lang w:val="es-ES"/>
        </w:rPr>
        <w:t>ISL</w:t>
      </w:r>
      <w:r w:rsidRPr="008D4471">
        <w:rPr>
          <w:spacing w:val="-2"/>
          <w:w w:val="105"/>
          <w:u w:val="single"/>
          <w:lang w:val="es-ES"/>
        </w:rPr>
        <w:t>A</w:t>
      </w:r>
      <w:r w:rsidRPr="008D4471">
        <w:rPr>
          <w:spacing w:val="-1"/>
          <w:w w:val="105"/>
          <w:u w:val="single"/>
          <w:lang w:val="es-ES"/>
        </w:rPr>
        <w:t>CI</w:t>
      </w:r>
      <w:r w:rsidRPr="008D4471">
        <w:rPr>
          <w:spacing w:val="-2"/>
          <w:w w:val="105"/>
          <w:u w:val="single"/>
          <w:lang w:val="es-ES"/>
        </w:rPr>
        <w:t>Ó</w:t>
      </w:r>
      <w:r w:rsidRPr="008D4471">
        <w:rPr>
          <w:spacing w:val="-1"/>
          <w:w w:val="105"/>
          <w:u w:val="single"/>
          <w:lang w:val="es-ES"/>
        </w:rPr>
        <w:t>N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jc w:val="both"/>
        <w:rPr>
          <w:lang w:val="es-ES"/>
        </w:rPr>
      </w:pPr>
      <w:r w:rsidRPr="008D4471">
        <w:rPr>
          <w:spacing w:val="-2"/>
          <w:w w:val="105"/>
          <w:lang w:val="es-ES"/>
        </w:rPr>
        <w:t>D</w:t>
      </w:r>
      <w:r w:rsidRPr="008D4471">
        <w:rPr>
          <w:spacing w:val="-1"/>
          <w:w w:val="105"/>
          <w:lang w:val="es-ES"/>
        </w:rPr>
        <w:t>ec</w:t>
      </w:r>
      <w:r w:rsidRPr="008D4471">
        <w:rPr>
          <w:spacing w:val="-2"/>
          <w:w w:val="105"/>
          <w:lang w:val="es-ES"/>
        </w:rPr>
        <w:t>r</w:t>
      </w:r>
      <w:r w:rsidRPr="008D4471">
        <w:rPr>
          <w:spacing w:val="-1"/>
          <w:w w:val="105"/>
          <w:lang w:val="es-ES"/>
        </w:rPr>
        <w:t>et</w:t>
      </w:r>
      <w:r w:rsidRPr="008D4471">
        <w:rPr>
          <w:spacing w:val="-2"/>
          <w:w w:val="105"/>
          <w:lang w:val="es-ES"/>
        </w:rPr>
        <w:t>o</w:t>
      </w:r>
      <w:r w:rsidRPr="008D4471">
        <w:rPr>
          <w:spacing w:val="-1"/>
          <w:w w:val="105"/>
          <w:lang w:val="es-ES"/>
        </w:rPr>
        <w:t>-</w:t>
      </w:r>
      <w:proofErr w:type="spellStart"/>
      <w:r w:rsidRPr="008D4471">
        <w:rPr>
          <w:spacing w:val="-1"/>
          <w:w w:val="105"/>
          <w:lang w:val="es-ES"/>
        </w:rPr>
        <w:t>Lei</w:t>
      </w:r>
      <w:proofErr w:type="spellEnd"/>
      <w:r w:rsidRPr="008D4471">
        <w:rPr>
          <w:spacing w:val="-8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n</w:t>
      </w:r>
      <w:proofErr w:type="gramStart"/>
      <w:r w:rsidRPr="008D4471">
        <w:rPr>
          <w:spacing w:val="-1"/>
          <w:w w:val="105"/>
          <w:lang w:val="es-ES"/>
        </w:rPr>
        <w:t>.</w:t>
      </w:r>
      <w:r w:rsidRPr="008D4471">
        <w:rPr>
          <w:spacing w:val="-2"/>
          <w:w w:val="105"/>
          <w:lang w:val="es-ES"/>
        </w:rPr>
        <w:t>º</w:t>
      </w:r>
      <w:proofErr w:type="gramEnd"/>
      <w:r w:rsidRPr="008D4471">
        <w:rPr>
          <w:spacing w:val="-8"/>
          <w:w w:val="105"/>
          <w:lang w:val="es-ES"/>
        </w:rPr>
        <w:t xml:space="preserve"> </w:t>
      </w:r>
      <w:r w:rsidRPr="008D4471">
        <w:rPr>
          <w:spacing w:val="-2"/>
          <w:w w:val="105"/>
          <w:lang w:val="es-ES"/>
        </w:rPr>
        <w:t>468</w:t>
      </w:r>
      <w:r w:rsidRPr="008D4471">
        <w:rPr>
          <w:spacing w:val="-1"/>
          <w:w w:val="105"/>
          <w:lang w:val="es-ES"/>
        </w:rPr>
        <w:t>/</w:t>
      </w:r>
      <w:r w:rsidRPr="008D4471">
        <w:rPr>
          <w:spacing w:val="-2"/>
          <w:w w:val="105"/>
          <w:lang w:val="es-ES"/>
        </w:rPr>
        <w:t>71</w:t>
      </w:r>
      <w:r w:rsidRPr="008D4471">
        <w:rPr>
          <w:spacing w:val="-1"/>
          <w:w w:val="105"/>
          <w:lang w:val="es-ES"/>
        </w:rPr>
        <w:t>,</w:t>
      </w:r>
      <w:r w:rsidRPr="008D4471">
        <w:rPr>
          <w:spacing w:val="-8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-8"/>
          <w:w w:val="105"/>
          <w:lang w:val="es-ES"/>
        </w:rPr>
        <w:t xml:space="preserve"> </w:t>
      </w:r>
      <w:r w:rsidRPr="008D4471">
        <w:rPr>
          <w:w w:val="105"/>
          <w:lang w:val="es-ES"/>
        </w:rPr>
        <w:t>5</w:t>
      </w:r>
      <w:r w:rsidRPr="008D4471">
        <w:rPr>
          <w:spacing w:val="-7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-8"/>
          <w:w w:val="105"/>
          <w:lang w:val="es-ES"/>
        </w:rPr>
        <w:t xml:space="preserve"> </w:t>
      </w:r>
      <w:proofErr w:type="spellStart"/>
      <w:r w:rsidRPr="008D4471">
        <w:rPr>
          <w:spacing w:val="-1"/>
          <w:w w:val="105"/>
          <w:lang w:val="es-ES"/>
        </w:rPr>
        <w:t>N</w:t>
      </w:r>
      <w:r w:rsidRPr="008D4471">
        <w:rPr>
          <w:spacing w:val="-2"/>
          <w:w w:val="105"/>
          <w:lang w:val="es-ES"/>
        </w:rPr>
        <w:t>ov</w:t>
      </w:r>
      <w:r w:rsidRPr="008D4471">
        <w:rPr>
          <w:spacing w:val="-1"/>
          <w:w w:val="105"/>
          <w:lang w:val="es-ES"/>
        </w:rPr>
        <w:t>emb</w:t>
      </w:r>
      <w:r w:rsidRPr="008D4471">
        <w:rPr>
          <w:spacing w:val="-2"/>
          <w:w w:val="105"/>
          <w:lang w:val="es-ES"/>
        </w:rPr>
        <w:t>ro</w:t>
      </w:r>
      <w:proofErr w:type="spellEnd"/>
      <w:r w:rsidRPr="008D4471">
        <w:rPr>
          <w:spacing w:val="-1"/>
          <w:w w:val="105"/>
          <w:lang w:val="es-ES"/>
        </w:rPr>
        <w:t>.</w:t>
      </w:r>
      <w:r w:rsidRPr="008D4471">
        <w:rPr>
          <w:spacing w:val="-7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es-ES"/>
        </w:rPr>
        <w:t>Domínio</w:t>
      </w:r>
      <w:proofErr w:type="spellEnd"/>
      <w:r w:rsidRPr="008D4471">
        <w:rPr>
          <w:i/>
          <w:iCs/>
          <w:spacing w:val="-8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Público</w:t>
      </w:r>
      <w:r w:rsidRPr="008D4471">
        <w:rPr>
          <w:i/>
          <w:iCs/>
          <w:spacing w:val="-7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Hídrico.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jc w:val="both"/>
        <w:rPr>
          <w:lang w:val="fr-FR"/>
        </w:rPr>
      </w:pPr>
      <w:r w:rsidRPr="008D4471">
        <w:rPr>
          <w:spacing w:val="-2"/>
          <w:w w:val="105"/>
          <w:lang w:val="es-ES"/>
        </w:rPr>
        <w:t>D</w:t>
      </w:r>
      <w:r w:rsidRPr="008D4471">
        <w:rPr>
          <w:spacing w:val="-1"/>
          <w:w w:val="105"/>
          <w:lang w:val="es-ES"/>
        </w:rPr>
        <w:t>i</w:t>
      </w:r>
      <w:r w:rsidRPr="008D4471">
        <w:rPr>
          <w:spacing w:val="-2"/>
          <w:w w:val="105"/>
          <w:lang w:val="es-ES"/>
        </w:rPr>
        <w:t>r</w:t>
      </w:r>
      <w:r w:rsidRPr="008D4471">
        <w:rPr>
          <w:spacing w:val="-1"/>
          <w:w w:val="105"/>
          <w:lang w:val="es-ES"/>
        </w:rPr>
        <w:t>ecti</w:t>
      </w:r>
      <w:r w:rsidRPr="008D4471">
        <w:rPr>
          <w:spacing w:val="-2"/>
          <w:w w:val="105"/>
          <w:lang w:val="es-ES"/>
        </w:rPr>
        <w:t>v</w:t>
      </w:r>
      <w:r w:rsidRPr="008D4471">
        <w:rPr>
          <w:spacing w:val="-1"/>
          <w:w w:val="105"/>
          <w:lang w:val="es-ES"/>
        </w:rPr>
        <w:t>a</w:t>
      </w:r>
      <w:r w:rsidRPr="008D4471">
        <w:rPr>
          <w:spacing w:val="-10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</w:t>
      </w:r>
      <w:r w:rsidRPr="008D4471">
        <w:rPr>
          <w:spacing w:val="-2"/>
          <w:w w:val="105"/>
          <w:lang w:val="es-ES"/>
        </w:rPr>
        <w:t>o</w:t>
      </w:r>
      <w:r w:rsidRPr="008D4471">
        <w:rPr>
          <w:spacing w:val="-8"/>
          <w:w w:val="105"/>
          <w:lang w:val="es-ES"/>
        </w:rPr>
        <w:t xml:space="preserve"> </w:t>
      </w:r>
      <w:proofErr w:type="spellStart"/>
      <w:r w:rsidRPr="008D4471">
        <w:rPr>
          <w:spacing w:val="-1"/>
          <w:w w:val="105"/>
          <w:lang w:val="es-ES"/>
        </w:rPr>
        <w:t>C</w:t>
      </w:r>
      <w:r w:rsidRPr="008D4471">
        <w:rPr>
          <w:spacing w:val="-2"/>
          <w:w w:val="105"/>
          <w:lang w:val="es-ES"/>
        </w:rPr>
        <w:t>o</w:t>
      </w:r>
      <w:r w:rsidRPr="008D4471">
        <w:rPr>
          <w:spacing w:val="-1"/>
          <w:w w:val="105"/>
          <w:lang w:val="es-ES"/>
        </w:rPr>
        <w:t>nselh</w:t>
      </w:r>
      <w:r w:rsidRPr="008D4471">
        <w:rPr>
          <w:spacing w:val="-2"/>
          <w:w w:val="105"/>
          <w:lang w:val="es-ES"/>
        </w:rPr>
        <w:t>o</w:t>
      </w:r>
      <w:proofErr w:type="spellEnd"/>
      <w:r w:rsidRPr="008D4471">
        <w:rPr>
          <w:spacing w:val="-10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n</w:t>
      </w:r>
      <w:proofErr w:type="gramStart"/>
      <w:r w:rsidRPr="008D4471">
        <w:rPr>
          <w:spacing w:val="-1"/>
          <w:w w:val="105"/>
          <w:lang w:val="es-ES"/>
        </w:rPr>
        <w:t>.</w:t>
      </w:r>
      <w:r w:rsidRPr="008D4471">
        <w:rPr>
          <w:spacing w:val="-2"/>
          <w:w w:val="105"/>
          <w:lang w:val="es-ES"/>
        </w:rPr>
        <w:t>º</w:t>
      </w:r>
      <w:proofErr w:type="gramEnd"/>
      <w:r w:rsidRPr="008D4471">
        <w:rPr>
          <w:spacing w:val="-8"/>
          <w:w w:val="105"/>
          <w:lang w:val="es-ES"/>
        </w:rPr>
        <w:t xml:space="preserve"> </w:t>
      </w:r>
      <w:r w:rsidRPr="008D4471">
        <w:rPr>
          <w:spacing w:val="-2"/>
          <w:w w:val="105"/>
          <w:lang w:val="es-ES"/>
        </w:rPr>
        <w:t>79</w:t>
      </w:r>
      <w:r w:rsidRPr="008D4471">
        <w:rPr>
          <w:spacing w:val="-1"/>
          <w:w w:val="105"/>
          <w:lang w:val="es-ES"/>
        </w:rPr>
        <w:t>/</w:t>
      </w:r>
      <w:r w:rsidRPr="008D4471">
        <w:rPr>
          <w:spacing w:val="-2"/>
          <w:w w:val="105"/>
          <w:lang w:val="es-ES"/>
        </w:rPr>
        <w:t>409</w:t>
      </w:r>
      <w:r w:rsidRPr="008D4471">
        <w:rPr>
          <w:spacing w:val="-1"/>
          <w:w w:val="105"/>
          <w:lang w:val="es-ES"/>
        </w:rPr>
        <w:t>/CEE,</w:t>
      </w:r>
      <w:r w:rsidRPr="008D4471">
        <w:rPr>
          <w:spacing w:val="-9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-10"/>
          <w:w w:val="105"/>
          <w:lang w:val="es-ES"/>
        </w:rPr>
        <w:t xml:space="preserve"> </w:t>
      </w:r>
      <w:r w:rsidRPr="008D4471">
        <w:rPr>
          <w:w w:val="105"/>
          <w:lang w:val="es-ES"/>
        </w:rPr>
        <w:t>2</w:t>
      </w:r>
      <w:r w:rsidRPr="008D4471">
        <w:rPr>
          <w:spacing w:val="-9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-9"/>
          <w:w w:val="105"/>
          <w:lang w:val="es-ES"/>
        </w:rPr>
        <w:t xml:space="preserve"> </w:t>
      </w:r>
      <w:r w:rsidRPr="008D4471">
        <w:rPr>
          <w:spacing w:val="-2"/>
          <w:w w:val="105"/>
          <w:lang w:val="es-ES"/>
        </w:rPr>
        <w:t>A</w:t>
      </w:r>
      <w:r w:rsidRPr="008D4471">
        <w:rPr>
          <w:spacing w:val="-1"/>
          <w:w w:val="105"/>
          <w:lang w:val="es-ES"/>
        </w:rPr>
        <w:t>b</w:t>
      </w:r>
      <w:r w:rsidRPr="008D4471">
        <w:rPr>
          <w:spacing w:val="-2"/>
          <w:w w:val="105"/>
          <w:lang w:val="es-ES"/>
        </w:rPr>
        <w:t>r</w:t>
      </w:r>
      <w:r w:rsidRPr="008D4471">
        <w:rPr>
          <w:spacing w:val="-1"/>
          <w:w w:val="105"/>
          <w:lang w:val="es-ES"/>
        </w:rPr>
        <w:t>il</w:t>
      </w:r>
      <w:r w:rsidRPr="008D4471">
        <w:rPr>
          <w:spacing w:val="-2"/>
          <w:w w:val="105"/>
          <w:lang w:val="es-ES"/>
        </w:rPr>
        <w:t>.</w:t>
      </w:r>
      <w:r w:rsidRPr="008D4471">
        <w:rPr>
          <w:spacing w:val="-9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fr-FR"/>
        </w:rPr>
        <w:t>Conservação</w:t>
      </w:r>
      <w:proofErr w:type="spellEnd"/>
      <w:r w:rsidRPr="008D4471">
        <w:rPr>
          <w:i/>
          <w:iCs/>
          <w:spacing w:val="-9"/>
          <w:w w:val="105"/>
          <w:lang w:val="fr-FR"/>
        </w:rPr>
        <w:t xml:space="preserve"> </w:t>
      </w:r>
      <w:proofErr w:type="gramStart"/>
      <w:r w:rsidRPr="008D4471">
        <w:rPr>
          <w:i/>
          <w:iCs/>
          <w:spacing w:val="-2"/>
          <w:w w:val="105"/>
          <w:lang w:val="fr-FR"/>
        </w:rPr>
        <w:t>de</w:t>
      </w:r>
      <w:r w:rsidRPr="008D4471">
        <w:rPr>
          <w:i/>
          <w:iCs/>
          <w:spacing w:val="-10"/>
          <w:w w:val="105"/>
          <w:lang w:val="fr-FR"/>
        </w:rPr>
        <w:t xml:space="preserve"> </w:t>
      </w:r>
      <w:r w:rsidRPr="008D4471">
        <w:rPr>
          <w:i/>
          <w:iCs/>
          <w:spacing w:val="-2"/>
          <w:w w:val="105"/>
          <w:lang w:val="fr-FR"/>
        </w:rPr>
        <w:t>aves</w:t>
      </w:r>
      <w:proofErr w:type="gramEnd"/>
      <w:r w:rsidRPr="008D4471">
        <w:rPr>
          <w:i/>
          <w:iCs/>
          <w:spacing w:val="-9"/>
          <w:w w:val="105"/>
          <w:lang w:val="fr-FR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fr-FR"/>
        </w:rPr>
        <w:t>selvagens</w:t>
      </w:r>
      <w:proofErr w:type="spellEnd"/>
      <w:r w:rsidRPr="008D4471">
        <w:rPr>
          <w:i/>
          <w:iCs/>
          <w:spacing w:val="-10"/>
          <w:w w:val="105"/>
          <w:lang w:val="fr-FR"/>
        </w:rPr>
        <w:t xml:space="preserve"> </w:t>
      </w:r>
      <w:r w:rsidRPr="008D4471">
        <w:rPr>
          <w:spacing w:val="-2"/>
          <w:w w:val="105"/>
          <w:lang w:val="fr-FR"/>
        </w:rPr>
        <w:t>(</w:t>
      </w:r>
      <w:proofErr w:type="spellStart"/>
      <w:r w:rsidRPr="008D4471">
        <w:rPr>
          <w:spacing w:val="-2"/>
          <w:w w:val="105"/>
          <w:lang w:val="fr-FR"/>
        </w:rPr>
        <w:t>Directiva</w:t>
      </w:r>
      <w:proofErr w:type="spellEnd"/>
      <w:r w:rsidRPr="008D4471">
        <w:rPr>
          <w:spacing w:val="-9"/>
          <w:w w:val="105"/>
          <w:lang w:val="fr-FR"/>
        </w:rPr>
        <w:t xml:space="preserve"> </w:t>
      </w:r>
      <w:r w:rsidRPr="008D4471">
        <w:rPr>
          <w:spacing w:val="-2"/>
          <w:w w:val="105"/>
          <w:lang w:val="fr-FR"/>
        </w:rPr>
        <w:t>Aves).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fr-FR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2"/>
        <w:rPr>
          <w:lang w:val="es-ES"/>
        </w:rPr>
      </w:pPr>
      <w:r w:rsidRPr="008D4471">
        <w:rPr>
          <w:spacing w:val="-2"/>
          <w:w w:val="105"/>
          <w:lang w:val="es-ES"/>
        </w:rPr>
        <w:t>D</w:t>
      </w:r>
      <w:r w:rsidRPr="008D4471">
        <w:rPr>
          <w:spacing w:val="-1"/>
          <w:w w:val="105"/>
          <w:lang w:val="es-ES"/>
        </w:rPr>
        <w:t>i</w:t>
      </w:r>
      <w:r w:rsidRPr="008D4471">
        <w:rPr>
          <w:spacing w:val="-2"/>
          <w:w w:val="105"/>
          <w:lang w:val="es-ES"/>
        </w:rPr>
        <w:t>r</w:t>
      </w:r>
      <w:r w:rsidRPr="008D4471">
        <w:rPr>
          <w:spacing w:val="-1"/>
          <w:w w:val="105"/>
          <w:lang w:val="es-ES"/>
        </w:rPr>
        <w:t>ecti</w:t>
      </w:r>
      <w:r w:rsidRPr="008D4471">
        <w:rPr>
          <w:spacing w:val="-2"/>
          <w:w w:val="105"/>
          <w:lang w:val="es-ES"/>
        </w:rPr>
        <w:t>v</w:t>
      </w:r>
      <w:r w:rsidRPr="008D4471">
        <w:rPr>
          <w:spacing w:val="-1"/>
          <w:w w:val="105"/>
          <w:lang w:val="es-ES"/>
        </w:rPr>
        <w:t>a</w:t>
      </w:r>
      <w:r w:rsidRPr="008D4471">
        <w:rPr>
          <w:spacing w:val="14"/>
          <w:w w:val="105"/>
          <w:lang w:val="es-ES"/>
        </w:rPr>
        <w:t xml:space="preserve"> </w:t>
      </w:r>
      <w:r w:rsidRPr="008D4471">
        <w:rPr>
          <w:w w:val="105"/>
          <w:lang w:val="es-ES"/>
        </w:rPr>
        <w:t>do</w:t>
      </w:r>
      <w:r w:rsidRPr="008D4471">
        <w:rPr>
          <w:spacing w:val="15"/>
          <w:w w:val="105"/>
          <w:lang w:val="es-ES"/>
        </w:rPr>
        <w:t xml:space="preserve"> </w:t>
      </w:r>
      <w:proofErr w:type="spellStart"/>
      <w:r w:rsidRPr="008D4471">
        <w:rPr>
          <w:spacing w:val="-1"/>
          <w:w w:val="105"/>
          <w:lang w:val="es-ES"/>
        </w:rPr>
        <w:t>C</w:t>
      </w:r>
      <w:r w:rsidRPr="008D4471">
        <w:rPr>
          <w:spacing w:val="-2"/>
          <w:w w:val="105"/>
          <w:lang w:val="es-ES"/>
        </w:rPr>
        <w:t>o</w:t>
      </w:r>
      <w:r w:rsidRPr="008D4471">
        <w:rPr>
          <w:spacing w:val="-1"/>
          <w:w w:val="105"/>
          <w:lang w:val="es-ES"/>
        </w:rPr>
        <w:t>nselh</w:t>
      </w:r>
      <w:r w:rsidRPr="008D4471">
        <w:rPr>
          <w:spacing w:val="-2"/>
          <w:w w:val="105"/>
          <w:lang w:val="es-ES"/>
        </w:rPr>
        <w:t>o</w:t>
      </w:r>
      <w:proofErr w:type="spellEnd"/>
      <w:r w:rsidRPr="008D4471">
        <w:rPr>
          <w:spacing w:val="14"/>
          <w:w w:val="105"/>
          <w:lang w:val="es-ES"/>
        </w:rPr>
        <w:t xml:space="preserve"> </w:t>
      </w:r>
      <w:r w:rsidRPr="008D4471">
        <w:rPr>
          <w:w w:val="105"/>
          <w:lang w:val="es-ES"/>
        </w:rPr>
        <w:t>n</w:t>
      </w:r>
      <w:proofErr w:type="gramStart"/>
      <w:r w:rsidRPr="008D4471">
        <w:rPr>
          <w:w w:val="105"/>
          <w:lang w:val="es-ES"/>
        </w:rPr>
        <w:t>.º</w:t>
      </w:r>
      <w:proofErr w:type="gramEnd"/>
      <w:r w:rsidRPr="008D4471">
        <w:rPr>
          <w:spacing w:val="14"/>
          <w:w w:val="105"/>
          <w:lang w:val="es-ES"/>
        </w:rPr>
        <w:t xml:space="preserve"> </w:t>
      </w:r>
      <w:r w:rsidRPr="008D4471">
        <w:rPr>
          <w:spacing w:val="-2"/>
          <w:w w:val="105"/>
          <w:lang w:val="es-ES"/>
        </w:rPr>
        <w:t>92</w:t>
      </w:r>
      <w:r w:rsidRPr="008D4471">
        <w:rPr>
          <w:spacing w:val="-1"/>
          <w:w w:val="105"/>
          <w:lang w:val="es-ES"/>
        </w:rPr>
        <w:t>/</w:t>
      </w:r>
      <w:r w:rsidRPr="008D4471">
        <w:rPr>
          <w:spacing w:val="-2"/>
          <w:w w:val="105"/>
          <w:lang w:val="es-ES"/>
        </w:rPr>
        <w:t>43</w:t>
      </w:r>
      <w:r w:rsidRPr="008D4471">
        <w:rPr>
          <w:spacing w:val="-1"/>
          <w:w w:val="105"/>
          <w:lang w:val="es-ES"/>
        </w:rPr>
        <w:t>/CEE,</w:t>
      </w:r>
      <w:r w:rsidRPr="008D4471">
        <w:rPr>
          <w:spacing w:val="14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15"/>
          <w:w w:val="105"/>
          <w:lang w:val="es-ES"/>
        </w:rPr>
        <w:t xml:space="preserve"> </w:t>
      </w:r>
      <w:r w:rsidRPr="008D4471">
        <w:rPr>
          <w:w w:val="105"/>
          <w:lang w:val="es-ES"/>
        </w:rPr>
        <w:t>21</w:t>
      </w:r>
      <w:r w:rsidRPr="008D4471">
        <w:rPr>
          <w:spacing w:val="14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16"/>
          <w:w w:val="105"/>
          <w:lang w:val="es-ES"/>
        </w:rPr>
        <w:t xml:space="preserve"> </w:t>
      </w:r>
      <w:proofErr w:type="spellStart"/>
      <w:r w:rsidRPr="008D4471">
        <w:rPr>
          <w:spacing w:val="-1"/>
          <w:w w:val="105"/>
          <w:lang w:val="es-ES"/>
        </w:rPr>
        <w:t>Mai</w:t>
      </w:r>
      <w:r w:rsidRPr="008D4471">
        <w:rPr>
          <w:spacing w:val="-2"/>
          <w:w w:val="105"/>
          <w:lang w:val="es-ES"/>
        </w:rPr>
        <w:t>o</w:t>
      </w:r>
      <w:proofErr w:type="spellEnd"/>
      <w:r w:rsidRPr="008D4471">
        <w:rPr>
          <w:spacing w:val="-2"/>
          <w:w w:val="105"/>
          <w:lang w:val="es-ES"/>
        </w:rPr>
        <w:t>.</w:t>
      </w:r>
      <w:r w:rsidRPr="008D4471">
        <w:rPr>
          <w:spacing w:val="15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es-ES"/>
        </w:rPr>
        <w:t>Preservação</w:t>
      </w:r>
      <w:proofErr w:type="spellEnd"/>
      <w:r w:rsidRPr="008D4471">
        <w:rPr>
          <w:i/>
          <w:iCs/>
          <w:spacing w:val="15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dos</w:t>
      </w:r>
      <w:r w:rsidRPr="008D4471">
        <w:rPr>
          <w:i/>
          <w:iCs/>
          <w:spacing w:val="14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es-ES"/>
        </w:rPr>
        <w:t>habitats</w:t>
      </w:r>
      <w:proofErr w:type="spellEnd"/>
      <w:r w:rsidRPr="008D4471">
        <w:rPr>
          <w:i/>
          <w:iCs/>
          <w:spacing w:val="15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es-ES"/>
        </w:rPr>
        <w:t>naturais</w:t>
      </w:r>
      <w:proofErr w:type="spellEnd"/>
      <w:r w:rsidRPr="008D4471">
        <w:rPr>
          <w:i/>
          <w:iCs/>
          <w:spacing w:val="15"/>
          <w:w w:val="105"/>
          <w:lang w:val="es-ES"/>
        </w:rPr>
        <w:t xml:space="preserve"> </w:t>
      </w:r>
      <w:r w:rsidRPr="008D4471">
        <w:rPr>
          <w:i/>
          <w:iCs/>
          <w:w w:val="105"/>
          <w:lang w:val="es-ES"/>
        </w:rPr>
        <w:t>e</w:t>
      </w:r>
      <w:r w:rsidRPr="008D4471">
        <w:rPr>
          <w:i/>
          <w:iCs/>
          <w:spacing w:val="14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da</w:t>
      </w:r>
      <w:r w:rsidRPr="008D4471">
        <w:rPr>
          <w:i/>
          <w:iCs/>
          <w:spacing w:val="15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fauna</w:t>
      </w:r>
      <w:r w:rsidRPr="008D4471">
        <w:rPr>
          <w:i/>
          <w:iCs/>
          <w:spacing w:val="14"/>
          <w:w w:val="105"/>
          <w:lang w:val="es-ES"/>
        </w:rPr>
        <w:t xml:space="preserve"> </w:t>
      </w:r>
      <w:r w:rsidRPr="008D4471">
        <w:rPr>
          <w:i/>
          <w:iCs/>
          <w:w w:val="105"/>
          <w:lang w:val="es-ES"/>
        </w:rPr>
        <w:t>e</w:t>
      </w:r>
      <w:r w:rsidRPr="008D4471">
        <w:rPr>
          <w:i/>
          <w:iCs/>
          <w:spacing w:val="14"/>
          <w:w w:val="105"/>
          <w:lang w:val="es-ES"/>
        </w:rPr>
        <w:t xml:space="preserve"> </w:t>
      </w:r>
      <w:r w:rsidRPr="008D4471">
        <w:rPr>
          <w:i/>
          <w:iCs/>
          <w:w w:val="105"/>
          <w:lang w:val="es-ES"/>
        </w:rPr>
        <w:t>da</w:t>
      </w:r>
      <w:r w:rsidRPr="008D4471">
        <w:rPr>
          <w:i/>
          <w:iCs/>
          <w:spacing w:val="113"/>
          <w:w w:val="9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flora</w:t>
      </w:r>
      <w:r w:rsidRPr="008D4471">
        <w:rPr>
          <w:i/>
          <w:iCs/>
          <w:spacing w:val="-10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selvagens</w:t>
      </w:r>
      <w:proofErr w:type="spellEnd"/>
      <w:r w:rsidRPr="008D4471">
        <w:rPr>
          <w:i/>
          <w:iCs/>
          <w:spacing w:val="-10"/>
          <w:lang w:val="es-ES"/>
        </w:rPr>
        <w:t xml:space="preserve"> </w:t>
      </w:r>
      <w:r w:rsidRPr="008D4471">
        <w:rPr>
          <w:spacing w:val="-1"/>
          <w:lang w:val="es-ES"/>
        </w:rPr>
        <w:t>(Directiva</w:t>
      </w:r>
      <w:r w:rsidRPr="008D4471">
        <w:rPr>
          <w:spacing w:val="-10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Habitats</w:t>
      </w:r>
      <w:proofErr w:type="spellEnd"/>
      <w:r w:rsidRPr="008D4471">
        <w:rPr>
          <w:spacing w:val="-1"/>
          <w:lang w:val="es-ES"/>
        </w:rPr>
        <w:t>).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26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26"/>
          <w:lang w:val="es-ES"/>
        </w:rPr>
        <w:t xml:space="preserve"> </w:t>
      </w:r>
      <w:r w:rsidRPr="008D4471">
        <w:rPr>
          <w:spacing w:val="-2"/>
          <w:lang w:val="es-ES"/>
        </w:rPr>
        <w:t>1</w:t>
      </w:r>
      <w:r w:rsidRPr="008D4471">
        <w:rPr>
          <w:spacing w:val="-1"/>
          <w:lang w:val="es-ES"/>
        </w:rPr>
        <w:t>40/99,</w:t>
      </w:r>
      <w:r w:rsidRPr="008D4471">
        <w:rPr>
          <w:spacing w:val="27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5"/>
          <w:lang w:val="es-ES"/>
        </w:rPr>
        <w:t xml:space="preserve"> </w:t>
      </w:r>
      <w:r w:rsidRPr="008D4471">
        <w:rPr>
          <w:lang w:val="es-ES"/>
        </w:rPr>
        <w:t>24</w:t>
      </w:r>
      <w:r w:rsidRPr="008D4471">
        <w:rPr>
          <w:spacing w:val="26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26"/>
          <w:lang w:val="es-ES"/>
        </w:rPr>
        <w:t xml:space="preserve"> </w:t>
      </w:r>
      <w:r w:rsidRPr="008D4471">
        <w:rPr>
          <w:lang w:val="es-ES"/>
        </w:rPr>
        <w:t>Abril,</w:t>
      </w:r>
      <w:r w:rsidRPr="008D4471">
        <w:rPr>
          <w:spacing w:val="2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com</w:t>
      </w:r>
      <w:proofErr w:type="spellEnd"/>
      <w:r w:rsidRPr="008D4471">
        <w:rPr>
          <w:spacing w:val="26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2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redacção</w:t>
      </w:r>
      <w:proofErr w:type="spellEnd"/>
      <w:r w:rsidRPr="008D4471">
        <w:rPr>
          <w:spacing w:val="27"/>
          <w:lang w:val="es-ES"/>
        </w:rPr>
        <w:t xml:space="preserve"> </w:t>
      </w:r>
      <w:r w:rsidRPr="008D4471">
        <w:rPr>
          <w:spacing w:val="-1"/>
          <w:lang w:val="es-ES"/>
        </w:rPr>
        <w:t>dada</w:t>
      </w:r>
      <w:r w:rsidRPr="008D4471">
        <w:rPr>
          <w:spacing w:val="26"/>
          <w:lang w:val="es-ES"/>
        </w:rPr>
        <w:t xml:space="preserve"> </w:t>
      </w:r>
      <w:r w:rsidRPr="008D4471">
        <w:rPr>
          <w:spacing w:val="-1"/>
          <w:lang w:val="es-ES"/>
        </w:rPr>
        <w:t>pelo</w:t>
      </w:r>
      <w:r w:rsidRPr="008D4471">
        <w:rPr>
          <w:spacing w:val="27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29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26"/>
          <w:lang w:val="es-ES"/>
        </w:rPr>
        <w:t xml:space="preserve"> </w:t>
      </w:r>
      <w:r w:rsidRPr="008D4471">
        <w:rPr>
          <w:lang w:val="es-ES"/>
        </w:rPr>
        <w:t>49/2005,</w:t>
      </w:r>
      <w:r w:rsidRPr="008D4471">
        <w:rPr>
          <w:spacing w:val="25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5"/>
          <w:lang w:val="es-ES"/>
        </w:rPr>
        <w:t xml:space="preserve"> </w:t>
      </w:r>
      <w:r w:rsidRPr="008D4471">
        <w:rPr>
          <w:lang w:val="es-ES"/>
        </w:rPr>
        <w:t>24</w:t>
      </w:r>
      <w:r w:rsidRPr="008D4471">
        <w:rPr>
          <w:spacing w:val="26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71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Fevereiro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Revê</w:t>
      </w:r>
      <w:proofErr w:type="spellEnd"/>
      <w:r w:rsidRPr="008D4471">
        <w:rPr>
          <w:i/>
          <w:iCs/>
          <w:lang w:val="es-ES"/>
        </w:rPr>
        <w:t xml:space="preserve"> e </w:t>
      </w:r>
      <w:proofErr w:type="spellStart"/>
      <w:r w:rsidRPr="008D4471">
        <w:rPr>
          <w:i/>
          <w:iCs/>
          <w:spacing w:val="-1"/>
          <w:lang w:val="es-ES"/>
        </w:rPr>
        <w:t>transpõe</w:t>
      </w:r>
      <w:proofErr w:type="spellEnd"/>
      <w:r w:rsidRPr="008D4471">
        <w:rPr>
          <w:i/>
          <w:iCs/>
          <w:lang w:val="es-ES"/>
        </w:rPr>
        <w:t xml:space="preserve"> as</w:t>
      </w:r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Directivas</w:t>
      </w:r>
      <w:r w:rsidRPr="008D4471">
        <w:rPr>
          <w:i/>
          <w:iCs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Aves</w:t>
      </w:r>
      <w:r w:rsidRPr="008D4471">
        <w:rPr>
          <w:i/>
          <w:iCs/>
          <w:spacing w:val="1"/>
          <w:lang w:val="es-ES"/>
        </w:rPr>
        <w:t xml:space="preserve"> </w:t>
      </w:r>
      <w:r w:rsidRPr="008D4471">
        <w:rPr>
          <w:i/>
          <w:iCs/>
          <w:lang w:val="es-ES"/>
        </w:rPr>
        <w:t xml:space="preserve">e </w:t>
      </w:r>
      <w:proofErr w:type="spellStart"/>
      <w:r w:rsidRPr="008D4471">
        <w:rPr>
          <w:i/>
          <w:iCs/>
          <w:spacing w:val="-1"/>
          <w:lang w:val="es-ES"/>
        </w:rPr>
        <w:t>Habitats</w:t>
      </w:r>
      <w:proofErr w:type="spellEnd"/>
      <w:r w:rsidRPr="008D4471">
        <w:rPr>
          <w:i/>
          <w:iCs/>
          <w:spacing w:val="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para</w:t>
      </w:r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i/>
          <w:iCs/>
          <w:lang w:val="es-ES"/>
        </w:rPr>
        <w:t>o</w:t>
      </w:r>
      <w:r w:rsidRPr="008D4471">
        <w:rPr>
          <w:i/>
          <w:iCs/>
          <w:spacing w:val="1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direito</w:t>
      </w:r>
      <w:proofErr w:type="spellEnd"/>
      <w:r w:rsidRPr="008D4471">
        <w:rPr>
          <w:i/>
          <w:iCs/>
          <w:spacing w:val="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interno</w:t>
      </w:r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(Anexos</w:t>
      </w:r>
      <w:r w:rsidRPr="008D4471">
        <w:rPr>
          <w:i/>
          <w:iCs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A-I,</w:t>
      </w:r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A-II,</w:t>
      </w:r>
      <w:r w:rsidRPr="008D4471">
        <w:rPr>
          <w:i/>
          <w:iCs/>
          <w:spacing w:val="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A-III,</w:t>
      </w:r>
      <w:r w:rsidRPr="008D4471">
        <w:rPr>
          <w:i/>
          <w:iCs/>
          <w:spacing w:val="1"/>
          <w:lang w:val="es-ES"/>
        </w:rPr>
        <w:t xml:space="preserve"> </w:t>
      </w:r>
      <w:r w:rsidRPr="008D4471">
        <w:rPr>
          <w:i/>
          <w:iCs/>
          <w:lang w:val="es-ES"/>
        </w:rPr>
        <w:t>B-II,</w:t>
      </w:r>
      <w:r w:rsidRPr="008D4471">
        <w:rPr>
          <w:i/>
          <w:iCs/>
          <w:spacing w:val="1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B-IV,</w:t>
      </w:r>
      <w:r w:rsidRPr="008D4471">
        <w:rPr>
          <w:i/>
          <w:iCs/>
          <w:spacing w:val="113"/>
          <w:w w:val="99"/>
          <w:lang w:val="es-ES"/>
        </w:rPr>
        <w:t xml:space="preserve"> </w:t>
      </w:r>
      <w:r w:rsidRPr="008D4471">
        <w:rPr>
          <w:i/>
          <w:iCs/>
          <w:lang w:val="es-ES"/>
        </w:rPr>
        <w:t>B-V</w:t>
      </w:r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D).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jc w:val="both"/>
        <w:rPr>
          <w:lang w:val="es-ES"/>
        </w:rPr>
      </w:pPr>
      <w:r w:rsidRPr="008D4471">
        <w:rPr>
          <w:spacing w:val="-1"/>
          <w:lang w:val="es-ES"/>
        </w:rPr>
        <w:t>Decreto</w:t>
      </w:r>
      <w:r w:rsidRPr="008D4471">
        <w:rPr>
          <w:spacing w:val="13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14"/>
          <w:lang w:val="es-ES"/>
        </w:rPr>
        <w:t xml:space="preserve"> </w:t>
      </w:r>
      <w:r w:rsidRPr="008D4471">
        <w:rPr>
          <w:spacing w:val="-1"/>
          <w:lang w:val="es-ES"/>
        </w:rPr>
        <w:t>n</w:t>
      </w:r>
      <w:proofErr w:type="gramStart"/>
      <w:r w:rsidRPr="008D4471">
        <w:rPr>
          <w:spacing w:val="-1"/>
          <w:lang w:val="es-ES"/>
        </w:rPr>
        <w:t>.º</w:t>
      </w:r>
      <w:proofErr w:type="gramEnd"/>
      <w:r w:rsidRPr="008D4471">
        <w:rPr>
          <w:spacing w:val="14"/>
          <w:lang w:val="es-ES"/>
        </w:rPr>
        <w:t xml:space="preserve"> </w:t>
      </w:r>
      <w:r w:rsidRPr="008D4471">
        <w:rPr>
          <w:spacing w:val="-2"/>
          <w:lang w:val="es-ES"/>
        </w:rPr>
        <w:t>1</w:t>
      </w:r>
      <w:r w:rsidRPr="008D4471">
        <w:rPr>
          <w:spacing w:val="-1"/>
          <w:lang w:val="es-ES"/>
        </w:rPr>
        <w:t>4/82/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,</w:t>
      </w:r>
      <w:r w:rsidRPr="008D4471">
        <w:rPr>
          <w:spacing w:val="15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8</w:t>
      </w:r>
      <w:r w:rsidRPr="008D4471">
        <w:rPr>
          <w:spacing w:val="14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1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Julho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1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Cria</w:t>
      </w:r>
      <w:proofErr w:type="spellEnd"/>
      <w:r w:rsidRPr="008D4471">
        <w:rPr>
          <w:i/>
          <w:iCs/>
          <w:spacing w:val="14"/>
          <w:lang w:val="es-ES"/>
        </w:rPr>
        <w:t xml:space="preserve"> </w:t>
      </w:r>
      <w:r w:rsidRPr="008D4471">
        <w:rPr>
          <w:i/>
          <w:iCs/>
          <w:lang w:val="es-ES"/>
        </w:rPr>
        <w:t>a</w:t>
      </w:r>
      <w:r w:rsidRPr="008D4471">
        <w:rPr>
          <w:i/>
          <w:iCs/>
          <w:spacing w:val="1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Reserva</w:t>
      </w:r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Natural</w:t>
      </w:r>
      <w:r w:rsidRPr="008D4471">
        <w:rPr>
          <w:i/>
          <w:iCs/>
          <w:spacing w:val="14"/>
          <w:lang w:val="es-ES"/>
        </w:rPr>
        <w:t xml:space="preserve"> </w:t>
      </w:r>
      <w:r w:rsidRPr="008D4471">
        <w:rPr>
          <w:i/>
          <w:iCs/>
          <w:lang w:val="es-ES"/>
        </w:rPr>
        <w:t>da</w:t>
      </w:r>
      <w:r w:rsidRPr="008D4471">
        <w:rPr>
          <w:i/>
          <w:iCs/>
          <w:spacing w:val="1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Caldeira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</w:t>
      </w:r>
      <w:r w:rsidRPr="008D4471">
        <w:rPr>
          <w:i/>
          <w:iCs/>
          <w:spacing w:val="15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Faial</w:t>
      </w:r>
      <w:proofErr w:type="spellEnd"/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rPr>
          <w:lang w:val="es-ES"/>
        </w:rPr>
      </w:pPr>
      <w:r w:rsidRPr="008D4471">
        <w:rPr>
          <w:spacing w:val="-2"/>
          <w:w w:val="105"/>
          <w:lang w:val="es-ES"/>
        </w:rPr>
        <w:t>D</w:t>
      </w:r>
      <w:r w:rsidRPr="008D4471">
        <w:rPr>
          <w:spacing w:val="-1"/>
          <w:w w:val="105"/>
          <w:lang w:val="es-ES"/>
        </w:rPr>
        <w:t>ec</w:t>
      </w:r>
      <w:r w:rsidRPr="008D4471">
        <w:rPr>
          <w:spacing w:val="-2"/>
          <w:w w:val="105"/>
          <w:lang w:val="es-ES"/>
        </w:rPr>
        <w:t>r</w:t>
      </w:r>
      <w:r w:rsidRPr="008D4471">
        <w:rPr>
          <w:spacing w:val="-1"/>
          <w:w w:val="105"/>
          <w:lang w:val="es-ES"/>
        </w:rPr>
        <w:t>et</w:t>
      </w:r>
      <w:r w:rsidRPr="008D4471">
        <w:rPr>
          <w:spacing w:val="-2"/>
          <w:w w:val="105"/>
          <w:lang w:val="es-ES"/>
        </w:rPr>
        <w:t xml:space="preserve">o </w:t>
      </w:r>
      <w:r w:rsidRPr="008D4471">
        <w:rPr>
          <w:spacing w:val="-1"/>
          <w:w w:val="105"/>
          <w:lang w:val="es-ES"/>
        </w:rPr>
        <w:t>Legislati</w:t>
      </w:r>
      <w:r w:rsidRPr="008D4471">
        <w:rPr>
          <w:spacing w:val="-2"/>
          <w:w w:val="105"/>
          <w:lang w:val="es-ES"/>
        </w:rPr>
        <w:t xml:space="preserve">vo </w:t>
      </w:r>
      <w:r w:rsidRPr="008D4471">
        <w:rPr>
          <w:spacing w:val="-1"/>
          <w:w w:val="105"/>
          <w:lang w:val="es-ES"/>
        </w:rPr>
        <w:t>Regi</w:t>
      </w:r>
      <w:r w:rsidRPr="008D4471">
        <w:rPr>
          <w:spacing w:val="-2"/>
          <w:w w:val="105"/>
          <w:lang w:val="es-ES"/>
        </w:rPr>
        <w:t>o</w:t>
      </w:r>
      <w:r w:rsidRPr="008D4471">
        <w:rPr>
          <w:spacing w:val="-1"/>
          <w:w w:val="105"/>
          <w:lang w:val="es-ES"/>
        </w:rPr>
        <w:t>nal n</w:t>
      </w:r>
      <w:proofErr w:type="gramStart"/>
      <w:r w:rsidRPr="008D4471">
        <w:rPr>
          <w:spacing w:val="-1"/>
          <w:w w:val="105"/>
          <w:lang w:val="es-ES"/>
        </w:rPr>
        <w:t>.</w:t>
      </w:r>
      <w:r w:rsidRPr="008D4471">
        <w:rPr>
          <w:spacing w:val="-2"/>
          <w:w w:val="105"/>
          <w:lang w:val="es-ES"/>
        </w:rPr>
        <w:t>º</w:t>
      </w:r>
      <w:proofErr w:type="gramEnd"/>
      <w:r w:rsidRPr="008D4471">
        <w:rPr>
          <w:spacing w:val="-2"/>
          <w:w w:val="105"/>
          <w:lang w:val="es-ES"/>
        </w:rPr>
        <w:t xml:space="preserve"> 20</w:t>
      </w:r>
      <w:r w:rsidRPr="008D4471">
        <w:rPr>
          <w:spacing w:val="-1"/>
          <w:w w:val="105"/>
          <w:lang w:val="es-ES"/>
        </w:rPr>
        <w:t>/</w:t>
      </w:r>
      <w:r w:rsidRPr="008D4471">
        <w:rPr>
          <w:spacing w:val="-2"/>
          <w:w w:val="105"/>
          <w:lang w:val="es-ES"/>
        </w:rPr>
        <w:t>2006</w:t>
      </w:r>
      <w:r w:rsidRPr="008D4471">
        <w:rPr>
          <w:spacing w:val="-1"/>
          <w:w w:val="105"/>
          <w:lang w:val="es-ES"/>
        </w:rPr>
        <w:t>/</w:t>
      </w:r>
      <w:r w:rsidRPr="008D4471">
        <w:rPr>
          <w:spacing w:val="-2"/>
          <w:w w:val="105"/>
          <w:lang w:val="es-ES"/>
        </w:rPr>
        <w:t>A</w:t>
      </w:r>
      <w:r w:rsidRPr="008D4471">
        <w:rPr>
          <w:spacing w:val="-1"/>
          <w:w w:val="105"/>
          <w:lang w:val="es-ES"/>
        </w:rPr>
        <w:t>, de</w:t>
      </w:r>
      <w:r w:rsidRPr="008D4471">
        <w:rPr>
          <w:spacing w:val="-2"/>
          <w:w w:val="105"/>
          <w:lang w:val="es-ES"/>
        </w:rPr>
        <w:t xml:space="preserve"> </w:t>
      </w:r>
      <w:r w:rsidRPr="008D4471">
        <w:rPr>
          <w:w w:val="105"/>
          <w:lang w:val="es-ES"/>
        </w:rPr>
        <w:t>6</w:t>
      </w:r>
      <w:r w:rsidRPr="008D4471">
        <w:rPr>
          <w:spacing w:val="-2"/>
          <w:w w:val="105"/>
          <w:lang w:val="es-ES"/>
        </w:rPr>
        <w:t xml:space="preserve"> </w:t>
      </w:r>
      <w:r w:rsidRPr="008D4471">
        <w:rPr>
          <w:spacing w:val="-1"/>
          <w:w w:val="105"/>
          <w:lang w:val="es-ES"/>
        </w:rPr>
        <w:t>de</w:t>
      </w:r>
      <w:r w:rsidRPr="008D4471">
        <w:rPr>
          <w:spacing w:val="-2"/>
          <w:w w:val="105"/>
          <w:lang w:val="es-ES"/>
        </w:rPr>
        <w:t xml:space="preserve"> </w:t>
      </w:r>
      <w:proofErr w:type="spellStart"/>
      <w:r w:rsidRPr="008D4471">
        <w:rPr>
          <w:spacing w:val="-1"/>
          <w:w w:val="105"/>
          <w:lang w:val="es-ES"/>
        </w:rPr>
        <w:t>Junh</w:t>
      </w:r>
      <w:r w:rsidRPr="008D4471">
        <w:rPr>
          <w:spacing w:val="-2"/>
          <w:w w:val="105"/>
          <w:lang w:val="es-ES"/>
        </w:rPr>
        <w:t>o</w:t>
      </w:r>
      <w:proofErr w:type="spellEnd"/>
      <w:r w:rsidRPr="008D4471">
        <w:rPr>
          <w:spacing w:val="-2"/>
          <w:w w:val="105"/>
          <w:lang w:val="es-ES"/>
        </w:rPr>
        <w:t xml:space="preserve">. </w:t>
      </w:r>
      <w:proofErr w:type="spellStart"/>
      <w:r w:rsidRPr="008D4471">
        <w:rPr>
          <w:i/>
          <w:iCs/>
          <w:spacing w:val="-2"/>
          <w:w w:val="105"/>
          <w:lang w:val="es-ES"/>
        </w:rPr>
        <w:t>Aprova</w:t>
      </w:r>
      <w:proofErr w:type="spellEnd"/>
      <w:r w:rsidRPr="008D4471">
        <w:rPr>
          <w:i/>
          <w:iCs/>
          <w:spacing w:val="-2"/>
          <w:w w:val="105"/>
          <w:lang w:val="es-ES"/>
        </w:rPr>
        <w:t xml:space="preserve"> </w:t>
      </w:r>
      <w:r w:rsidRPr="008D4471">
        <w:rPr>
          <w:i/>
          <w:iCs/>
          <w:w w:val="105"/>
          <w:lang w:val="es-ES"/>
        </w:rPr>
        <w:t>o</w:t>
      </w:r>
      <w:r w:rsidRPr="008D4471">
        <w:rPr>
          <w:i/>
          <w:iCs/>
          <w:spacing w:val="-2"/>
          <w:w w:val="105"/>
          <w:lang w:val="es-ES"/>
        </w:rPr>
        <w:t xml:space="preserve"> Plano Sectorial</w:t>
      </w:r>
      <w:r w:rsidRPr="008D4471">
        <w:rPr>
          <w:i/>
          <w:iCs/>
          <w:spacing w:val="-1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 xml:space="preserve">para </w:t>
      </w:r>
      <w:r w:rsidRPr="008D4471">
        <w:rPr>
          <w:i/>
          <w:iCs/>
          <w:w w:val="105"/>
          <w:lang w:val="es-ES"/>
        </w:rPr>
        <w:t>a</w:t>
      </w:r>
      <w:r w:rsidRPr="008D4471">
        <w:rPr>
          <w:i/>
          <w:iCs/>
          <w:spacing w:val="-2"/>
          <w:w w:val="105"/>
          <w:lang w:val="es-ES"/>
        </w:rPr>
        <w:t xml:space="preserve"> Rede</w:t>
      </w:r>
      <w:r w:rsidRPr="008D4471">
        <w:rPr>
          <w:i/>
          <w:iCs/>
          <w:spacing w:val="-1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Natura</w:t>
      </w:r>
      <w:r w:rsidRPr="008D4471">
        <w:rPr>
          <w:i/>
          <w:iCs/>
          <w:spacing w:val="107"/>
          <w:w w:val="99"/>
          <w:lang w:val="es-ES"/>
        </w:rPr>
        <w:t xml:space="preserve"> </w:t>
      </w:r>
      <w:r w:rsidRPr="008D4471">
        <w:rPr>
          <w:i/>
          <w:iCs/>
          <w:w w:val="105"/>
          <w:lang w:val="es-ES"/>
        </w:rPr>
        <w:t>2000</w:t>
      </w:r>
      <w:r w:rsidRPr="008D4471">
        <w:rPr>
          <w:i/>
          <w:iCs/>
          <w:spacing w:val="-30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da</w:t>
      </w:r>
      <w:r w:rsidRPr="008D4471">
        <w:rPr>
          <w:i/>
          <w:iCs/>
          <w:spacing w:val="-30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es-ES"/>
        </w:rPr>
        <w:t>Região</w:t>
      </w:r>
      <w:proofErr w:type="spellEnd"/>
      <w:r w:rsidRPr="008D4471">
        <w:rPr>
          <w:i/>
          <w:iCs/>
          <w:spacing w:val="-29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Autónoma</w:t>
      </w:r>
      <w:r w:rsidRPr="008D4471">
        <w:rPr>
          <w:i/>
          <w:iCs/>
          <w:spacing w:val="-30"/>
          <w:w w:val="105"/>
          <w:lang w:val="es-ES"/>
        </w:rPr>
        <w:t xml:space="preserve"> </w:t>
      </w:r>
      <w:r w:rsidRPr="008D4471">
        <w:rPr>
          <w:i/>
          <w:iCs/>
          <w:spacing w:val="-2"/>
          <w:w w:val="105"/>
          <w:lang w:val="es-ES"/>
        </w:rPr>
        <w:t>dos</w:t>
      </w:r>
      <w:r w:rsidRPr="008D4471">
        <w:rPr>
          <w:i/>
          <w:iCs/>
          <w:spacing w:val="-28"/>
          <w:w w:val="105"/>
          <w:lang w:val="es-ES"/>
        </w:rPr>
        <w:t xml:space="preserve"> </w:t>
      </w:r>
      <w:proofErr w:type="spellStart"/>
      <w:r w:rsidRPr="008D4471">
        <w:rPr>
          <w:i/>
          <w:iCs/>
          <w:spacing w:val="-2"/>
          <w:w w:val="105"/>
          <w:lang w:val="es-ES"/>
        </w:rPr>
        <w:t>Açores</w:t>
      </w:r>
      <w:proofErr w:type="spellEnd"/>
      <w:r w:rsidRPr="008D4471">
        <w:rPr>
          <w:i/>
          <w:iCs/>
          <w:spacing w:val="-2"/>
          <w:w w:val="105"/>
          <w:lang w:val="es-ES"/>
        </w:rPr>
        <w:t>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i/>
          <w:iCs/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rPr>
          <w:lang w:val="es-ES"/>
        </w:rPr>
      </w:pPr>
      <w:r w:rsidRPr="008D4471">
        <w:rPr>
          <w:spacing w:val="-1"/>
          <w:lang w:val="es-ES"/>
        </w:rPr>
        <w:t>Decreto</w:t>
      </w:r>
      <w:r w:rsidRPr="008D4471">
        <w:rPr>
          <w:lang w:val="es-ES"/>
        </w:rPr>
        <w:t xml:space="preserve"> </w:t>
      </w:r>
      <w:r w:rsidRPr="008D4471">
        <w:rPr>
          <w:spacing w:val="16"/>
          <w:lang w:val="es-ES"/>
        </w:rPr>
        <w:t xml:space="preserve"> </w:t>
      </w:r>
      <w:r w:rsidRPr="008D4471">
        <w:rPr>
          <w:spacing w:val="-1"/>
          <w:lang w:val="es-ES"/>
        </w:rPr>
        <w:t>Legislati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o</w:t>
      </w:r>
      <w:r w:rsidRPr="008D4471">
        <w:rPr>
          <w:lang w:val="es-ES"/>
        </w:rPr>
        <w:t xml:space="preserve"> </w:t>
      </w:r>
      <w:r w:rsidRPr="008D4471">
        <w:rPr>
          <w:spacing w:val="17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lang w:val="es-ES"/>
        </w:rPr>
        <w:t xml:space="preserve"> </w:t>
      </w:r>
      <w:r w:rsidRPr="008D4471">
        <w:rPr>
          <w:spacing w:val="17"/>
          <w:lang w:val="es-ES"/>
        </w:rPr>
        <w:t xml:space="preserve"> </w:t>
      </w:r>
      <w:r w:rsidRPr="008D4471">
        <w:rPr>
          <w:spacing w:val="-1"/>
          <w:lang w:val="es-ES"/>
        </w:rPr>
        <w:t>n</w:t>
      </w:r>
      <w:proofErr w:type="gramStart"/>
      <w:r w:rsidRPr="008D4471">
        <w:rPr>
          <w:spacing w:val="-1"/>
          <w:lang w:val="es-ES"/>
        </w:rPr>
        <w:t>.º</w:t>
      </w:r>
      <w:proofErr w:type="gramEnd"/>
      <w:r w:rsidRPr="008D4471">
        <w:rPr>
          <w:lang w:val="es-ES"/>
        </w:rPr>
        <w:t xml:space="preserve"> </w:t>
      </w:r>
      <w:r w:rsidRPr="008D4471">
        <w:rPr>
          <w:spacing w:val="17"/>
          <w:lang w:val="es-ES"/>
        </w:rPr>
        <w:t xml:space="preserve"> </w:t>
      </w:r>
      <w:r w:rsidRPr="008D4471">
        <w:rPr>
          <w:spacing w:val="-2"/>
          <w:lang w:val="es-ES"/>
        </w:rPr>
        <w:t>1</w:t>
      </w:r>
      <w:r w:rsidRPr="008D4471">
        <w:rPr>
          <w:spacing w:val="-1"/>
          <w:lang w:val="es-ES"/>
        </w:rPr>
        <w:t>5/2007/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,</w:t>
      </w:r>
      <w:r w:rsidRPr="008D4471">
        <w:rPr>
          <w:lang w:val="es-ES"/>
        </w:rPr>
        <w:t xml:space="preserve"> </w:t>
      </w:r>
      <w:r w:rsidRPr="008D4471">
        <w:rPr>
          <w:spacing w:val="17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lang w:val="es-ES"/>
        </w:rPr>
        <w:t xml:space="preserve"> </w:t>
      </w:r>
      <w:r w:rsidRPr="008D4471">
        <w:rPr>
          <w:spacing w:val="16"/>
          <w:lang w:val="es-ES"/>
        </w:rPr>
        <w:t xml:space="preserve"> </w:t>
      </w:r>
      <w:r w:rsidRPr="008D4471">
        <w:rPr>
          <w:lang w:val="es-ES"/>
        </w:rPr>
        <w:t xml:space="preserve">25 </w:t>
      </w:r>
      <w:r w:rsidRPr="008D4471">
        <w:rPr>
          <w:spacing w:val="17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lang w:val="es-ES"/>
        </w:rPr>
        <w:t xml:space="preserve"> </w:t>
      </w:r>
      <w:r w:rsidRPr="008D4471">
        <w:rPr>
          <w:spacing w:val="1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Junho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lang w:val="es-ES"/>
        </w:rPr>
        <w:t xml:space="preserve"> </w:t>
      </w:r>
      <w:r w:rsidRPr="008D4471">
        <w:rPr>
          <w:spacing w:val="17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Estabelece</w:t>
      </w:r>
      <w:proofErr w:type="spellEnd"/>
      <w:r w:rsidRPr="008D4471">
        <w:rPr>
          <w:i/>
          <w:iCs/>
          <w:lang w:val="es-ES"/>
        </w:rPr>
        <w:t xml:space="preserve"> </w:t>
      </w:r>
      <w:r w:rsidRPr="008D4471">
        <w:rPr>
          <w:i/>
          <w:iCs/>
          <w:spacing w:val="17"/>
          <w:lang w:val="es-ES"/>
        </w:rPr>
        <w:t xml:space="preserve"> </w:t>
      </w:r>
      <w:r w:rsidRPr="008D4471">
        <w:rPr>
          <w:i/>
          <w:iCs/>
          <w:lang w:val="es-ES"/>
        </w:rPr>
        <w:t xml:space="preserve">o </w:t>
      </w:r>
      <w:r w:rsidRPr="008D4471">
        <w:rPr>
          <w:i/>
          <w:iCs/>
          <w:spacing w:val="1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novo</w:t>
      </w:r>
      <w:proofErr w:type="spellEnd"/>
      <w:r w:rsidRPr="008D4471">
        <w:rPr>
          <w:i/>
          <w:iCs/>
          <w:lang w:val="es-ES"/>
        </w:rPr>
        <w:t xml:space="preserve"> </w:t>
      </w:r>
      <w:r w:rsidRPr="008D4471">
        <w:rPr>
          <w:i/>
          <w:iCs/>
          <w:spacing w:val="17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Regime</w:t>
      </w:r>
      <w:proofErr w:type="spellEnd"/>
      <w:r w:rsidRPr="008D4471">
        <w:rPr>
          <w:i/>
          <w:iCs/>
          <w:lang w:val="es-ES"/>
        </w:rPr>
        <w:t xml:space="preserve"> </w:t>
      </w:r>
      <w:r w:rsidRPr="008D4471">
        <w:rPr>
          <w:i/>
          <w:iCs/>
          <w:spacing w:val="18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Jurídico</w:t>
      </w:r>
      <w:r w:rsidRPr="008D4471">
        <w:rPr>
          <w:i/>
          <w:iCs/>
          <w:lang w:val="es-ES"/>
        </w:rPr>
        <w:t xml:space="preserve"> </w:t>
      </w:r>
      <w:r w:rsidRPr="008D4471">
        <w:rPr>
          <w:i/>
          <w:iCs/>
          <w:spacing w:val="16"/>
          <w:lang w:val="es-ES"/>
        </w:rPr>
        <w:t xml:space="preserve"> </w:t>
      </w:r>
      <w:r w:rsidRPr="008D4471">
        <w:rPr>
          <w:i/>
          <w:iCs/>
          <w:lang w:val="es-ES"/>
        </w:rPr>
        <w:t>de</w:t>
      </w:r>
      <w:r w:rsidRPr="008D4471">
        <w:rPr>
          <w:i/>
          <w:iCs/>
          <w:spacing w:val="115"/>
          <w:w w:val="9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Classificação</w:t>
      </w:r>
      <w:proofErr w:type="spellEnd"/>
      <w:r w:rsidRPr="008D4471">
        <w:rPr>
          <w:i/>
          <w:iCs/>
          <w:spacing w:val="-1"/>
          <w:lang w:val="es-ES"/>
        </w:rPr>
        <w:t>,</w:t>
      </w:r>
      <w:r w:rsidRPr="008D4471">
        <w:rPr>
          <w:i/>
          <w:iCs/>
          <w:spacing w:val="-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Gestão</w:t>
      </w:r>
      <w:proofErr w:type="spellEnd"/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-5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Administração</w:t>
      </w:r>
      <w:proofErr w:type="spellEnd"/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lang w:val="es-ES"/>
        </w:rPr>
        <w:t>da</w:t>
      </w:r>
      <w:r w:rsidRPr="008D4471">
        <w:rPr>
          <w:i/>
          <w:iCs/>
          <w:spacing w:val="-6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Rede</w:t>
      </w:r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Regional</w:t>
      </w:r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lang w:val="es-ES"/>
        </w:rPr>
        <w:t>de</w:t>
      </w:r>
      <w:r w:rsidRPr="008D4471">
        <w:rPr>
          <w:i/>
          <w:iCs/>
          <w:spacing w:val="-7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Áreas</w:t>
      </w:r>
      <w:r w:rsidRPr="008D4471">
        <w:rPr>
          <w:i/>
          <w:iCs/>
          <w:spacing w:val="-6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Protegidas</w:t>
      </w:r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dos</w:t>
      </w:r>
      <w:r w:rsidRPr="008D4471">
        <w:rPr>
          <w:i/>
          <w:iCs/>
          <w:spacing w:val="-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Açores</w:t>
      </w:r>
      <w:proofErr w:type="spellEnd"/>
      <w:r w:rsidRPr="008D4471">
        <w:rPr>
          <w:i/>
          <w:iCs/>
          <w:spacing w:val="-1"/>
          <w:lang w:val="es-ES"/>
        </w:rPr>
        <w:t>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i/>
          <w:iCs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157"/>
        <w:jc w:val="both"/>
        <w:rPr>
          <w:lang w:val="es-ES"/>
        </w:rPr>
      </w:pPr>
      <w:r w:rsidRPr="008D4471">
        <w:rPr>
          <w:spacing w:val="-1"/>
          <w:u w:val="single"/>
          <w:lang w:val="es-ES"/>
        </w:rPr>
        <w:t>ESPECIES</w:t>
      </w:r>
      <w:r w:rsidRPr="008D4471">
        <w:rPr>
          <w:spacing w:val="4"/>
          <w:u w:val="single"/>
          <w:lang w:val="es-ES"/>
        </w:rPr>
        <w:t xml:space="preserve"> </w:t>
      </w:r>
      <w:r w:rsidRPr="008D4471">
        <w:rPr>
          <w:spacing w:val="-1"/>
          <w:lang w:val="es-ES"/>
        </w:rPr>
        <w:t>(Referencias</w:t>
      </w:r>
      <w:r w:rsidRPr="008D4471">
        <w:rPr>
          <w:spacing w:val="4"/>
          <w:lang w:val="es-ES"/>
        </w:rPr>
        <w:t xml:space="preserve"> </w:t>
      </w:r>
      <w:r w:rsidRPr="008D4471">
        <w:rPr>
          <w:lang w:val="es-ES"/>
        </w:rPr>
        <w:t>del</w:t>
      </w:r>
      <w:r w:rsidRPr="008D4471">
        <w:rPr>
          <w:spacing w:val="4"/>
          <w:lang w:val="es-ES"/>
        </w:rPr>
        <w:t xml:space="preserve"> </w:t>
      </w:r>
      <w:r w:rsidRPr="008D4471">
        <w:rPr>
          <w:spacing w:val="-1"/>
          <w:lang w:val="es-ES"/>
        </w:rPr>
        <w:t>Anexo</w:t>
      </w:r>
      <w:r w:rsidRPr="008D4471">
        <w:rPr>
          <w:spacing w:val="3"/>
          <w:lang w:val="es-ES"/>
        </w:rPr>
        <w:t xml:space="preserve"> </w:t>
      </w:r>
      <w:r w:rsidRPr="008D4471">
        <w:rPr>
          <w:lang w:val="es-ES"/>
        </w:rPr>
        <w:t>1</w:t>
      </w:r>
      <w:r w:rsidRPr="008D4471">
        <w:rPr>
          <w:spacing w:val="4"/>
          <w:lang w:val="es-ES"/>
        </w:rPr>
        <w:t xml:space="preserve"> </w:t>
      </w:r>
      <w:r w:rsidRPr="008D4471">
        <w:rPr>
          <w:lang w:val="es-ES"/>
        </w:rPr>
        <w:t>–</w:t>
      </w:r>
      <w:r w:rsidRPr="008D4471">
        <w:rPr>
          <w:spacing w:val="4"/>
          <w:lang w:val="es-ES"/>
        </w:rPr>
        <w:t xml:space="preserve"> </w:t>
      </w:r>
      <w:r w:rsidRPr="008D4471">
        <w:rPr>
          <w:spacing w:val="-1"/>
          <w:lang w:val="es-ES"/>
        </w:rPr>
        <w:t>Listado</w:t>
      </w:r>
      <w:r w:rsidRPr="008D4471">
        <w:rPr>
          <w:spacing w:val="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4"/>
          <w:lang w:val="es-ES"/>
        </w:rPr>
        <w:t xml:space="preserve"> </w:t>
      </w:r>
      <w:r w:rsidRPr="008D4471">
        <w:rPr>
          <w:spacing w:val="-1"/>
          <w:lang w:val="es-ES"/>
        </w:rPr>
        <w:t>Especies)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jc w:val="both"/>
      </w:pPr>
      <w:r w:rsidRPr="008D4471">
        <w:rPr>
          <w:spacing w:val="-1"/>
          <w:w w:val="110"/>
          <w:u w:val="single"/>
        </w:rPr>
        <w:t>Fl</w:t>
      </w:r>
      <w:r w:rsidRPr="008D4471">
        <w:rPr>
          <w:spacing w:val="-2"/>
          <w:w w:val="110"/>
          <w:u w:val="single"/>
        </w:rPr>
        <w:t>or</w:t>
      </w:r>
      <w:r w:rsidRPr="008D4471">
        <w:rPr>
          <w:spacing w:val="-1"/>
          <w:w w:val="110"/>
          <w:u w:val="single"/>
        </w:rPr>
        <w:t>a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ind w:right="111"/>
        <w:jc w:val="both"/>
      </w:pPr>
      <w:r w:rsidRPr="008D4471">
        <w:rPr>
          <w:spacing w:val="-1"/>
        </w:rPr>
        <w:t>Borges,</w:t>
      </w:r>
      <w:r w:rsidRPr="008D4471">
        <w:rPr>
          <w:spacing w:val="3"/>
        </w:rPr>
        <w:t xml:space="preserve"> </w:t>
      </w:r>
      <w:r w:rsidRPr="008D4471">
        <w:rPr>
          <w:spacing w:val="-1"/>
        </w:rPr>
        <w:t>P.,</w:t>
      </w:r>
      <w:r w:rsidRPr="008D4471">
        <w:rPr>
          <w:spacing w:val="2"/>
        </w:rPr>
        <w:t xml:space="preserve"> </w:t>
      </w:r>
      <w:r w:rsidRPr="008D4471">
        <w:rPr>
          <w:spacing w:val="-1"/>
        </w:rPr>
        <w:t>Cunha,</w:t>
      </w:r>
      <w:r w:rsidRPr="008D4471">
        <w:rPr>
          <w:spacing w:val="3"/>
        </w:rPr>
        <w:t xml:space="preserve"> </w:t>
      </w:r>
      <w:r w:rsidRPr="008D4471">
        <w:t>R.,</w:t>
      </w:r>
      <w:r w:rsidRPr="008D4471">
        <w:rPr>
          <w:spacing w:val="2"/>
        </w:rPr>
        <w:t xml:space="preserve"> </w:t>
      </w:r>
      <w:r w:rsidRPr="008D4471">
        <w:rPr>
          <w:spacing w:val="-2"/>
        </w:rPr>
        <w:t>G</w:t>
      </w:r>
      <w:r w:rsidRPr="008D4471">
        <w:rPr>
          <w:spacing w:val="-1"/>
        </w:rPr>
        <w:t>abriel,</w:t>
      </w:r>
      <w:r w:rsidRPr="008D4471">
        <w:rPr>
          <w:spacing w:val="2"/>
        </w:rPr>
        <w:t xml:space="preserve"> </w:t>
      </w:r>
      <w:r w:rsidRPr="008D4471">
        <w:t>R.</w:t>
      </w:r>
      <w:proofErr w:type="gramStart"/>
      <w:r w:rsidRPr="008D4471">
        <w:t xml:space="preserve">, </w:t>
      </w:r>
      <w:r w:rsidRPr="008D4471">
        <w:rPr>
          <w:spacing w:val="2"/>
        </w:rPr>
        <w:t xml:space="preserve"> </w:t>
      </w:r>
      <w:r w:rsidRPr="008D4471">
        <w:rPr>
          <w:spacing w:val="-1"/>
        </w:rPr>
        <w:t>Martins</w:t>
      </w:r>
      <w:proofErr w:type="gramEnd"/>
      <w:r w:rsidRPr="008D4471">
        <w:rPr>
          <w:spacing w:val="-1"/>
        </w:rPr>
        <w:t>,</w:t>
      </w:r>
      <w:r w:rsidRPr="008D4471">
        <w:t xml:space="preserve"> </w:t>
      </w:r>
      <w:r w:rsidRPr="008D4471">
        <w:rPr>
          <w:spacing w:val="3"/>
        </w:rPr>
        <w:t xml:space="preserve"> </w:t>
      </w:r>
      <w:r w:rsidRPr="008D4471">
        <w:t xml:space="preserve">A., </w:t>
      </w:r>
      <w:r w:rsidRPr="008D4471">
        <w:rPr>
          <w:spacing w:val="3"/>
        </w:rPr>
        <w:t xml:space="preserve"> </w:t>
      </w:r>
      <w:r w:rsidRPr="008D4471">
        <w:rPr>
          <w:spacing w:val="-1"/>
        </w:rPr>
        <w:t>Sil</w:t>
      </w:r>
      <w:r w:rsidRPr="008D4471">
        <w:rPr>
          <w:spacing w:val="-2"/>
        </w:rPr>
        <w:t>v</w:t>
      </w:r>
      <w:r w:rsidRPr="008D4471">
        <w:rPr>
          <w:spacing w:val="-1"/>
        </w:rPr>
        <w:t>a,</w:t>
      </w:r>
      <w:r w:rsidRPr="008D4471">
        <w:t xml:space="preserve"> </w:t>
      </w:r>
      <w:r w:rsidRPr="008D4471">
        <w:rPr>
          <w:spacing w:val="3"/>
        </w:rPr>
        <w:t xml:space="preserve"> </w:t>
      </w:r>
      <w:r w:rsidRPr="008D4471">
        <w:rPr>
          <w:spacing w:val="-1"/>
        </w:rPr>
        <w:t>L.</w:t>
      </w:r>
      <w:r w:rsidRPr="008D4471">
        <w:t xml:space="preserve"> </w:t>
      </w:r>
      <w:r w:rsidRPr="008D4471">
        <w:rPr>
          <w:spacing w:val="2"/>
        </w:rPr>
        <w:t xml:space="preserve"> </w:t>
      </w:r>
      <w:proofErr w:type="gramStart"/>
      <w:r w:rsidRPr="008D4471">
        <w:t xml:space="preserve">&amp; </w:t>
      </w:r>
      <w:r w:rsidRPr="008D4471">
        <w:rPr>
          <w:spacing w:val="2"/>
        </w:rPr>
        <w:t xml:space="preserve"> </w:t>
      </w:r>
      <w:r w:rsidRPr="008D4471">
        <w:t>V</w:t>
      </w:r>
      <w:proofErr w:type="gramEnd"/>
      <w:r w:rsidRPr="008D4471">
        <w:t xml:space="preserve">. </w:t>
      </w:r>
      <w:r w:rsidRPr="008D4471">
        <w:rPr>
          <w:spacing w:val="2"/>
        </w:rPr>
        <w:t xml:space="preserve"> </w:t>
      </w:r>
      <w:proofErr w:type="gramStart"/>
      <w:r w:rsidRPr="008D4471">
        <w:rPr>
          <w:spacing w:val="-1"/>
        </w:rPr>
        <w:t>Vieira</w:t>
      </w:r>
      <w:r w:rsidRPr="008D4471">
        <w:t xml:space="preserve"> </w:t>
      </w:r>
      <w:r w:rsidRPr="008D4471">
        <w:rPr>
          <w:spacing w:val="3"/>
        </w:rPr>
        <w:t xml:space="preserve"> </w:t>
      </w:r>
      <w:r w:rsidRPr="008D4471">
        <w:t>(</w:t>
      </w:r>
      <w:proofErr w:type="gramEnd"/>
      <w:r w:rsidRPr="008D4471">
        <w:t xml:space="preserve">2005). </w:t>
      </w:r>
      <w:r w:rsidRPr="008D4471">
        <w:rPr>
          <w:spacing w:val="2"/>
        </w:rPr>
        <w:t xml:space="preserve"> </w:t>
      </w:r>
      <w:proofErr w:type="gramStart"/>
      <w:r w:rsidRPr="008D4471">
        <w:t xml:space="preserve">A </w:t>
      </w:r>
      <w:r w:rsidRPr="008D4471">
        <w:rPr>
          <w:spacing w:val="2"/>
        </w:rPr>
        <w:t xml:space="preserve"> </w:t>
      </w:r>
      <w:r w:rsidRPr="008D4471">
        <w:t>list</w:t>
      </w:r>
      <w:proofErr w:type="gramEnd"/>
      <w:r w:rsidRPr="008D4471">
        <w:t xml:space="preserve"> </w:t>
      </w:r>
      <w:r w:rsidRPr="008D4471">
        <w:rPr>
          <w:spacing w:val="1"/>
        </w:rPr>
        <w:t xml:space="preserve"> </w:t>
      </w:r>
      <w:r w:rsidRPr="008D4471">
        <w:rPr>
          <w:spacing w:val="-1"/>
        </w:rPr>
        <w:t>of</w:t>
      </w:r>
      <w:r w:rsidRPr="008D4471">
        <w:t xml:space="preserve"> </w:t>
      </w:r>
      <w:r w:rsidRPr="008D4471">
        <w:rPr>
          <w:spacing w:val="4"/>
        </w:rPr>
        <w:t xml:space="preserve"> </w:t>
      </w:r>
      <w:r w:rsidRPr="008D4471">
        <w:rPr>
          <w:spacing w:val="-1"/>
        </w:rPr>
        <w:t>terrestrial</w:t>
      </w:r>
      <w:r w:rsidRPr="008D4471">
        <w:rPr>
          <w:spacing w:val="69"/>
          <w:w w:val="99"/>
        </w:rPr>
        <w:t xml:space="preserve"> </w:t>
      </w:r>
      <w:r w:rsidRPr="008D4471">
        <w:rPr>
          <w:spacing w:val="-1"/>
        </w:rPr>
        <w:t>fauna</w:t>
      </w:r>
      <w:r w:rsidRPr="008D4471">
        <w:rPr>
          <w:spacing w:val="1"/>
        </w:rPr>
        <w:t xml:space="preserve"> </w:t>
      </w:r>
      <w:r w:rsidRPr="008D4471">
        <w:rPr>
          <w:spacing w:val="-1"/>
        </w:rPr>
        <w:t>(Mollusca</w:t>
      </w:r>
      <w:r w:rsidRPr="008D4471">
        <w:rPr>
          <w:spacing w:val="1"/>
        </w:rPr>
        <w:t xml:space="preserve"> </w:t>
      </w:r>
      <w:r w:rsidRPr="008D4471">
        <w:rPr>
          <w:spacing w:val="-1"/>
        </w:rPr>
        <w:t>and</w:t>
      </w:r>
      <w:r w:rsidRPr="008D4471">
        <w:rPr>
          <w:spacing w:val="2"/>
        </w:rPr>
        <w:t xml:space="preserve"> </w:t>
      </w:r>
      <w:proofErr w:type="spellStart"/>
      <w:r w:rsidRPr="008D4471">
        <w:rPr>
          <w:spacing w:val="-1"/>
        </w:rPr>
        <w:t>Artropoda</w:t>
      </w:r>
      <w:proofErr w:type="spellEnd"/>
      <w:r w:rsidRPr="008D4471">
        <w:rPr>
          <w:spacing w:val="-1"/>
        </w:rPr>
        <w:t>)</w:t>
      </w:r>
      <w:r w:rsidRPr="008D4471">
        <w:t xml:space="preserve"> </w:t>
      </w:r>
      <w:r w:rsidRPr="008D4471">
        <w:rPr>
          <w:spacing w:val="-1"/>
        </w:rPr>
        <w:t>and</w:t>
      </w:r>
      <w:r w:rsidRPr="008D4471">
        <w:rPr>
          <w:spacing w:val="2"/>
        </w:rPr>
        <w:t xml:space="preserve"> </w:t>
      </w:r>
      <w:r w:rsidRPr="008D4471">
        <w:rPr>
          <w:spacing w:val="-1"/>
        </w:rPr>
        <w:t>Flora</w:t>
      </w:r>
      <w:r w:rsidRPr="008D4471">
        <w:rPr>
          <w:spacing w:val="1"/>
        </w:rPr>
        <w:t xml:space="preserve"> </w:t>
      </w:r>
      <w:r w:rsidRPr="008D4471">
        <w:rPr>
          <w:spacing w:val="-1"/>
        </w:rPr>
        <w:t>(</w:t>
      </w:r>
      <w:proofErr w:type="spellStart"/>
      <w:r w:rsidRPr="008D4471">
        <w:rPr>
          <w:spacing w:val="-1"/>
        </w:rPr>
        <w:t>Bryophita</w:t>
      </w:r>
      <w:proofErr w:type="spellEnd"/>
      <w:r w:rsidRPr="008D4471">
        <w:rPr>
          <w:spacing w:val="-1"/>
        </w:rPr>
        <w:t>,</w:t>
      </w:r>
      <w:r w:rsidRPr="008D4471">
        <w:rPr>
          <w:spacing w:val="2"/>
        </w:rPr>
        <w:t xml:space="preserve"> </w:t>
      </w:r>
      <w:proofErr w:type="spellStart"/>
      <w:r w:rsidRPr="008D4471">
        <w:rPr>
          <w:spacing w:val="-1"/>
        </w:rPr>
        <w:t>Pteridophyta</w:t>
      </w:r>
      <w:proofErr w:type="spellEnd"/>
      <w:r w:rsidRPr="008D4471">
        <w:t xml:space="preserve"> </w:t>
      </w:r>
      <w:r w:rsidRPr="008D4471">
        <w:rPr>
          <w:spacing w:val="-1"/>
        </w:rPr>
        <w:t>and</w:t>
      </w:r>
      <w:r w:rsidRPr="008D4471">
        <w:t xml:space="preserve"> </w:t>
      </w:r>
      <w:r w:rsidRPr="008D4471">
        <w:rPr>
          <w:spacing w:val="2"/>
        </w:rPr>
        <w:t xml:space="preserve"> </w:t>
      </w:r>
      <w:proofErr w:type="spellStart"/>
      <w:r w:rsidRPr="008D4471">
        <w:rPr>
          <w:spacing w:val="-1"/>
        </w:rPr>
        <w:t>Spermatophyta</w:t>
      </w:r>
      <w:proofErr w:type="spellEnd"/>
      <w:r w:rsidRPr="008D4471">
        <w:rPr>
          <w:spacing w:val="-1"/>
        </w:rPr>
        <w:t>)</w:t>
      </w:r>
      <w:r w:rsidRPr="008D4471">
        <w:t xml:space="preserve"> </w:t>
      </w:r>
      <w:r w:rsidRPr="008D4471">
        <w:rPr>
          <w:spacing w:val="1"/>
        </w:rPr>
        <w:t xml:space="preserve"> </w:t>
      </w:r>
      <w:r w:rsidRPr="008D4471">
        <w:rPr>
          <w:spacing w:val="-1"/>
        </w:rPr>
        <w:t>from</w:t>
      </w:r>
      <w:r w:rsidRPr="008D4471">
        <w:t xml:space="preserve"> </w:t>
      </w:r>
      <w:r w:rsidRPr="008D4471">
        <w:rPr>
          <w:spacing w:val="1"/>
        </w:rPr>
        <w:t xml:space="preserve"> </w:t>
      </w:r>
      <w:r w:rsidRPr="008D4471">
        <w:rPr>
          <w:spacing w:val="-1"/>
        </w:rPr>
        <w:t>the</w:t>
      </w:r>
      <w:r w:rsidRPr="008D4471">
        <w:rPr>
          <w:spacing w:val="107"/>
          <w:w w:val="99"/>
        </w:rPr>
        <w:t xml:space="preserve"> </w:t>
      </w:r>
      <w:r w:rsidRPr="008D4471">
        <w:rPr>
          <w:spacing w:val="-1"/>
        </w:rPr>
        <w:t>Azores.</w:t>
      </w:r>
      <w:r w:rsidRPr="008D4471">
        <w:rPr>
          <w:spacing w:val="-5"/>
        </w:rPr>
        <w:t xml:space="preserve"> </w:t>
      </w:r>
      <w:proofErr w:type="gramStart"/>
      <w:r w:rsidRPr="008D4471">
        <w:rPr>
          <w:spacing w:val="-1"/>
        </w:rPr>
        <w:t>DRAA</w:t>
      </w:r>
      <w:r w:rsidRPr="008D4471">
        <w:rPr>
          <w:spacing w:val="-5"/>
        </w:rPr>
        <w:t xml:space="preserve"> </w:t>
      </w:r>
      <w:r w:rsidRPr="008D4471">
        <w:t>&amp;</w:t>
      </w:r>
      <w:r w:rsidRPr="008D4471">
        <w:rPr>
          <w:spacing w:val="-6"/>
        </w:rPr>
        <w:t xml:space="preserve"> </w:t>
      </w:r>
      <w:r w:rsidRPr="008D4471">
        <w:rPr>
          <w:spacing w:val="-1"/>
        </w:rPr>
        <w:t>UAC,</w:t>
      </w:r>
      <w:r w:rsidRPr="008D4471">
        <w:rPr>
          <w:spacing w:val="-5"/>
        </w:rPr>
        <w:t xml:space="preserve"> </w:t>
      </w:r>
      <w:r w:rsidRPr="008D4471">
        <w:t>317</w:t>
      </w:r>
      <w:r w:rsidRPr="008D4471">
        <w:rPr>
          <w:spacing w:val="-5"/>
        </w:rPr>
        <w:t xml:space="preserve"> </w:t>
      </w:r>
      <w:r w:rsidRPr="008D4471">
        <w:rPr>
          <w:spacing w:val="-1"/>
        </w:rPr>
        <w:t>pp.</w:t>
      </w:r>
      <w:proofErr w:type="gramEnd"/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</w:pPr>
      <w:r w:rsidRPr="008D4471">
        <w:rPr>
          <w:spacing w:val="-1"/>
          <w:lang w:val="es-ES"/>
        </w:rPr>
        <w:t>DOP/U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C</w:t>
      </w:r>
      <w:r w:rsidRPr="008D4471">
        <w:rPr>
          <w:spacing w:val="11"/>
          <w:lang w:val="es-ES"/>
        </w:rPr>
        <w:t xml:space="preserve"> </w:t>
      </w:r>
      <w:r w:rsidRPr="008D4471">
        <w:rPr>
          <w:lang w:val="es-ES"/>
        </w:rPr>
        <w:t>(2007).</w:t>
      </w:r>
      <w:r w:rsidRPr="008D4471">
        <w:rPr>
          <w:spacing w:val="10"/>
          <w:lang w:val="es-ES"/>
        </w:rPr>
        <w:t xml:space="preserve"> </w:t>
      </w:r>
      <w:r w:rsidRPr="008D4471">
        <w:rPr>
          <w:spacing w:val="-1"/>
          <w:lang w:val="es-ES"/>
        </w:rPr>
        <w:t>Flora</w:t>
      </w:r>
      <w:r w:rsidRPr="008D4471">
        <w:rPr>
          <w:spacing w:val="11"/>
          <w:lang w:val="es-ES"/>
        </w:rPr>
        <w:t xml:space="preserve"> </w:t>
      </w:r>
      <w:r w:rsidRPr="008D4471">
        <w:rPr>
          <w:spacing w:val="-1"/>
          <w:lang w:val="es-ES"/>
        </w:rPr>
        <w:t>Endémica</w:t>
      </w:r>
      <w:r w:rsidRPr="008D4471">
        <w:rPr>
          <w:spacing w:val="9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spacing w:val="10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lang w:val="es-ES"/>
        </w:rPr>
        <w:t xml:space="preserve"> </w:t>
      </w:r>
      <w:r w:rsidRPr="008D4471">
        <w:rPr>
          <w:spacing w:val="11"/>
          <w:lang w:val="es-ES"/>
        </w:rPr>
        <w:t xml:space="preserve"> </w:t>
      </w:r>
      <w:hyperlink r:id="rId9" w:history="1">
        <w:r w:rsidRPr="008D4471">
          <w:rPr>
            <w:spacing w:val="-1"/>
            <w:u w:val="single"/>
          </w:rPr>
          <w:t>http://www.horta.uac.pt/species/plantae/</w:t>
        </w:r>
        <w:r w:rsidRPr="008D4471">
          <w:rPr>
            <w:spacing w:val="-1"/>
          </w:rPr>
          <w:t>,</w:t>
        </w:r>
      </w:hyperlink>
      <w:r w:rsidRPr="008D4471">
        <w:rPr>
          <w:spacing w:val="99"/>
          <w:w w:val="99"/>
        </w:rPr>
        <w:t xml:space="preserve"> </w:t>
      </w:r>
      <w:r w:rsidRPr="008D4471">
        <w:rPr>
          <w:spacing w:val="-1"/>
        </w:rPr>
        <w:t>Downloaded</w:t>
      </w:r>
      <w:r w:rsidRPr="008D4471">
        <w:rPr>
          <w:spacing w:val="-8"/>
        </w:rPr>
        <w:t xml:space="preserve"> </w:t>
      </w:r>
      <w:r w:rsidRPr="008D4471">
        <w:rPr>
          <w:spacing w:val="-1"/>
        </w:rPr>
        <w:t>on</w:t>
      </w:r>
      <w:r w:rsidRPr="008D4471">
        <w:rPr>
          <w:spacing w:val="-8"/>
        </w:rPr>
        <w:t xml:space="preserve"> </w:t>
      </w:r>
      <w:r w:rsidRPr="008D4471">
        <w:t>14</w:t>
      </w:r>
      <w:r w:rsidRPr="008D4471">
        <w:rPr>
          <w:spacing w:val="-7"/>
        </w:rPr>
        <w:t xml:space="preserve"> </w:t>
      </w:r>
      <w:r w:rsidRPr="008D4471">
        <w:rPr>
          <w:spacing w:val="-1"/>
        </w:rPr>
        <w:t>November</w:t>
      </w:r>
      <w:r w:rsidRPr="008D4471">
        <w:rPr>
          <w:spacing w:val="-8"/>
        </w:rPr>
        <w:t xml:space="preserve"> </w:t>
      </w:r>
      <w:r w:rsidRPr="008D4471">
        <w:t>2007.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F64732" w:rsidRPr="008D4471" w:rsidRDefault="00F64732" w:rsidP="00F64732">
      <w:pPr>
        <w:pStyle w:val="BodyText"/>
        <w:kinsoku w:val="0"/>
        <w:overflowPunct w:val="0"/>
        <w:jc w:val="both"/>
        <w:rPr>
          <w:lang w:val="es-ES"/>
        </w:rPr>
      </w:pPr>
      <w:r w:rsidRPr="008D4471">
        <w:rPr>
          <w:spacing w:val="-1"/>
          <w:w w:val="110"/>
          <w:u w:val="single"/>
          <w:lang w:val="es-ES"/>
        </w:rPr>
        <w:t>Fauna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ind w:left="120" w:right="112"/>
      </w:pPr>
      <w:r w:rsidRPr="008D4471">
        <w:rPr>
          <w:spacing w:val="-1"/>
          <w:lang w:val="es-ES"/>
        </w:rPr>
        <w:t>ICN</w:t>
      </w:r>
      <w:r w:rsidRPr="008D4471">
        <w:rPr>
          <w:lang w:val="es-ES"/>
        </w:rPr>
        <w:t xml:space="preserve"> (2005).</w:t>
      </w:r>
      <w:r w:rsidRPr="008D4471">
        <w:rPr>
          <w:spacing w:val="-1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Livro</w:t>
      </w:r>
      <w:proofErr w:type="spellEnd"/>
      <w:r w:rsidRPr="008D4471">
        <w:rPr>
          <w:spacing w:val="-1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Vermelho</w:t>
      </w:r>
      <w:proofErr w:type="spellEnd"/>
      <w:r w:rsidRPr="008D4471">
        <w:rPr>
          <w:spacing w:val="-2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lang w:val="es-ES"/>
        </w:rPr>
        <w:t xml:space="preserve"> </w:t>
      </w:r>
      <w:r w:rsidRPr="008D4471">
        <w:rPr>
          <w:spacing w:val="-1"/>
          <w:lang w:val="es-ES"/>
        </w:rPr>
        <w:t>Vertebrados</w:t>
      </w:r>
      <w:r w:rsidRPr="008D4471">
        <w:rPr>
          <w:lang w:val="es-ES"/>
        </w:rPr>
        <w:t xml:space="preserve"> de</w:t>
      </w:r>
      <w:r w:rsidRPr="008D4471">
        <w:rPr>
          <w:spacing w:val="-1"/>
          <w:lang w:val="es-ES"/>
        </w:rPr>
        <w:t xml:space="preserve"> Portugal. </w:t>
      </w:r>
      <w:proofErr w:type="spellStart"/>
      <w:r w:rsidRPr="008D4471">
        <w:rPr>
          <w:spacing w:val="-1"/>
          <w:lang w:val="es-ES"/>
        </w:rPr>
        <w:t>Peixes</w:t>
      </w:r>
      <w:proofErr w:type="spellEnd"/>
      <w:r w:rsidRPr="008D4471">
        <w:rPr>
          <w:spacing w:val="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Dulciaquícolas</w:t>
      </w:r>
      <w:proofErr w:type="spellEnd"/>
      <w:r w:rsidRPr="008D4471">
        <w:rPr>
          <w:spacing w:val="1"/>
          <w:lang w:val="es-ES"/>
        </w:rPr>
        <w:t xml:space="preserve"> </w:t>
      </w:r>
      <w:r w:rsidRPr="008D4471">
        <w:rPr>
          <w:lang w:val="es-ES"/>
        </w:rPr>
        <w:t xml:space="preserve">e </w:t>
      </w:r>
      <w:proofErr w:type="spellStart"/>
      <w:r w:rsidRPr="008D4471">
        <w:rPr>
          <w:spacing w:val="-1"/>
          <w:lang w:val="es-ES"/>
        </w:rPr>
        <w:t>Migradores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1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Anfíbios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109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Répteis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-8"/>
          <w:lang w:val="es-ES"/>
        </w:rPr>
        <w:t xml:space="preserve"> </w:t>
      </w:r>
      <w:r w:rsidRPr="008D4471">
        <w:rPr>
          <w:lang w:val="es-ES"/>
        </w:rPr>
        <w:t>Aves</w:t>
      </w:r>
      <w:r w:rsidRPr="008D4471">
        <w:rPr>
          <w:spacing w:val="-8"/>
          <w:lang w:val="es-ES"/>
        </w:rPr>
        <w:t xml:space="preserve"> </w:t>
      </w:r>
      <w:proofErr w:type="spellStart"/>
      <w:r w:rsidRPr="008D4471">
        <w:rPr>
          <w:lang w:val="es-ES"/>
        </w:rPr>
        <w:t>e</w:t>
      </w:r>
      <w:proofErr w:type="spellEnd"/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Mamíferos.</w:t>
      </w:r>
      <w:r w:rsidRPr="008D4471">
        <w:rPr>
          <w:spacing w:val="-7"/>
          <w:lang w:val="es-ES"/>
        </w:rPr>
        <w:t xml:space="preserve"> </w:t>
      </w:r>
      <w:hyperlink r:id="rId10" w:history="1">
        <w:r w:rsidRPr="008D4471">
          <w:rPr>
            <w:spacing w:val="-1"/>
            <w:u w:val="single"/>
          </w:rPr>
          <w:t>http://portal.icnb.pt</w:t>
        </w:r>
        <w:r w:rsidRPr="008D4471">
          <w:rPr>
            <w:spacing w:val="-1"/>
          </w:rPr>
          <w:t>.</w:t>
        </w:r>
      </w:hyperlink>
      <w:r w:rsidRPr="008D4471">
        <w:rPr>
          <w:spacing w:val="-8"/>
        </w:rPr>
        <w:t xml:space="preserve"> </w:t>
      </w:r>
      <w:proofErr w:type="gramStart"/>
      <w:r w:rsidRPr="008D4471">
        <w:rPr>
          <w:spacing w:val="-1"/>
        </w:rPr>
        <w:t>Downloaded</w:t>
      </w:r>
      <w:r w:rsidRPr="008D4471">
        <w:rPr>
          <w:spacing w:val="-7"/>
        </w:rPr>
        <w:t xml:space="preserve"> </w:t>
      </w:r>
      <w:r w:rsidRPr="008D4471">
        <w:t>on</w:t>
      </w:r>
      <w:r w:rsidRPr="008D4471">
        <w:rPr>
          <w:spacing w:val="-9"/>
        </w:rPr>
        <w:t xml:space="preserve"> </w:t>
      </w:r>
      <w:r w:rsidRPr="008D4471">
        <w:t>20</w:t>
      </w:r>
      <w:r w:rsidRPr="008D4471">
        <w:rPr>
          <w:spacing w:val="-8"/>
        </w:rPr>
        <w:t xml:space="preserve"> </w:t>
      </w:r>
      <w:r w:rsidRPr="008D4471">
        <w:rPr>
          <w:spacing w:val="-1"/>
        </w:rPr>
        <w:t>September</w:t>
      </w:r>
      <w:r w:rsidRPr="008D4471">
        <w:rPr>
          <w:spacing w:val="-7"/>
        </w:rPr>
        <w:t xml:space="preserve"> </w:t>
      </w:r>
      <w:r w:rsidRPr="008D4471">
        <w:t>2007.</w:t>
      </w:r>
      <w:proofErr w:type="gramEnd"/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F64732" w:rsidRPr="008D4471" w:rsidRDefault="00F64732" w:rsidP="00F64732">
      <w:pPr>
        <w:pStyle w:val="BodyText"/>
        <w:kinsoku w:val="0"/>
        <w:overflowPunct w:val="0"/>
      </w:pPr>
      <w:proofErr w:type="gramStart"/>
      <w:r w:rsidRPr="008D4471">
        <w:rPr>
          <w:spacing w:val="-1"/>
        </w:rPr>
        <w:t>IUCN</w:t>
      </w:r>
      <w:r w:rsidRPr="008D4471">
        <w:rPr>
          <w:spacing w:val="19"/>
        </w:rPr>
        <w:t xml:space="preserve"> </w:t>
      </w:r>
      <w:r w:rsidRPr="008D4471">
        <w:t>(2007).</w:t>
      </w:r>
      <w:proofErr w:type="gramEnd"/>
      <w:r w:rsidRPr="008D4471">
        <w:rPr>
          <w:spacing w:val="19"/>
        </w:rPr>
        <w:t xml:space="preserve"> </w:t>
      </w:r>
      <w:proofErr w:type="gramStart"/>
      <w:r w:rsidRPr="008D4471">
        <w:rPr>
          <w:spacing w:val="-1"/>
        </w:rPr>
        <w:t>Red</w:t>
      </w:r>
      <w:r w:rsidRPr="008D4471">
        <w:rPr>
          <w:spacing w:val="21"/>
        </w:rPr>
        <w:t xml:space="preserve"> </w:t>
      </w:r>
      <w:r w:rsidRPr="008D4471">
        <w:t>List</w:t>
      </w:r>
      <w:r w:rsidRPr="008D4471">
        <w:rPr>
          <w:spacing w:val="20"/>
        </w:rPr>
        <w:t xml:space="preserve"> </w:t>
      </w:r>
      <w:r w:rsidRPr="008D4471">
        <w:rPr>
          <w:spacing w:val="-1"/>
        </w:rPr>
        <w:t>of</w:t>
      </w:r>
      <w:r w:rsidRPr="008D4471">
        <w:rPr>
          <w:spacing w:val="21"/>
        </w:rPr>
        <w:t xml:space="preserve"> </w:t>
      </w:r>
      <w:r w:rsidRPr="008D4471">
        <w:rPr>
          <w:spacing w:val="-1"/>
        </w:rPr>
        <w:t>Threatened</w:t>
      </w:r>
      <w:r w:rsidRPr="008D4471">
        <w:rPr>
          <w:spacing w:val="21"/>
        </w:rPr>
        <w:t xml:space="preserve"> </w:t>
      </w:r>
      <w:r w:rsidRPr="008D4471">
        <w:rPr>
          <w:spacing w:val="-1"/>
        </w:rPr>
        <w:t>Species.</w:t>
      </w:r>
      <w:proofErr w:type="gramEnd"/>
      <w:r w:rsidRPr="008D4471">
        <w:rPr>
          <w:spacing w:val="21"/>
        </w:rPr>
        <w:t xml:space="preserve"> </w:t>
      </w:r>
      <w:hyperlink r:id="rId11" w:history="1">
        <w:r w:rsidRPr="008D4471">
          <w:rPr>
            <w:spacing w:val="-1"/>
          </w:rPr>
          <w:t>&lt;www.iucnredlist.org</w:t>
        </w:r>
      </w:hyperlink>
      <w:r w:rsidRPr="008D4471">
        <w:rPr>
          <w:spacing w:val="-1"/>
        </w:rPr>
        <w:t>&gt;.</w:t>
      </w:r>
      <w:r w:rsidRPr="008D4471">
        <w:rPr>
          <w:spacing w:val="20"/>
        </w:rPr>
        <w:t xml:space="preserve"> </w:t>
      </w:r>
      <w:proofErr w:type="gramStart"/>
      <w:r w:rsidRPr="008D4471">
        <w:rPr>
          <w:spacing w:val="-1"/>
        </w:rPr>
        <w:t>Downloaded</w:t>
      </w:r>
      <w:r w:rsidRPr="008D4471">
        <w:rPr>
          <w:spacing w:val="21"/>
        </w:rPr>
        <w:t xml:space="preserve"> </w:t>
      </w:r>
      <w:r w:rsidRPr="008D4471">
        <w:t>on</w:t>
      </w:r>
      <w:r w:rsidRPr="008D4471">
        <w:rPr>
          <w:spacing w:val="19"/>
        </w:rPr>
        <w:t xml:space="preserve"> </w:t>
      </w:r>
      <w:r w:rsidRPr="008D4471">
        <w:t>14</w:t>
      </w:r>
      <w:r w:rsidRPr="008D4471">
        <w:rPr>
          <w:spacing w:val="22"/>
        </w:rPr>
        <w:t xml:space="preserve"> </w:t>
      </w:r>
      <w:r w:rsidRPr="008D4471">
        <w:rPr>
          <w:spacing w:val="-1"/>
        </w:rPr>
        <w:t>November</w:t>
      </w:r>
      <w:r w:rsidRPr="008D4471">
        <w:rPr>
          <w:spacing w:val="87"/>
          <w:w w:val="99"/>
        </w:rPr>
        <w:t xml:space="preserve"> </w:t>
      </w:r>
      <w:r w:rsidRPr="008D4471">
        <w:t>2007.</w:t>
      </w:r>
      <w:proofErr w:type="gramEnd"/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F64732" w:rsidRPr="008D4471" w:rsidRDefault="00F64732" w:rsidP="00F64732">
      <w:pPr>
        <w:pStyle w:val="BodyText"/>
        <w:kinsoku w:val="0"/>
        <w:overflowPunct w:val="0"/>
      </w:pPr>
      <w:proofErr w:type="spellStart"/>
      <w:r w:rsidRPr="008D4471">
        <w:rPr>
          <w:spacing w:val="-1"/>
          <w:w w:val="110"/>
          <w:u w:val="single"/>
        </w:rPr>
        <w:t>In</w:t>
      </w:r>
      <w:r w:rsidRPr="008D4471">
        <w:rPr>
          <w:spacing w:val="-2"/>
          <w:w w:val="110"/>
          <w:u w:val="single"/>
        </w:rPr>
        <w:t>v</w:t>
      </w:r>
      <w:r w:rsidRPr="008D4471">
        <w:rPr>
          <w:spacing w:val="-1"/>
          <w:w w:val="110"/>
          <w:u w:val="single"/>
        </w:rPr>
        <w:t>e</w:t>
      </w:r>
      <w:r w:rsidRPr="008D4471">
        <w:rPr>
          <w:spacing w:val="-2"/>
          <w:w w:val="110"/>
          <w:u w:val="single"/>
        </w:rPr>
        <w:t>rt</w:t>
      </w:r>
      <w:r w:rsidRPr="008D4471">
        <w:rPr>
          <w:spacing w:val="-1"/>
          <w:w w:val="110"/>
          <w:u w:val="single"/>
        </w:rPr>
        <w:t>eb</w:t>
      </w:r>
      <w:r w:rsidRPr="008D4471">
        <w:rPr>
          <w:spacing w:val="-2"/>
          <w:w w:val="110"/>
          <w:u w:val="single"/>
        </w:rPr>
        <w:t>r</w:t>
      </w:r>
      <w:r w:rsidRPr="008D4471">
        <w:rPr>
          <w:spacing w:val="-1"/>
          <w:w w:val="110"/>
          <w:u w:val="single"/>
        </w:rPr>
        <w:t>ad</w:t>
      </w:r>
      <w:r w:rsidRPr="008D4471">
        <w:rPr>
          <w:spacing w:val="-2"/>
          <w:w w:val="110"/>
          <w:u w:val="single"/>
        </w:rPr>
        <w:t>o</w:t>
      </w:r>
      <w:r w:rsidRPr="008D4471">
        <w:rPr>
          <w:spacing w:val="-1"/>
          <w:w w:val="110"/>
          <w:u w:val="single"/>
        </w:rPr>
        <w:t>s</w:t>
      </w:r>
      <w:proofErr w:type="spellEnd"/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ind w:right="111"/>
        <w:jc w:val="both"/>
      </w:pPr>
      <w:proofErr w:type="gramStart"/>
      <w:r w:rsidRPr="008D4471">
        <w:rPr>
          <w:spacing w:val="-1"/>
        </w:rPr>
        <w:t>Borges,</w:t>
      </w:r>
      <w:r w:rsidRPr="008D4471">
        <w:rPr>
          <w:spacing w:val="38"/>
        </w:rPr>
        <w:t xml:space="preserve"> </w:t>
      </w:r>
      <w:r w:rsidRPr="008D4471">
        <w:rPr>
          <w:spacing w:val="-1"/>
        </w:rPr>
        <w:t>P.,</w:t>
      </w:r>
      <w:r w:rsidRPr="008D4471">
        <w:rPr>
          <w:spacing w:val="37"/>
        </w:rPr>
        <w:t xml:space="preserve"> </w:t>
      </w:r>
      <w:r w:rsidRPr="008D4471">
        <w:rPr>
          <w:spacing w:val="-1"/>
        </w:rPr>
        <w:t>Cunha,</w:t>
      </w:r>
      <w:r w:rsidRPr="008D4471">
        <w:rPr>
          <w:spacing w:val="37"/>
        </w:rPr>
        <w:t xml:space="preserve"> </w:t>
      </w:r>
      <w:r w:rsidRPr="008D4471">
        <w:t>R.,</w:t>
      </w:r>
      <w:r w:rsidRPr="008D4471">
        <w:rPr>
          <w:spacing w:val="37"/>
        </w:rPr>
        <w:t xml:space="preserve"> </w:t>
      </w:r>
      <w:r w:rsidRPr="008D4471">
        <w:rPr>
          <w:spacing w:val="-2"/>
        </w:rPr>
        <w:t>G</w:t>
      </w:r>
      <w:r w:rsidRPr="008D4471">
        <w:rPr>
          <w:spacing w:val="-1"/>
        </w:rPr>
        <w:t>abriel,</w:t>
      </w:r>
      <w:r w:rsidRPr="008D4471">
        <w:rPr>
          <w:spacing w:val="37"/>
        </w:rPr>
        <w:t xml:space="preserve"> </w:t>
      </w:r>
      <w:r w:rsidRPr="008D4471">
        <w:t>R.,</w:t>
      </w:r>
      <w:r w:rsidRPr="008D4471">
        <w:rPr>
          <w:spacing w:val="37"/>
        </w:rPr>
        <w:t xml:space="preserve"> </w:t>
      </w:r>
      <w:r w:rsidRPr="008D4471">
        <w:rPr>
          <w:spacing w:val="-1"/>
        </w:rPr>
        <w:t>Martins,</w:t>
      </w:r>
      <w:r w:rsidRPr="008D4471">
        <w:rPr>
          <w:spacing w:val="37"/>
        </w:rPr>
        <w:t xml:space="preserve"> </w:t>
      </w:r>
      <w:r w:rsidRPr="008D4471">
        <w:t>A.,</w:t>
      </w:r>
      <w:r w:rsidRPr="008D4471">
        <w:rPr>
          <w:spacing w:val="38"/>
        </w:rPr>
        <w:t xml:space="preserve"> </w:t>
      </w:r>
      <w:r w:rsidRPr="008D4471">
        <w:rPr>
          <w:spacing w:val="-1"/>
        </w:rPr>
        <w:t>Sil</w:t>
      </w:r>
      <w:r w:rsidRPr="008D4471">
        <w:rPr>
          <w:spacing w:val="-2"/>
        </w:rPr>
        <w:t>v</w:t>
      </w:r>
      <w:r w:rsidRPr="008D4471">
        <w:rPr>
          <w:spacing w:val="-1"/>
        </w:rPr>
        <w:t>a,</w:t>
      </w:r>
      <w:r w:rsidRPr="008D4471">
        <w:rPr>
          <w:spacing w:val="38"/>
        </w:rPr>
        <w:t xml:space="preserve"> </w:t>
      </w:r>
      <w:r w:rsidRPr="008D4471">
        <w:rPr>
          <w:spacing w:val="-1"/>
        </w:rPr>
        <w:t>L.</w:t>
      </w:r>
      <w:r w:rsidRPr="008D4471">
        <w:rPr>
          <w:spacing w:val="37"/>
        </w:rPr>
        <w:t xml:space="preserve"> </w:t>
      </w:r>
      <w:r w:rsidRPr="008D4471">
        <w:t>&amp;</w:t>
      </w:r>
      <w:r w:rsidRPr="008D4471">
        <w:rPr>
          <w:spacing w:val="37"/>
        </w:rPr>
        <w:t xml:space="preserve"> </w:t>
      </w:r>
      <w:r w:rsidRPr="008D4471">
        <w:t>V.</w:t>
      </w:r>
      <w:r w:rsidRPr="008D4471">
        <w:rPr>
          <w:spacing w:val="37"/>
        </w:rPr>
        <w:t xml:space="preserve"> </w:t>
      </w:r>
      <w:r w:rsidRPr="008D4471">
        <w:rPr>
          <w:spacing w:val="-1"/>
        </w:rPr>
        <w:t>Vieira</w:t>
      </w:r>
      <w:r w:rsidRPr="008D4471">
        <w:rPr>
          <w:spacing w:val="37"/>
        </w:rPr>
        <w:t xml:space="preserve"> </w:t>
      </w:r>
      <w:r w:rsidRPr="008D4471">
        <w:t>(2005).</w:t>
      </w:r>
      <w:proofErr w:type="gramEnd"/>
      <w:r w:rsidRPr="008D4471">
        <w:rPr>
          <w:spacing w:val="37"/>
        </w:rPr>
        <w:t xml:space="preserve"> </w:t>
      </w:r>
      <w:proofErr w:type="gramStart"/>
      <w:r w:rsidRPr="008D4471">
        <w:rPr>
          <w:i/>
          <w:iCs/>
        </w:rPr>
        <w:t>A</w:t>
      </w:r>
      <w:r w:rsidRPr="008D4471">
        <w:rPr>
          <w:i/>
          <w:iCs/>
          <w:spacing w:val="37"/>
        </w:rPr>
        <w:t xml:space="preserve"> </w:t>
      </w:r>
      <w:r w:rsidRPr="008D4471">
        <w:rPr>
          <w:i/>
          <w:iCs/>
          <w:spacing w:val="-1"/>
        </w:rPr>
        <w:t>list</w:t>
      </w:r>
      <w:r w:rsidRPr="008D4471">
        <w:rPr>
          <w:i/>
          <w:iCs/>
          <w:spacing w:val="37"/>
        </w:rPr>
        <w:t xml:space="preserve"> </w:t>
      </w:r>
      <w:r w:rsidRPr="008D4471">
        <w:rPr>
          <w:i/>
          <w:iCs/>
        </w:rPr>
        <w:t>of</w:t>
      </w:r>
      <w:r w:rsidRPr="008D4471">
        <w:rPr>
          <w:i/>
          <w:iCs/>
          <w:spacing w:val="37"/>
        </w:rPr>
        <w:t xml:space="preserve"> </w:t>
      </w:r>
      <w:r w:rsidRPr="008D4471">
        <w:rPr>
          <w:i/>
          <w:iCs/>
          <w:spacing w:val="-1"/>
        </w:rPr>
        <w:t>terrestrial</w:t>
      </w:r>
      <w:r w:rsidRPr="008D4471">
        <w:rPr>
          <w:i/>
          <w:iCs/>
          <w:spacing w:val="37"/>
        </w:rPr>
        <w:t xml:space="preserve"> </w:t>
      </w:r>
      <w:r w:rsidRPr="008D4471">
        <w:rPr>
          <w:i/>
          <w:iCs/>
          <w:spacing w:val="-1"/>
        </w:rPr>
        <w:t>fauna</w:t>
      </w:r>
      <w:r w:rsidRPr="008D4471">
        <w:rPr>
          <w:i/>
          <w:iCs/>
          <w:spacing w:val="89"/>
          <w:w w:val="99"/>
        </w:rPr>
        <w:t xml:space="preserve"> </w:t>
      </w:r>
      <w:r w:rsidRPr="008D4471">
        <w:rPr>
          <w:i/>
          <w:iCs/>
          <w:spacing w:val="-1"/>
        </w:rPr>
        <w:t>(Mollusca</w:t>
      </w:r>
      <w:r w:rsidRPr="008D4471">
        <w:rPr>
          <w:i/>
          <w:iCs/>
          <w:spacing w:val="9"/>
        </w:rPr>
        <w:t xml:space="preserve"> </w:t>
      </w:r>
      <w:r w:rsidRPr="008D4471">
        <w:rPr>
          <w:i/>
          <w:iCs/>
          <w:spacing w:val="-1"/>
        </w:rPr>
        <w:t>and</w:t>
      </w:r>
      <w:r w:rsidRPr="008D4471">
        <w:rPr>
          <w:i/>
          <w:iCs/>
          <w:spacing w:val="9"/>
        </w:rPr>
        <w:t xml:space="preserve"> </w:t>
      </w:r>
      <w:proofErr w:type="spellStart"/>
      <w:r w:rsidRPr="008D4471">
        <w:rPr>
          <w:i/>
          <w:iCs/>
          <w:spacing w:val="-1"/>
        </w:rPr>
        <w:t>Artropoda</w:t>
      </w:r>
      <w:proofErr w:type="spellEnd"/>
      <w:r w:rsidRPr="008D4471">
        <w:rPr>
          <w:i/>
          <w:iCs/>
          <w:spacing w:val="-1"/>
        </w:rPr>
        <w:t>)</w:t>
      </w:r>
      <w:r w:rsidRPr="008D4471">
        <w:rPr>
          <w:i/>
          <w:iCs/>
          <w:spacing w:val="10"/>
        </w:rPr>
        <w:t xml:space="preserve"> </w:t>
      </w:r>
      <w:r w:rsidRPr="008D4471">
        <w:rPr>
          <w:i/>
          <w:iCs/>
          <w:spacing w:val="-1"/>
        </w:rPr>
        <w:t>and</w:t>
      </w:r>
      <w:r w:rsidRPr="008D4471">
        <w:rPr>
          <w:i/>
          <w:iCs/>
          <w:spacing w:val="10"/>
        </w:rPr>
        <w:t xml:space="preserve"> </w:t>
      </w:r>
      <w:r w:rsidRPr="008D4471">
        <w:rPr>
          <w:i/>
          <w:iCs/>
          <w:spacing w:val="-1"/>
        </w:rPr>
        <w:t>Flora</w:t>
      </w:r>
      <w:r w:rsidRPr="008D4471">
        <w:rPr>
          <w:i/>
          <w:iCs/>
          <w:spacing w:val="9"/>
        </w:rPr>
        <w:t xml:space="preserve"> </w:t>
      </w:r>
      <w:r w:rsidRPr="008D4471">
        <w:rPr>
          <w:i/>
          <w:iCs/>
          <w:spacing w:val="-1"/>
        </w:rPr>
        <w:t>(</w:t>
      </w:r>
      <w:proofErr w:type="spellStart"/>
      <w:r w:rsidRPr="008D4471">
        <w:rPr>
          <w:i/>
          <w:iCs/>
          <w:spacing w:val="-1"/>
        </w:rPr>
        <w:t>Bryophita</w:t>
      </w:r>
      <w:proofErr w:type="spellEnd"/>
      <w:r w:rsidRPr="008D4471">
        <w:rPr>
          <w:i/>
          <w:iCs/>
          <w:spacing w:val="-1"/>
        </w:rPr>
        <w:t>,</w:t>
      </w:r>
      <w:r w:rsidRPr="008D4471">
        <w:rPr>
          <w:i/>
          <w:iCs/>
          <w:spacing w:val="9"/>
        </w:rPr>
        <w:t xml:space="preserve"> </w:t>
      </w:r>
      <w:proofErr w:type="spellStart"/>
      <w:r w:rsidRPr="008D4471">
        <w:rPr>
          <w:i/>
          <w:iCs/>
          <w:spacing w:val="-1"/>
        </w:rPr>
        <w:t>Pteridophyta</w:t>
      </w:r>
      <w:proofErr w:type="spellEnd"/>
      <w:r w:rsidRPr="008D4471">
        <w:rPr>
          <w:i/>
          <w:iCs/>
          <w:spacing w:val="10"/>
        </w:rPr>
        <w:t xml:space="preserve"> </w:t>
      </w:r>
      <w:r w:rsidRPr="008D4471">
        <w:rPr>
          <w:i/>
          <w:iCs/>
          <w:spacing w:val="-1"/>
        </w:rPr>
        <w:t>and</w:t>
      </w:r>
      <w:r w:rsidRPr="008D4471">
        <w:rPr>
          <w:i/>
          <w:iCs/>
          <w:spacing w:val="9"/>
        </w:rPr>
        <w:t xml:space="preserve"> </w:t>
      </w:r>
      <w:proofErr w:type="spellStart"/>
      <w:r w:rsidRPr="008D4471">
        <w:rPr>
          <w:i/>
          <w:iCs/>
          <w:spacing w:val="-1"/>
        </w:rPr>
        <w:t>Spermatophyta</w:t>
      </w:r>
      <w:proofErr w:type="spellEnd"/>
      <w:r w:rsidRPr="008D4471">
        <w:rPr>
          <w:i/>
          <w:iCs/>
          <w:spacing w:val="-1"/>
        </w:rPr>
        <w:t>)</w:t>
      </w:r>
      <w:r w:rsidRPr="008D4471">
        <w:rPr>
          <w:i/>
          <w:iCs/>
          <w:spacing w:val="10"/>
        </w:rPr>
        <w:t xml:space="preserve"> </w:t>
      </w:r>
      <w:r w:rsidRPr="008D4471">
        <w:rPr>
          <w:i/>
          <w:iCs/>
          <w:spacing w:val="-1"/>
        </w:rPr>
        <w:t>from</w:t>
      </w:r>
      <w:r w:rsidRPr="008D4471">
        <w:rPr>
          <w:i/>
          <w:iCs/>
          <w:spacing w:val="9"/>
        </w:rPr>
        <w:t xml:space="preserve"> </w:t>
      </w:r>
      <w:r w:rsidRPr="008D4471">
        <w:rPr>
          <w:i/>
          <w:iCs/>
        </w:rPr>
        <w:t>the</w:t>
      </w:r>
      <w:r w:rsidRPr="008D4471">
        <w:rPr>
          <w:i/>
          <w:iCs/>
          <w:spacing w:val="9"/>
        </w:rPr>
        <w:t xml:space="preserve"> </w:t>
      </w:r>
      <w:r w:rsidRPr="008D4471">
        <w:rPr>
          <w:i/>
          <w:iCs/>
          <w:spacing w:val="-1"/>
        </w:rPr>
        <w:t>Azores.</w:t>
      </w:r>
      <w:proofErr w:type="gramEnd"/>
      <w:r w:rsidRPr="008D4471">
        <w:rPr>
          <w:i/>
          <w:iCs/>
          <w:spacing w:val="9"/>
        </w:rPr>
        <w:t xml:space="preserve"> </w:t>
      </w:r>
      <w:proofErr w:type="gramStart"/>
      <w:r w:rsidRPr="008D4471">
        <w:t>DRAA</w:t>
      </w:r>
      <w:r w:rsidRPr="008D4471">
        <w:rPr>
          <w:spacing w:val="9"/>
        </w:rPr>
        <w:t xml:space="preserve"> </w:t>
      </w:r>
      <w:r w:rsidRPr="008D4471">
        <w:t>&amp;</w:t>
      </w:r>
      <w:r w:rsidRPr="008D4471">
        <w:rPr>
          <w:spacing w:val="9"/>
        </w:rPr>
        <w:t xml:space="preserve"> </w:t>
      </w:r>
      <w:r w:rsidRPr="008D4471">
        <w:t>UAC,</w:t>
      </w:r>
      <w:r w:rsidRPr="008D4471">
        <w:rPr>
          <w:spacing w:val="111"/>
          <w:w w:val="99"/>
        </w:rPr>
        <w:t xml:space="preserve"> </w:t>
      </w:r>
      <w:r w:rsidRPr="008D4471">
        <w:t>317</w:t>
      </w:r>
      <w:r w:rsidRPr="008D4471">
        <w:rPr>
          <w:spacing w:val="-6"/>
        </w:rPr>
        <w:t xml:space="preserve"> </w:t>
      </w:r>
      <w:r w:rsidRPr="008D4471">
        <w:rPr>
          <w:spacing w:val="-1"/>
        </w:rPr>
        <w:t>pp.</w:t>
      </w:r>
      <w:proofErr w:type="gramEnd"/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</w:pPr>
      <w:proofErr w:type="spellStart"/>
      <w:proofErr w:type="gramStart"/>
      <w:r w:rsidRPr="008D4471">
        <w:rPr>
          <w:spacing w:val="-1"/>
        </w:rPr>
        <w:t>Malhão</w:t>
      </w:r>
      <w:proofErr w:type="spellEnd"/>
      <w:r w:rsidRPr="008D4471">
        <w:rPr>
          <w:spacing w:val="-1"/>
        </w:rPr>
        <w:t>,</w:t>
      </w:r>
      <w:r w:rsidRPr="008D4471">
        <w:rPr>
          <w:spacing w:val="20"/>
        </w:rPr>
        <w:t xml:space="preserve"> </w:t>
      </w:r>
      <w:r w:rsidRPr="008D4471">
        <w:t>V.,</w:t>
      </w:r>
      <w:r w:rsidRPr="008D4471">
        <w:rPr>
          <w:spacing w:val="19"/>
        </w:rPr>
        <w:t xml:space="preserve"> </w:t>
      </w:r>
      <w:proofErr w:type="spellStart"/>
      <w:r w:rsidRPr="008D4471">
        <w:rPr>
          <w:spacing w:val="-1"/>
        </w:rPr>
        <w:t>Raposeiro</w:t>
      </w:r>
      <w:proofErr w:type="spellEnd"/>
      <w:r w:rsidRPr="008D4471">
        <w:rPr>
          <w:spacing w:val="-1"/>
        </w:rPr>
        <w:t>,</w:t>
      </w:r>
      <w:r w:rsidRPr="008D4471">
        <w:rPr>
          <w:spacing w:val="23"/>
        </w:rPr>
        <w:t xml:space="preserve"> </w:t>
      </w:r>
      <w:r w:rsidRPr="008D4471">
        <w:rPr>
          <w:spacing w:val="-1"/>
        </w:rPr>
        <w:t>P.</w:t>
      </w:r>
      <w:r w:rsidRPr="008D4471">
        <w:rPr>
          <w:spacing w:val="20"/>
        </w:rPr>
        <w:t xml:space="preserve"> </w:t>
      </w:r>
      <w:r w:rsidRPr="008D4471">
        <w:t>&amp;</w:t>
      </w:r>
      <w:r w:rsidRPr="008D4471">
        <w:rPr>
          <w:spacing w:val="20"/>
        </w:rPr>
        <w:t xml:space="preserve"> </w:t>
      </w:r>
      <w:r w:rsidRPr="008D4471">
        <w:t>A.</w:t>
      </w:r>
      <w:r w:rsidRPr="008D4471">
        <w:rPr>
          <w:spacing w:val="21"/>
        </w:rPr>
        <w:t xml:space="preserve"> </w:t>
      </w:r>
      <w:r w:rsidRPr="008D4471">
        <w:rPr>
          <w:spacing w:val="-1"/>
        </w:rPr>
        <w:t>Costa</w:t>
      </w:r>
      <w:r w:rsidRPr="008D4471">
        <w:rPr>
          <w:spacing w:val="20"/>
        </w:rPr>
        <w:t xml:space="preserve"> </w:t>
      </w:r>
      <w:r w:rsidRPr="008D4471">
        <w:t>(2006).</w:t>
      </w:r>
      <w:proofErr w:type="gramEnd"/>
      <w:r w:rsidRPr="008D4471">
        <w:rPr>
          <w:spacing w:val="20"/>
        </w:rPr>
        <w:t xml:space="preserve"> </w:t>
      </w:r>
      <w:r w:rsidRPr="008D4471">
        <w:rPr>
          <w:i/>
          <w:iCs/>
          <w:spacing w:val="-1"/>
        </w:rPr>
        <w:t>The</w:t>
      </w:r>
      <w:r w:rsidRPr="008D4471">
        <w:rPr>
          <w:i/>
          <w:iCs/>
          <w:spacing w:val="21"/>
        </w:rPr>
        <w:t xml:space="preserve"> </w:t>
      </w:r>
      <w:r w:rsidRPr="008D4471">
        <w:rPr>
          <w:i/>
          <w:iCs/>
          <w:spacing w:val="-1"/>
        </w:rPr>
        <w:t>Family</w:t>
      </w:r>
      <w:r w:rsidRPr="008D4471">
        <w:rPr>
          <w:i/>
          <w:iCs/>
          <w:spacing w:val="21"/>
        </w:rPr>
        <w:t xml:space="preserve"> </w:t>
      </w:r>
      <w:proofErr w:type="spellStart"/>
      <w:r w:rsidRPr="008D4471">
        <w:rPr>
          <w:i/>
          <w:iCs/>
          <w:spacing w:val="-1"/>
        </w:rPr>
        <w:t>Dugesiidae</w:t>
      </w:r>
      <w:proofErr w:type="spellEnd"/>
      <w:r w:rsidRPr="008D4471">
        <w:rPr>
          <w:i/>
          <w:iCs/>
          <w:spacing w:val="-1"/>
        </w:rPr>
        <w:t>:</w:t>
      </w:r>
      <w:r w:rsidRPr="008D4471">
        <w:rPr>
          <w:i/>
          <w:iCs/>
          <w:spacing w:val="21"/>
        </w:rPr>
        <w:t xml:space="preserve"> </w:t>
      </w:r>
      <w:r w:rsidRPr="008D4471">
        <w:rPr>
          <w:i/>
          <w:iCs/>
        </w:rPr>
        <w:t>New</w:t>
      </w:r>
      <w:r w:rsidRPr="008D4471">
        <w:rPr>
          <w:i/>
          <w:iCs/>
          <w:spacing w:val="20"/>
        </w:rPr>
        <w:t xml:space="preserve"> </w:t>
      </w:r>
      <w:r w:rsidRPr="008D4471">
        <w:rPr>
          <w:i/>
          <w:iCs/>
          <w:spacing w:val="-1"/>
        </w:rPr>
        <w:t>records</w:t>
      </w:r>
      <w:r w:rsidRPr="008D4471">
        <w:rPr>
          <w:i/>
          <w:iCs/>
          <w:spacing w:val="20"/>
        </w:rPr>
        <w:t xml:space="preserve"> </w:t>
      </w:r>
      <w:r w:rsidRPr="008D4471">
        <w:rPr>
          <w:i/>
          <w:iCs/>
        </w:rPr>
        <w:t>for</w:t>
      </w:r>
      <w:r w:rsidRPr="008D4471">
        <w:rPr>
          <w:i/>
          <w:iCs/>
          <w:spacing w:val="21"/>
        </w:rPr>
        <w:t xml:space="preserve"> </w:t>
      </w:r>
      <w:proofErr w:type="gramStart"/>
      <w:r w:rsidRPr="008D4471">
        <w:rPr>
          <w:i/>
          <w:iCs/>
          <w:spacing w:val="-1"/>
        </w:rPr>
        <w:t>the</w:t>
      </w:r>
      <w:r w:rsidRPr="008D4471">
        <w:rPr>
          <w:i/>
          <w:iCs/>
        </w:rPr>
        <w:t xml:space="preserve"> </w:t>
      </w:r>
      <w:r w:rsidRPr="008D4471">
        <w:rPr>
          <w:i/>
          <w:iCs/>
          <w:spacing w:val="20"/>
        </w:rPr>
        <w:t xml:space="preserve"> </w:t>
      </w:r>
      <w:r w:rsidRPr="008D4471">
        <w:rPr>
          <w:i/>
          <w:iCs/>
          <w:spacing w:val="-1"/>
        </w:rPr>
        <w:t>Azorean</w:t>
      </w:r>
      <w:proofErr w:type="gramEnd"/>
      <w:r w:rsidRPr="008D4471">
        <w:rPr>
          <w:i/>
          <w:iCs/>
          <w:spacing w:val="69"/>
          <w:w w:val="99"/>
        </w:rPr>
        <w:t xml:space="preserve"> </w:t>
      </w:r>
      <w:r w:rsidRPr="008D4471">
        <w:rPr>
          <w:i/>
          <w:iCs/>
          <w:spacing w:val="-1"/>
        </w:rPr>
        <w:t>Archipelago</w:t>
      </w:r>
      <w:r w:rsidRPr="008D4471">
        <w:rPr>
          <w:spacing w:val="-1"/>
        </w:rPr>
        <w:t>,</w:t>
      </w:r>
      <w:r w:rsidRPr="008D4471">
        <w:rPr>
          <w:spacing w:val="-7"/>
        </w:rPr>
        <w:t xml:space="preserve"> </w:t>
      </w:r>
      <w:proofErr w:type="spellStart"/>
      <w:r w:rsidRPr="008D4471">
        <w:rPr>
          <w:spacing w:val="-1"/>
        </w:rPr>
        <w:t>Limnetica</w:t>
      </w:r>
      <w:proofErr w:type="spellEnd"/>
      <w:r w:rsidRPr="008D4471">
        <w:rPr>
          <w:spacing w:val="-1"/>
        </w:rPr>
        <w:t>,</w:t>
      </w:r>
      <w:r w:rsidRPr="008D4471">
        <w:rPr>
          <w:spacing w:val="-7"/>
        </w:rPr>
        <w:t xml:space="preserve"> </w:t>
      </w:r>
      <w:r w:rsidRPr="008D4471">
        <w:t>2007,</w:t>
      </w:r>
      <w:r w:rsidRPr="008D4471">
        <w:rPr>
          <w:spacing w:val="-7"/>
        </w:rPr>
        <w:t xml:space="preserve"> </w:t>
      </w:r>
      <w:r w:rsidRPr="008D4471">
        <w:t>26</w:t>
      </w:r>
      <w:r w:rsidRPr="008D4471">
        <w:rPr>
          <w:spacing w:val="-7"/>
        </w:rPr>
        <w:t xml:space="preserve"> </w:t>
      </w:r>
      <w:r w:rsidRPr="008D4471">
        <w:rPr>
          <w:spacing w:val="-1"/>
        </w:rPr>
        <w:t>(2):</w:t>
      </w:r>
      <w:r w:rsidRPr="008D4471">
        <w:rPr>
          <w:spacing w:val="-7"/>
        </w:rPr>
        <w:t xml:space="preserve"> </w:t>
      </w:r>
      <w:r w:rsidRPr="008D4471">
        <w:rPr>
          <w:spacing w:val="-1"/>
        </w:rPr>
        <w:t>121-130.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t>D.A.</w:t>
      </w:r>
      <w:r w:rsidRPr="008D4471">
        <w:rPr>
          <w:spacing w:val="38"/>
        </w:rPr>
        <w:t xml:space="preserve"> </w:t>
      </w:r>
      <w:r w:rsidRPr="008D4471">
        <w:rPr>
          <w:spacing w:val="-1"/>
        </w:rPr>
        <w:t>Murray</w:t>
      </w:r>
      <w:r w:rsidRPr="008D4471">
        <w:rPr>
          <w:spacing w:val="-2"/>
        </w:rPr>
        <w:t>1</w:t>
      </w:r>
      <w:r w:rsidRPr="008D4471">
        <w:rPr>
          <w:spacing w:val="-1"/>
        </w:rPr>
        <w:t>,</w:t>
      </w:r>
      <w:r w:rsidRPr="008D4471">
        <w:rPr>
          <w:spacing w:val="39"/>
        </w:rPr>
        <w:t xml:space="preserve"> </w:t>
      </w:r>
      <w:r w:rsidRPr="008D4471">
        <w:rPr>
          <w:spacing w:val="-1"/>
        </w:rPr>
        <w:t>S.J.</w:t>
      </w:r>
      <w:r w:rsidRPr="008D4471">
        <w:rPr>
          <w:spacing w:val="39"/>
        </w:rPr>
        <w:t xml:space="preserve"> </w:t>
      </w:r>
      <w:r w:rsidRPr="008D4471">
        <w:rPr>
          <w:spacing w:val="-1"/>
        </w:rPr>
        <w:t>Hughes,</w:t>
      </w:r>
      <w:r w:rsidRPr="008D4471">
        <w:rPr>
          <w:spacing w:val="39"/>
        </w:rPr>
        <w:t xml:space="preserve"> </w:t>
      </w:r>
      <w:r w:rsidRPr="008D4471">
        <w:t>M.T.</w:t>
      </w:r>
      <w:r w:rsidRPr="008D4471">
        <w:rPr>
          <w:spacing w:val="39"/>
        </w:rPr>
        <w:t xml:space="preserve"> </w:t>
      </w:r>
      <w:proofErr w:type="spellStart"/>
      <w:r w:rsidRPr="008D4471">
        <w:rPr>
          <w:spacing w:val="-1"/>
        </w:rPr>
        <w:t>Furse</w:t>
      </w:r>
      <w:proofErr w:type="spellEnd"/>
      <w:r w:rsidRPr="008D4471">
        <w:rPr>
          <w:spacing w:val="-1"/>
        </w:rPr>
        <w:t>,</w:t>
      </w:r>
      <w:r w:rsidRPr="008D4471">
        <w:rPr>
          <w:spacing w:val="39"/>
        </w:rPr>
        <w:t xml:space="preserve"> </w:t>
      </w:r>
      <w:r w:rsidRPr="008D4471">
        <w:t>W.A</w:t>
      </w:r>
      <w:r w:rsidRPr="008D4471">
        <w:rPr>
          <w:spacing w:val="40"/>
        </w:rPr>
        <w:t xml:space="preserve"> </w:t>
      </w:r>
      <w:r w:rsidRPr="008D4471">
        <w:rPr>
          <w:spacing w:val="-1"/>
        </w:rPr>
        <w:t>(2004).</w:t>
      </w:r>
      <w:r w:rsidRPr="008D4471">
        <w:rPr>
          <w:spacing w:val="38"/>
        </w:rPr>
        <w:t xml:space="preserve"> </w:t>
      </w:r>
      <w:r w:rsidRPr="008D4471">
        <w:rPr>
          <w:spacing w:val="-1"/>
        </w:rPr>
        <w:t>Murray1.New</w:t>
      </w:r>
      <w:r w:rsidRPr="008D4471">
        <w:rPr>
          <w:spacing w:val="39"/>
        </w:rPr>
        <w:t xml:space="preserve"> </w:t>
      </w:r>
      <w:r w:rsidRPr="008D4471">
        <w:rPr>
          <w:spacing w:val="-1"/>
        </w:rPr>
        <w:t>records</w:t>
      </w:r>
      <w:r w:rsidRPr="008D4471">
        <w:rPr>
          <w:spacing w:val="39"/>
        </w:rPr>
        <w:t xml:space="preserve"> </w:t>
      </w:r>
      <w:proofErr w:type="gramStart"/>
      <w:r w:rsidRPr="008D4471">
        <w:rPr>
          <w:spacing w:val="-1"/>
        </w:rPr>
        <w:t>of</w:t>
      </w:r>
      <w:r w:rsidRPr="008D4471">
        <w:t xml:space="preserve"> </w:t>
      </w:r>
      <w:r w:rsidRPr="008D4471">
        <w:rPr>
          <w:spacing w:val="38"/>
        </w:rPr>
        <w:t xml:space="preserve"> </w:t>
      </w:r>
      <w:proofErr w:type="spellStart"/>
      <w:r w:rsidRPr="008D4471">
        <w:rPr>
          <w:spacing w:val="-1"/>
        </w:rPr>
        <w:t>Chironomidae</w:t>
      </w:r>
      <w:proofErr w:type="spellEnd"/>
      <w:proofErr w:type="gramEnd"/>
      <w:r w:rsidRPr="008D4471">
        <w:rPr>
          <w:spacing w:val="83"/>
          <w:w w:val="99"/>
        </w:rPr>
        <w:t xml:space="preserve"> </w:t>
      </w:r>
      <w:r w:rsidRPr="008D4471">
        <w:rPr>
          <w:spacing w:val="-1"/>
        </w:rPr>
        <w:t>(</w:t>
      </w:r>
      <w:proofErr w:type="spellStart"/>
      <w:r w:rsidRPr="008D4471">
        <w:rPr>
          <w:spacing w:val="-1"/>
        </w:rPr>
        <w:t>Diptera</w:t>
      </w:r>
      <w:proofErr w:type="spellEnd"/>
      <w:r w:rsidRPr="008D4471">
        <w:rPr>
          <w:spacing w:val="-1"/>
        </w:rPr>
        <w:t>:</w:t>
      </w:r>
      <w:r w:rsidRPr="008D4471">
        <w:rPr>
          <w:spacing w:val="-5"/>
        </w:rPr>
        <w:t xml:space="preserve"> </w:t>
      </w:r>
      <w:proofErr w:type="spellStart"/>
      <w:r w:rsidRPr="008D4471">
        <w:rPr>
          <w:spacing w:val="-1"/>
        </w:rPr>
        <w:t>Insecta</w:t>
      </w:r>
      <w:proofErr w:type="spellEnd"/>
      <w:r w:rsidRPr="008D4471">
        <w:rPr>
          <w:spacing w:val="-1"/>
        </w:rPr>
        <w:t>)</w:t>
      </w:r>
      <w:r w:rsidRPr="008D4471">
        <w:rPr>
          <w:spacing w:val="-5"/>
        </w:rPr>
        <w:t xml:space="preserve"> </w:t>
      </w:r>
      <w:r w:rsidRPr="008D4471">
        <w:rPr>
          <w:spacing w:val="-1"/>
        </w:rPr>
        <w:t>from</w:t>
      </w:r>
      <w:r w:rsidRPr="008D4471">
        <w:rPr>
          <w:spacing w:val="-5"/>
        </w:rPr>
        <w:t xml:space="preserve"> </w:t>
      </w:r>
      <w:r w:rsidRPr="008D4471">
        <w:rPr>
          <w:spacing w:val="-1"/>
        </w:rPr>
        <w:t>the</w:t>
      </w:r>
      <w:r w:rsidRPr="008D4471">
        <w:rPr>
          <w:spacing w:val="-4"/>
        </w:rPr>
        <w:t xml:space="preserve"> </w:t>
      </w:r>
      <w:r w:rsidRPr="008D4471">
        <w:rPr>
          <w:spacing w:val="-1"/>
        </w:rPr>
        <w:t>Azores,</w:t>
      </w:r>
      <w:r w:rsidRPr="008D4471">
        <w:rPr>
          <w:spacing w:val="-5"/>
        </w:rPr>
        <w:t xml:space="preserve"> </w:t>
      </w:r>
      <w:proofErr w:type="spellStart"/>
      <w:r w:rsidRPr="008D4471">
        <w:rPr>
          <w:spacing w:val="-1"/>
        </w:rPr>
        <w:t>Macaronesia</w:t>
      </w:r>
      <w:proofErr w:type="spellEnd"/>
      <w:r w:rsidRPr="008D4471">
        <w:rPr>
          <w:spacing w:val="-1"/>
        </w:rPr>
        <w:t>.</w:t>
      </w:r>
      <w:r w:rsidRPr="008D4471">
        <w:rPr>
          <w:spacing w:val="-5"/>
        </w:rPr>
        <w:t xml:space="preserve"> </w:t>
      </w:r>
      <w:r w:rsidRPr="008D4471">
        <w:rPr>
          <w:spacing w:val="-1"/>
          <w:lang w:val="es-ES"/>
        </w:rPr>
        <w:t>Ann.</w:t>
      </w:r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Limnol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-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Int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J.</w:t>
      </w:r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Lim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2004,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40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(1),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33-42.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156"/>
        <w:jc w:val="both"/>
        <w:rPr>
          <w:lang w:val="es-ES"/>
        </w:rPr>
      </w:pPr>
      <w:r w:rsidRPr="008D4471">
        <w:rPr>
          <w:spacing w:val="-2"/>
          <w:w w:val="105"/>
          <w:u w:val="single"/>
          <w:lang w:val="es-ES"/>
        </w:rPr>
        <w:t>G</w:t>
      </w:r>
      <w:r w:rsidRPr="008D4471">
        <w:rPr>
          <w:spacing w:val="-1"/>
          <w:w w:val="105"/>
          <w:u w:val="single"/>
          <w:lang w:val="es-ES"/>
        </w:rPr>
        <w:t>ene</w:t>
      </w:r>
      <w:r w:rsidRPr="008D4471">
        <w:rPr>
          <w:spacing w:val="-2"/>
          <w:w w:val="105"/>
          <w:u w:val="single"/>
          <w:lang w:val="es-ES"/>
        </w:rPr>
        <w:t>r</w:t>
      </w:r>
      <w:r w:rsidRPr="008D4471">
        <w:rPr>
          <w:spacing w:val="-1"/>
          <w:w w:val="105"/>
          <w:u w:val="single"/>
          <w:lang w:val="es-ES"/>
        </w:rPr>
        <w:t>al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1"/>
          <w:szCs w:val="11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spacing w:before="78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SR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M/DR</w:t>
      </w:r>
      <w:r w:rsidRPr="008D4471">
        <w:rPr>
          <w:spacing w:val="-2"/>
          <w:lang w:val="es-ES"/>
        </w:rPr>
        <w:t>A</w:t>
      </w:r>
      <w:r w:rsidRPr="008D4471">
        <w:rPr>
          <w:spacing w:val="4"/>
          <w:lang w:val="es-ES"/>
        </w:rPr>
        <w:t xml:space="preserve"> </w:t>
      </w:r>
      <w:r w:rsidRPr="008D4471">
        <w:rPr>
          <w:lang w:val="es-ES"/>
        </w:rPr>
        <w:t>(2004).</w:t>
      </w:r>
      <w:r w:rsidRPr="008D4471">
        <w:rPr>
          <w:spacing w:val="2"/>
          <w:lang w:val="es-ES"/>
        </w:rPr>
        <w:t xml:space="preserve"> </w:t>
      </w:r>
      <w:r w:rsidRPr="008D4471">
        <w:rPr>
          <w:spacing w:val="-1"/>
          <w:lang w:val="es-ES"/>
        </w:rPr>
        <w:t>Plano</w:t>
      </w:r>
      <w:r w:rsidRPr="008D4471">
        <w:rPr>
          <w:spacing w:val="3"/>
          <w:lang w:val="es-ES"/>
        </w:rPr>
        <w:t xml:space="preserve"> </w:t>
      </w:r>
      <w:r w:rsidRPr="008D4471">
        <w:rPr>
          <w:spacing w:val="-1"/>
          <w:lang w:val="es-ES"/>
        </w:rPr>
        <w:t>Sectorial</w:t>
      </w:r>
      <w:r w:rsidRPr="008D4471">
        <w:rPr>
          <w:spacing w:val="3"/>
          <w:lang w:val="es-ES"/>
        </w:rPr>
        <w:t xml:space="preserve"> </w:t>
      </w:r>
      <w:r w:rsidRPr="008D4471">
        <w:rPr>
          <w:spacing w:val="-1"/>
          <w:lang w:val="es-ES"/>
        </w:rPr>
        <w:t>para</w:t>
      </w:r>
      <w:r w:rsidRPr="008D4471">
        <w:rPr>
          <w:spacing w:val="3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3"/>
          <w:lang w:val="es-ES"/>
        </w:rPr>
        <w:t xml:space="preserve"> </w:t>
      </w:r>
      <w:r w:rsidRPr="008D4471">
        <w:rPr>
          <w:spacing w:val="-1"/>
          <w:lang w:val="es-ES"/>
        </w:rPr>
        <w:t>Rede</w:t>
      </w:r>
      <w:r w:rsidRPr="008D4471">
        <w:rPr>
          <w:spacing w:val="3"/>
          <w:lang w:val="es-ES"/>
        </w:rPr>
        <w:t xml:space="preserve"> </w:t>
      </w:r>
      <w:r w:rsidRPr="008D4471">
        <w:rPr>
          <w:spacing w:val="-1"/>
          <w:lang w:val="es-ES"/>
        </w:rPr>
        <w:t>Natura</w:t>
      </w:r>
      <w:r w:rsidRPr="008D4471">
        <w:rPr>
          <w:spacing w:val="3"/>
          <w:lang w:val="es-ES"/>
        </w:rPr>
        <w:t xml:space="preserve"> </w:t>
      </w:r>
      <w:r w:rsidRPr="008D4471">
        <w:rPr>
          <w:lang w:val="es-ES"/>
        </w:rPr>
        <w:t>2000</w:t>
      </w:r>
      <w:r w:rsidRPr="008D4471">
        <w:rPr>
          <w:spacing w:val="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na</w:t>
      </w:r>
      <w:proofErr w:type="spellEnd"/>
      <w:r w:rsidRPr="008D4471">
        <w:rPr>
          <w:spacing w:val="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Região</w:t>
      </w:r>
      <w:proofErr w:type="spellEnd"/>
      <w:r w:rsidRPr="008D4471">
        <w:rPr>
          <w:spacing w:val="4"/>
          <w:lang w:val="es-ES"/>
        </w:rPr>
        <w:t xml:space="preserve"> </w:t>
      </w:r>
      <w:r w:rsidRPr="008D4471">
        <w:rPr>
          <w:spacing w:val="-1"/>
          <w:lang w:val="es-ES"/>
        </w:rPr>
        <w:t>Autónoma</w:t>
      </w:r>
      <w:r w:rsidRPr="008D4471">
        <w:rPr>
          <w:spacing w:val="3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lang w:val="es-ES"/>
        </w:rPr>
        <w:t xml:space="preserve"> </w:t>
      </w:r>
      <w:r w:rsidRPr="008D4471">
        <w:rPr>
          <w:spacing w:val="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85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Secretaria</w:t>
      </w:r>
      <w:r w:rsidRPr="008D4471">
        <w:rPr>
          <w:spacing w:val="-8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Ambiente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8"/>
          <w:lang w:val="es-ES"/>
        </w:rPr>
        <w:t xml:space="preserve"> </w:t>
      </w:r>
      <w:r w:rsidRPr="008D4471">
        <w:rPr>
          <w:spacing w:val="-1"/>
          <w:lang w:val="es-ES"/>
        </w:rPr>
        <w:t>Mar/</w:t>
      </w:r>
      <w:proofErr w:type="spellStart"/>
      <w:r w:rsidRPr="008D4471">
        <w:rPr>
          <w:spacing w:val="-1"/>
          <w:lang w:val="es-ES"/>
        </w:rPr>
        <w:t>Direcção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Ambiente.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Horta.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2"/>
        <w:jc w:val="both"/>
        <w:rPr>
          <w:lang w:val="es-ES"/>
        </w:rPr>
      </w:pPr>
      <w:r w:rsidRPr="008D4471">
        <w:rPr>
          <w:spacing w:val="-1"/>
          <w:lang w:val="es-ES"/>
        </w:rPr>
        <w:t>SR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M/DR</w:t>
      </w:r>
      <w:r w:rsidRPr="008D4471">
        <w:rPr>
          <w:spacing w:val="-2"/>
          <w:lang w:val="es-ES"/>
        </w:rPr>
        <w:t>A</w:t>
      </w:r>
      <w:r w:rsidRPr="008D4471">
        <w:rPr>
          <w:spacing w:val="15"/>
          <w:lang w:val="es-ES"/>
        </w:rPr>
        <w:t xml:space="preserve"> </w:t>
      </w:r>
      <w:r w:rsidRPr="008D4471">
        <w:rPr>
          <w:lang w:val="es-ES"/>
        </w:rPr>
        <w:t>(2005</w:t>
      </w:r>
      <w:r w:rsidRPr="008D4471">
        <w:rPr>
          <w:spacing w:val="15"/>
          <w:lang w:val="es-ES"/>
        </w:rPr>
        <w:t xml:space="preserve"> </w:t>
      </w:r>
      <w:r w:rsidRPr="008D4471">
        <w:rPr>
          <w:lang w:val="es-ES"/>
        </w:rPr>
        <w:t>a).</w:t>
      </w:r>
      <w:r w:rsidRPr="008D4471">
        <w:rPr>
          <w:spacing w:val="14"/>
          <w:lang w:val="es-ES"/>
        </w:rPr>
        <w:t xml:space="preserve"> </w:t>
      </w:r>
      <w:r w:rsidRPr="008D4471">
        <w:rPr>
          <w:spacing w:val="-1"/>
          <w:lang w:val="es-ES"/>
        </w:rPr>
        <w:t>CD-ROM</w:t>
      </w:r>
      <w:r w:rsidRPr="008D4471">
        <w:rPr>
          <w:spacing w:val="16"/>
          <w:lang w:val="es-ES"/>
        </w:rPr>
        <w:t xml:space="preserve"> </w:t>
      </w:r>
      <w:r w:rsidRPr="008D4471">
        <w:rPr>
          <w:lang w:val="es-ES"/>
        </w:rPr>
        <w:t>Áreas</w:t>
      </w:r>
      <w:r w:rsidRPr="008D4471">
        <w:rPr>
          <w:spacing w:val="1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Ambientais</w:t>
      </w:r>
      <w:proofErr w:type="spellEnd"/>
      <w:r w:rsidRPr="008D4471">
        <w:rPr>
          <w:spacing w:val="18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spacing w:val="1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15"/>
          <w:lang w:val="es-ES"/>
        </w:rPr>
        <w:t xml:space="preserve"> </w:t>
      </w:r>
      <w:r w:rsidRPr="008D4471">
        <w:rPr>
          <w:spacing w:val="-1"/>
          <w:lang w:val="es-ES"/>
        </w:rPr>
        <w:t>Secretaria</w:t>
      </w:r>
      <w:r w:rsidRPr="008D4471">
        <w:rPr>
          <w:spacing w:val="15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15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14"/>
          <w:lang w:val="es-ES"/>
        </w:rPr>
        <w:t xml:space="preserve"> </w:t>
      </w:r>
      <w:r w:rsidRPr="008D4471">
        <w:rPr>
          <w:spacing w:val="-1"/>
          <w:lang w:val="es-ES"/>
        </w:rPr>
        <w:t>Ambiente</w:t>
      </w:r>
      <w:r w:rsidRPr="008D4471">
        <w:rPr>
          <w:spacing w:val="16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83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Mar/</w:t>
      </w:r>
      <w:proofErr w:type="spellStart"/>
      <w:r w:rsidRPr="008D4471">
        <w:rPr>
          <w:spacing w:val="-1"/>
          <w:lang w:val="es-ES"/>
        </w:rPr>
        <w:t>Direcção</w:t>
      </w:r>
      <w:proofErr w:type="spellEnd"/>
      <w:r w:rsidRPr="008D4471">
        <w:rPr>
          <w:spacing w:val="-10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9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9"/>
          <w:lang w:val="es-ES"/>
        </w:rPr>
        <w:t xml:space="preserve"> </w:t>
      </w:r>
      <w:r w:rsidRPr="008D4471">
        <w:rPr>
          <w:spacing w:val="-1"/>
          <w:lang w:val="es-ES"/>
        </w:rPr>
        <w:t>Ambiente.</w:t>
      </w:r>
      <w:r w:rsidRPr="008D4471">
        <w:rPr>
          <w:spacing w:val="-9"/>
          <w:lang w:val="es-ES"/>
        </w:rPr>
        <w:t xml:space="preserve"> </w:t>
      </w:r>
      <w:r w:rsidRPr="008D4471">
        <w:rPr>
          <w:spacing w:val="-1"/>
          <w:lang w:val="es-ES"/>
        </w:rPr>
        <w:t>Horta.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09"/>
        <w:jc w:val="both"/>
        <w:rPr>
          <w:lang w:val="es-ES"/>
        </w:rPr>
      </w:pPr>
      <w:r w:rsidRPr="008D4471">
        <w:rPr>
          <w:spacing w:val="-1"/>
          <w:lang w:val="es-ES"/>
        </w:rPr>
        <w:t>SR</w:t>
      </w:r>
      <w:r w:rsidRPr="008D4471">
        <w:rPr>
          <w:spacing w:val="-2"/>
          <w:lang w:val="es-ES"/>
        </w:rPr>
        <w:t>A</w:t>
      </w:r>
      <w:r w:rsidRPr="008D4471">
        <w:rPr>
          <w:spacing w:val="-1"/>
          <w:lang w:val="es-ES"/>
        </w:rPr>
        <w:t>M/DR</w:t>
      </w:r>
      <w:r w:rsidRPr="008D4471">
        <w:rPr>
          <w:spacing w:val="-2"/>
          <w:lang w:val="es-ES"/>
        </w:rPr>
        <w:t>A</w:t>
      </w:r>
      <w:r w:rsidRPr="008D4471">
        <w:rPr>
          <w:spacing w:val="10"/>
          <w:lang w:val="es-ES"/>
        </w:rPr>
        <w:t xml:space="preserve"> </w:t>
      </w:r>
      <w:r w:rsidRPr="008D4471">
        <w:rPr>
          <w:lang w:val="es-ES"/>
        </w:rPr>
        <w:t>(2005</w:t>
      </w:r>
      <w:r w:rsidRPr="008D4471">
        <w:rPr>
          <w:spacing w:val="9"/>
          <w:lang w:val="es-ES"/>
        </w:rPr>
        <w:t xml:space="preserve"> </w:t>
      </w:r>
      <w:r w:rsidRPr="008D4471">
        <w:rPr>
          <w:spacing w:val="-1"/>
          <w:lang w:val="es-ES"/>
        </w:rPr>
        <w:t>b).</w:t>
      </w:r>
      <w:r w:rsidRPr="008D4471">
        <w:rPr>
          <w:spacing w:val="9"/>
          <w:lang w:val="es-ES"/>
        </w:rPr>
        <w:t xml:space="preserve"> </w:t>
      </w:r>
      <w:r w:rsidRPr="008D4471">
        <w:rPr>
          <w:spacing w:val="-1"/>
          <w:lang w:val="es-ES"/>
        </w:rPr>
        <w:t>Áreas</w:t>
      </w:r>
      <w:r w:rsidRPr="008D4471">
        <w:rPr>
          <w:spacing w:val="9"/>
          <w:lang w:val="es-ES"/>
        </w:rPr>
        <w:t xml:space="preserve"> </w:t>
      </w:r>
      <w:proofErr w:type="spellStart"/>
      <w:r w:rsidRPr="008D4471">
        <w:rPr>
          <w:lang w:val="es-ES"/>
        </w:rPr>
        <w:t>Ambientais</w:t>
      </w:r>
      <w:proofErr w:type="spellEnd"/>
      <w:r w:rsidRPr="008D4471">
        <w:rPr>
          <w:spacing w:val="9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spacing w:val="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Açores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10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Protected</w:t>
      </w:r>
      <w:proofErr w:type="spellEnd"/>
      <w:r w:rsidRPr="008D4471">
        <w:rPr>
          <w:i/>
          <w:iCs/>
          <w:spacing w:val="10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Áreas</w:t>
      </w:r>
      <w:r w:rsidRPr="008D4471">
        <w:rPr>
          <w:i/>
          <w:iCs/>
          <w:spacing w:val="10"/>
          <w:lang w:val="es-ES"/>
        </w:rPr>
        <w:t xml:space="preserve"> </w:t>
      </w:r>
      <w:r w:rsidRPr="008D4471">
        <w:rPr>
          <w:i/>
          <w:iCs/>
          <w:lang w:val="es-ES"/>
        </w:rPr>
        <w:t>of</w:t>
      </w:r>
      <w:r w:rsidRPr="008D4471">
        <w:rPr>
          <w:i/>
          <w:iCs/>
          <w:spacing w:val="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the</w:t>
      </w:r>
      <w:proofErr w:type="spellEnd"/>
      <w:r w:rsidRPr="008D4471">
        <w:rPr>
          <w:i/>
          <w:iCs/>
          <w:spacing w:val="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Azores</w:t>
      </w:r>
      <w:r w:rsidRPr="008D4471">
        <w:rPr>
          <w:spacing w:val="-1"/>
          <w:lang w:val="es-ES"/>
        </w:rPr>
        <w:t>.</w:t>
      </w:r>
      <w:r w:rsidRPr="008D4471">
        <w:rPr>
          <w:spacing w:val="9"/>
          <w:lang w:val="es-ES"/>
        </w:rPr>
        <w:t xml:space="preserve"> </w:t>
      </w:r>
      <w:r w:rsidRPr="008D4471">
        <w:rPr>
          <w:spacing w:val="-1"/>
          <w:lang w:val="es-ES"/>
        </w:rPr>
        <w:t>Secretaria</w:t>
      </w:r>
      <w:r w:rsidRPr="008D4471">
        <w:rPr>
          <w:spacing w:val="8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9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89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Ambiente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8"/>
          <w:lang w:val="es-ES"/>
        </w:rPr>
        <w:t xml:space="preserve"> </w:t>
      </w:r>
      <w:r w:rsidRPr="008D4471">
        <w:rPr>
          <w:spacing w:val="-1"/>
          <w:lang w:val="es-ES"/>
        </w:rPr>
        <w:t>Mar/</w:t>
      </w:r>
      <w:proofErr w:type="spellStart"/>
      <w:r w:rsidRPr="008D4471">
        <w:rPr>
          <w:spacing w:val="-1"/>
          <w:lang w:val="es-ES"/>
        </w:rPr>
        <w:t>Direcção</w:t>
      </w:r>
      <w:proofErr w:type="spellEnd"/>
      <w:r w:rsidRPr="008D4471">
        <w:rPr>
          <w:spacing w:val="-8"/>
          <w:lang w:val="es-ES"/>
        </w:rPr>
        <w:t xml:space="preserve"> </w:t>
      </w:r>
      <w:r w:rsidRPr="008D4471">
        <w:rPr>
          <w:spacing w:val="-1"/>
          <w:lang w:val="es-ES"/>
        </w:rPr>
        <w:t>Regional</w:t>
      </w:r>
      <w:r w:rsidRPr="008D4471">
        <w:rPr>
          <w:spacing w:val="-7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7"/>
          <w:lang w:val="es-ES"/>
        </w:rPr>
        <w:t xml:space="preserve"> </w:t>
      </w:r>
      <w:r w:rsidRPr="008D4471">
        <w:rPr>
          <w:spacing w:val="-1"/>
          <w:lang w:val="es-ES"/>
        </w:rPr>
        <w:t>Ambiente.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Horta.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jc w:val="both"/>
        <w:rPr>
          <w:lang w:val="es-ES"/>
        </w:rPr>
      </w:pP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7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7"/>
          <w:lang w:val="es-ES"/>
        </w:rPr>
        <w:t xml:space="preserve"> </w:t>
      </w:r>
      <w:r w:rsidRPr="008D4471">
        <w:rPr>
          <w:spacing w:val="-1"/>
          <w:lang w:val="es-ES"/>
        </w:rPr>
        <w:t>3</w:t>
      </w:r>
      <w:r w:rsidRPr="008D4471">
        <w:rPr>
          <w:spacing w:val="-2"/>
          <w:lang w:val="es-ES"/>
        </w:rPr>
        <w:t>1</w:t>
      </w:r>
      <w:r w:rsidRPr="008D4471">
        <w:rPr>
          <w:spacing w:val="-1"/>
          <w:lang w:val="es-ES"/>
        </w:rPr>
        <w:t>/95,</w:t>
      </w:r>
      <w:r w:rsidRPr="008D4471">
        <w:rPr>
          <w:spacing w:val="8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7"/>
          <w:lang w:val="es-ES"/>
        </w:rPr>
        <w:t xml:space="preserve"> </w:t>
      </w:r>
      <w:r w:rsidRPr="008D4471">
        <w:rPr>
          <w:spacing w:val="-2"/>
          <w:lang w:val="es-ES"/>
        </w:rPr>
        <w:t>1</w:t>
      </w:r>
      <w:r w:rsidRPr="008D4471">
        <w:rPr>
          <w:spacing w:val="-1"/>
          <w:lang w:val="es-ES"/>
        </w:rPr>
        <w:t>8</w:t>
      </w:r>
      <w:r w:rsidRPr="008D4471">
        <w:rPr>
          <w:spacing w:val="8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7"/>
          <w:lang w:val="es-ES"/>
        </w:rPr>
        <w:t xml:space="preserve"> </w:t>
      </w:r>
      <w:r w:rsidRPr="008D4471">
        <w:rPr>
          <w:lang w:val="es-ES"/>
        </w:rPr>
        <w:t>Agosto.</w:t>
      </w:r>
      <w:r w:rsidRPr="008D4471">
        <w:rPr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Acordo</w:t>
      </w:r>
      <w:proofErr w:type="spellEnd"/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sobre</w:t>
      </w:r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lang w:val="es-ES"/>
        </w:rPr>
        <w:t>a</w:t>
      </w:r>
      <w:r w:rsidRPr="008D4471">
        <w:rPr>
          <w:i/>
          <w:iCs/>
          <w:spacing w:val="7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Conservação</w:t>
      </w:r>
      <w:proofErr w:type="spellEnd"/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das</w:t>
      </w:r>
      <w:r w:rsidRPr="008D4471">
        <w:rPr>
          <w:i/>
          <w:iCs/>
          <w:spacing w:val="7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Populações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Morcegos</w:t>
      </w:r>
      <w:proofErr w:type="spellEnd"/>
      <w:r w:rsidRPr="008D4471">
        <w:rPr>
          <w:i/>
          <w:iCs/>
          <w:spacing w:val="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Europeus</w:t>
      </w:r>
      <w:proofErr w:type="spellEnd"/>
      <w:r w:rsidRPr="008D4471">
        <w:rPr>
          <w:i/>
          <w:iCs/>
          <w:spacing w:val="-1"/>
          <w:lang w:val="es-ES"/>
        </w:rPr>
        <w:t>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7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8"/>
          <w:lang w:val="es-ES"/>
        </w:rPr>
        <w:t xml:space="preserve"> </w:t>
      </w:r>
      <w:r w:rsidRPr="008D4471">
        <w:rPr>
          <w:spacing w:val="-1"/>
          <w:lang w:val="es-ES"/>
        </w:rPr>
        <w:t>565/99,</w:t>
      </w:r>
      <w:r w:rsidRPr="008D4471">
        <w:rPr>
          <w:spacing w:val="8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8"/>
          <w:lang w:val="es-ES"/>
        </w:rPr>
        <w:t xml:space="preserve"> </w:t>
      </w:r>
      <w:r w:rsidRPr="008D4471">
        <w:rPr>
          <w:lang w:val="es-ES"/>
        </w:rPr>
        <w:t>21</w:t>
      </w:r>
      <w:r w:rsidRPr="008D4471">
        <w:rPr>
          <w:spacing w:val="6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8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Dezembro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Regula</w:t>
      </w:r>
      <w:r w:rsidRPr="008D4471">
        <w:rPr>
          <w:i/>
          <w:iCs/>
          <w:spacing w:val="8"/>
          <w:lang w:val="es-ES"/>
        </w:rPr>
        <w:t xml:space="preserve"> </w:t>
      </w:r>
      <w:r w:rsidRPr="008D4471">
        <w:rPr>
          <w:i/>
          <w:iCs/>
          <w:lang w:val="es-ES"/>
        </w:rPr>
        <w:t>a</w:t>
      </w:r>
      <w:r w:rsidRPr="008D4471">
        <w:rPr>
          <w:i/>
          <w:iCs/>
          <w:spacing w:val="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introdução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na</w:t>
      </w:r>
      <w:proofErr w:type="spellEnd"/>
      <w:r w:rsidRPr="008D4471">
        <w:rPr>
          <w:i/>
          <w:iCs/>
          <w:spacing w:val="8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natureza</w:t>
      </w:r>
      <w:proofErr w:type="spellEnd"/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lang w:val="es-ES"/>
        </w:rPr>
        <w:t>de</w:t>
      </w:r>
      <w:r w:rsidRPr="008D4471">
        <w:rPr>
          <w:i/>
          <w:iCs/>
          <w:spacing w:val="6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espécies</w:t>
      </w:r>
      <w:proofErr w:type="spellEnd"/>
      <w:r w:rsidRPr="008D4471">
        <w:rPr>
          <w:i/>
          <w:iCs/>
          <w:spacing w:val="7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não</w:t>
      </w:r>
      <w:proofErr w:type="spellEnd"/>
      <w:r w:rsidRPr="008D4471">
        <w:rPr>
          <w:i/>
          <w:iCs/>
          <w:spacing w:val="-1"/>
          <w:lang w:val="es-ES"/>
        </w:rPr>
        <w:t>-indígenas</w:t>
      </w:r>
      <w:r w:rsidRPr="008D4471">
        <w:rPr>
          <w:i/>
          <w:iCs/>
          <w:spacing w:val="7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</w:t>
      </w:r>
      <w:r w:rsidRPr="008D4471">
        <w:rPr>
          <w:i/>
          <w:iCs/>
          <w:spacing w:val="6"/>
          <w:lang w:val="es-ES"/>
        </w:rPr>
        <w:t xml:space="preserve"> </w:t>
      </w:r>
      <w:r w:rsidRPr="008D4471">
        <w:rPr>
          <w:i/>
          <w:iCs/>
          <w:lang w:val="es-ES"/>
        </w:rPr>
        <w:t>flora</w:t>
      </w:r>
      <w:r w:rsidRPr="008D4471">
        <w:rPr>
          <w:i/>
          <w:iCs/>
          <w:spacing w:val="10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111"/>
          <w:w w:val="99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</w:t>
      </w:r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fauna</w:t>
      </w:r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lang w:val="es-ES"/>
        </w:rPr>
        <w:t>(Anexos</w:t>
      </w:r>
      <w:r w:rsidRPr="008D4471">
        <w:rPr>
          <w:i/>
          <w:iCs/>
          <w:spacing w:val="-5"/>
          <w:lang w:val="es-ES"/>
        </w:rPr>
        <w:t xml:space="preserve"> </w:t>
      </w:r>
      <w:r w:rsidRPr="008D4471">
        <w:rPr>
          <w:i/>
          <w:iCs/>
          <w:lang w:val="es-ES"/>
        </w:rPr>
        <w:t>I</w:t>
      </w:r>
      <w:r w:rsidRPr="008D4471">
        <w:rPr>
          <w:i/>
          <w:iCs/>
          <w:spacing w:val="-3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III).</w:t>
      </w:r>
    </w:p>
    <w:p w:rsidR="00F64732" w:rsidRPr="008D4471" w:rsidRDefault="00F64732" w:rsidP="00F64732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Con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enção</w:t>
      </w:r>
      <w:proofErr w:type="spellEnd"/>
      <w:r w:rsidRPr="008D4471">
        <w:rPr>
          <w:spacing w:val="1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2"/>
          <w:lang w:val="es-ES"/>
        </w:rPr>
        <w:t xml:space="preserve"> </w:t>
      </w:r>
      <w:r w:rsidRPr="008D4471">
        <w:rPr>
          <w:spacing w:val="-1"/>
          <w:lang w:val="es-ES"/>
        </w:rPr>
        <w:t>Berna.</w:t>
      </w:r>
      <w:r w:rsidRPr="008D4471">
        <w:rPr>
          <w:spacing w:val="1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Protecção</w:t>
      </w:r>
      <w:proofErr w:type="spellEnd"/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</w:t>
      </w:r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lang w:val="es-ES"/>
        </w:rPr>
        <w:t>Vida</w:t>
      </w:r>
      <w:r w:rsidRPr="008D4471">
        <w:rPr>
          <w:i/>
          <w:iCs/>
          <w:spacing w:val="13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Selvagem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lang w:val="es-ES"/>
        </w:rPr>
        <w:t>e</w:t>
      </w:r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do</w:t>
      </w:r>
      <w:r w:rsidRPr="008D4471">
        <w:rPr>
          <w:i/>
          <w:iCs/>
          <w:spacing w:val="1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Ambiente</w:t>
      </w:r>
      <w:r w:rsidRPr="008D4471">
        <w:rPr>
          <w:i/>
          <w:iCs/>
          <w:spacing w:val="14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Natural</w:t>
      </w:r>
      <w:r w:rsidRPr="008D4471">
        <w:rPr>
          <w:i/>
          <w:iCs/>
          <w:spacing w:val="1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na</w:t>
      </w:r>
      <w:proofErr w:type="spellEnd"/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Europa</w:t>
      </w:r>
      <w:r w:rsidRPr="008D4471">
        <w:rPr>
          <w:i/>
          <w:iCs/>
          <w:spacing w:val="1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3"/>
          <w:lang w:val="es-ES"/>
        </w:rPr>
        <w:t xml:space="preserve"> </w:t>
      </w:r>
      <w:r w:rsidRPr="008D4471">
        <w:rPr>
          <w:spacing w:val="-1"/>
          <w:lang w:val="es-ES"/>
        </w:rPr>
        <w:t>19-09-1979.</w:t>
      </w:r>
      <w:r w:rsidRPr="008D4471">
        <w:rPr>
          <w:spacing w:val="13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r w:rsidRPr="008D4471">
        <w:rPr>
          <w:spacing w:val="113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-3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316/89,</w:t>
      </w:r>
      <w:r w:rsidRPr="008D4471">
        <w:rPr>
          <w:spacing w:val="-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22</w:t>
      </w:r>
      <w:r w:rsidRPr="008D4471">
        <w:rPr>
          <w:spacing w:val="-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Setembro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-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Regulamenta</w:t>
      </w:r>
      <w:proofErr w:type="spellEnd"/>
      <w:r w:rsidRPr="008D4471">
        <w:rPr>
          <w:spacing w:val="-3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-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Convenção</w:t>
      </w:r>
      <w:proofErr w:type="spellEnd"/>
      <w:r w:rsidRPr="008D4471">
        <w:rPr>
          <w:spacing w:val="-3"/>
          <w:lang w:val="es-ES"/>
        </w:rPr>
        <w:t xml:space="preserve"> </w:t>
      </w:r>
      <w:r w:rsidRPr="008D4471">
        <w:rPr>
          <w:spacing w:val="-1"/>
          <w:lang w:val="es-ES"/>
        </w:rPr>
        <w:t>Relativa</w:t>
      </w:r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à</w:t>
      </w:r>
      <w:r w:rsidRPr="008D4471">
        <w:rPr>
          <w:spacing w:val="-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Conservação</w:t>
      </w:r>
      <w:proofErr w:type="spellEnd"/>
      <w:r w:rsidRPr="008D4471">
        <w:rPr>
          <w:spacing w:val="-3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Vida</w:t>
      </w:r>
      <w:r w:rsidRPr="008D4471">
        <w:rPr>
          <w:spacing w:val="-3"/>
          <w:lang w:val="es-ES"/>
        </w:rPr>
        <w:t xml:space="preserve"> </w:t>
      </w:r>
      <w:proofErr w:type="spellStart"/>
      <w:r w:rsidRPr="008D4471">
        <w:rPr>
          <w:lang w:val="es-ES"/>
        </w:rPr>
        <w:t>Selvagem</w:t>
      </w:r>
      <w:proofErr w:type="spellEnd"/>
      <w:r w:rsidRPr="008D4471">
        <w:rPr>
          <w:spacing w:val="-2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67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dos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Habitats</w:t>
      </w:r>
      <w:proofErr w:type="spellEnd"/>
      <w:r w:rsidRPr="008D4471">
        <w:rPr>
          <w:spacing w:val="-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Naturais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Europa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(Anexos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I,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II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III).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0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Con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enção</w:t>
      </w:r>
      <w:proofErr w:type="spellEnd"/>
      <w:r w:rsidRPr="008D4471">
        <w:rPr>
          <w:spacing w:val="31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32"/>
          <w:lang w:val="es-ES"/>
        </w:rPr>
        <w:t xml:space="preserve"> </w:t>
      </w:r>
      <w:r w:rsidRPr="008D4471">
        <w:rPr>
          <w:spacing w:val="-1"/>
          <w:lang w:val="es-ES"/>
        </w:rPr>
        <w:t>Washington</w:t>
      </w:r>
      <w:r w:rsidRPr="008D4471">
        <w:rPr>
          <w:spacing w:val="31"/>
          <w:lang w:val="es-ES"/>
        </w:rPr>
        <w:t xml:space="preserve"> </w:t>
      </w:r>
      <w:r w:rsidRPr="008D4471">
        <w:rPr>
          <w:lang w:val="es-ES"/>
        </w:rPr>
        <w:t>(CITES).</w:t>
      </w:r>
      <w:r w:rsidRPr="008D4471">
        <w:rPr>
          <w:spacing w:val="3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Comércio</w:t>
      </w:r>
      <w:proofErr w:type="spellEnd"/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Internacional</w:t>
      </w:r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das</w:t>
      </w:r>
      <w:r w:rsidRPr="008D4471">
        <w:rPr>
          <w:i/>
          <w:iCs/>
          <w:spacing w:val="32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Espécies</w:t>
      </w:r>
      <w:proofErr w:type="spellEnd"/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de</w:t>
      </w:r>
      <w:r w:rsidRPr="008D4471">
        <w:rPr>
          <w:i/>
          <w:iCs/>
          <w:spacing w:val="32"/>
          <w:lang w:val="es-ES"/>
        </w:rPr>
        <w:t xml:space="preserve"> </w:t>
      </w:r>
      <w:r w:rsidRPr="008D4471">
        <w:rPr>
          <w:i/>
          <w:iCs/>
          <w:spacing w:val="-1"/>
          <w:lang w:val="es-ES"/>
        </w:rPr>
        <w:t>Fauna</w:t>
      </w:r>
      <w:r w:rsidRPr="008D4471">
        <w:rPr>
          <w:i/>
          <w:iCs/>
          <w:spacing w:val="30"/>
          <w:lang w:val="es-ES"/>
        </w:rPr>
        <w:t xml:space="preserve"> </w:t>
      </w:r>
      <w:proofErr w:type="spellStart"/>
      <w:r w:rsidRPr="008D4471">
        <w:rPr>
          <w:i/>
          <w:iCs/>
          <w:lang w:val="es-ES"/>
        </w:rPr>
        <w:t>e</w:t>
      </w:r>
      <w:proofErr w:type="spellEnd"/>
      <w:r w:rsidRPr="008D4471">
        <w:rPr>
          <w:i/>
          <w:iCs/>
          <w:spacing w:val="31"/>
          <w:lang w:val="es-ES"/>
        </w:rPr>
        <w:t xml:space="preserve"> </w:t>
      </w:r>
      <w:r w:rsidRPr="008D4471">
        <w:rPr>
          <w:i/>
          <w:iCs/>
          <w:lang w:val="es-ES"/>
        </w:rPr>
        <w:t>Flora</w:t>
      </w:r>
      <w:r w:rsidRPr="008D4471">
        <w:rPr>
          <w:i/>
          <w:iCs/>
          <w:spacing w:val="32"/>
          <w:lang w:val="es-ES"/>
        </w:rPr>
        <w:t xml:space="preserve"> </w:t>
      </w:r>
      <w:proofErr w:type="spellStart"/>
      <w:r w:rsidRPr="008D4471">
        <w:rPr>
          <w:i/>
          <w:iCs/>
          <w:lang w:val="es-ES"/>
        </w:rPr>
        <w:t>Selvagens</w:t>
      </w:r>
      <w:proofErr w:type="spellEnd"/>
      <w:r w:rsidRPr="008D4471">
        <w:rPr>
          <w:i/>
          <w:iCs/>
          <w:spacing w:val="75"/>
          <w:w w:val="99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Ameaçadas</w:t>
      </w:r>
      <w:proofErr w:type="spellEnd"/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i/>
          <w:iCs/>
          <w:lang w:val="es-ES"/>
        </w:rPr>
        <w:t>de</w:t>
      </w:r>
      <w:r w:rsidRPr="008D4471">
        <w:rPr>
          <w:i/>
          <w:iCs/>
          <w:spacing w:val="-4"/>
          <w:lang w:val="es-ES"/>
        </w:rPr>
        <w:t xml:space="preserve"> </w:t>
      </w:r>
      <w:proofErr w:type="spellStart"/>
      <w:r w:rsidRPr="008D4471">
        <w:rPr>
          <w:i/>
          <w:iCs/>
          <w:spacing w:val="-1"/>
          <w:lang w:val="es-ES"/>
        </w:rPr>
        <w:t>Extinção</w:t>
      </w:r>
      <w:proofErr w:type="spellEnd"/>
      <w:r w:rsidRPr="008D4471">
        <w:rPr>
          <w:i/>
          <w:iCs/>
          <w:spacing w:val="-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03-03-1973.</w:t>
      </w:r>
      <w:r w:rsidRPr="008D4471">
        <w:rPr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Convenção</w:t>
      </w:r>
      <w:proofErr w:type="spellEnd"/>
      <w:r w:rsidRPr="008D4471">
        <w:rPr>
          <w:spacing w:val="-4"/>
          <w:lang w:val="es-ES"/>
        </w:rPr>
        <w:t xml:space="preserve"> </w:t>
      </w:r>
      <w:r w:rsidRPr="008D4471">
        <w:rPr>
          <w:spacing w:val="-1"/>
          <w:lang w:val="es-ES"/>
        </w:rPr>
        <w:t>CITES.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-4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114/90,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5</w:t>
      </w:r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3"/>
          <w:lang w:val="es-ES"/>
        </w:rPr>
        <w:t xml:space="preserve"> </w:t>
      </w:r>
      <w:r w:rsidRPr="008D4471">
        <w:rPr>
          <w:spacing w:val="-1"/>
          <w:lang w:val="es-ES"/>
        </w:rPr>
        <w:t>Abril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(Anexos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I,</w:t>
      </w:r>
      <w:r w:rsidRPr="008D4471">
        <w:rPr>
          <w:spacing w:val="93"/>
          <w:w w:val="99"/>
          <w:lang w:val="es-ES"/>
        </w:rPr>
        <w:t xml:space="preserve"> </w:t>
      </w:r>
      <w:r w:rsidRPr="008D4471">
        <w:rPr>
          <w:lang w:val="es-ES"/>
        </w:rPr>
        <w:t>II</w:t>
      </w:r>
      <w:r w:rsidRPr="008D4471">
        <w:rPr>
          <w:spacing w:val="13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14"/>
          <w:lang w:val="es-ES"/>
        </w:rPr>
        <w:t xml:space="preserve"> </w:t>
      </w:r>
      <w:r w:rsidRPr="008D4471">
        <w:rPr>
          <w:spacing w:val="-1"/>
          <w:lang w:val="es-ES"/>
        </w:rPr>
        <w:t>III).</w:t>
      </w:r>
      <w:r w:rsidRPr="008D4471">
        <w:rPr>
          <w:spacing w:val="1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Regulamento</w:t>
      </w:r>
      <w:proofErr w:type="spellEnd"/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(CE)</w:t>
      </w:r>
      <w:r w:rsidRPr="008D4471">
        <w:rPr>
          <w:spacing w:val="13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15"/>
          <w:lang w:val="es-ES"/>
        </w:rPr>
        <w:t xml:space="preserve"> </w:t>
      </w:r>
      <w:r w:rsidRPr="008D4471">
        <w:rPr>
          <w:lang w:val="es-ES"/>
        </w:rPr>
        <w:t>338/97</w:t>
      </w:r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12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Conselho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9</w:t>
      </w:r>
      <w:r w:rsidRPr="008D4471">
        <w:rPr>
          <w:spacing w:val="13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4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Dezembro</w:t>
      </w:r>
      <w:proofErr w:type="spellEnd"/>
      <w:r w:rsidRPr="008D4471">
        <w:rPr>
          <w:spacing w:val="12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4"/>
          <w:lang w:val="es-ES"/>
        </w:rPr>
        <w:t xml:space="preserve"> </w:t>
      </w:r>
      <w:r w:rsidRPr="008D4471">
        <w:rPr>
          <w:lang w:val="es-ES"/>
        </w:rPr>
        <w:t>1996,</w:t>
      </w:r>
      <w:r w:rsidRPr="008D4471">
        <w:rPr>
          <w:spacing w:val="14"/>
          <w:lang w:val="es-ES"/>
        </w:rPr>
        <w:t xml:space="preserve"> </w:t>
      </w:r>
      <w:r w:rsidRPr="008D4471">
        <w:rPr>
          <w:spacing w:val="-1"/>
          <w:lang w:val="es-ES"/>
        </w:rPr>
        <w:t>complementado</w:t>
      </w:r>
      <w:r w:rsidRPr="008D4471">
        <w:rPr>
          <w:spacing w:val="13"/>
          <w:lang w:val="es-ES"/>
        </w:rPr>
        <w:t xml:space="preserve"> </w:t>
      </w:r>
      <w:r w:rsidRPr="008D4471">
        <w:rPr>
          <w:lang w:val="es-ES"/>
        </w:rPr>
        <w:t>pelo</w:t>
      </w:r>
      <w:r w:rsidRPr="008D4471">
        <w:rPr>
          <w:spacing w:val="69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Regulamento</w:t>
      </w:r>
      <w:proofErr w:type="spellEnd"/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(CE)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45"/>
          <w:lang w:val="es-ES"/>
        </w:rPr>
        <w:t xml:space="preserve"> </w:t>
      </w:r>
      <w:r w:rsidRPr="008D4471">
        <w:rPr>
          <w:lang w:val="es-ES"/>
        </w:rPr>
        <w:t>1332/2005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43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Comissão</w:t>
      </w:r>
      <w:proofErr w:type="spellEnd"/>
      <w:r w:rsidRPr="008D4471">
        <w:rPr>
          <w:spacing w:val="-1"/>
          <w:lang w:val="es-ES"/>
        </w:rPr>
        <w:t>,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45"/>
          <w:lang w:val="es-ES"/>
        </w:rPr>
        <w:t xml:space="preserve"> </w:t>
      </w:r>
      <w:r w:rsidRPr="008D4471">
        <w:rPr>
          <w:lang w:val="es-ES"/>
        </w:rPr>
        <w:t>9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43"/>
          <w:lang w:val="es-ES"/>
        </w:rPr>
        <w:t xml:space="preserve"> </w:t>
      </w:r>
      <w:r w:rsidRPr="008D4471">
        <w:rPr>
          <w:spacing w:val="-1"/>
          <w:lang w:val="es-ES"/>
        </w:rPr>
        <w:t>Agosto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(Anexos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A,</w:t>
      </w:r>
      <w:r w:rsidRPr="008D4471">
        <w:rPr>
          <w:spacing w:val="45"/>
          <w:lang w:val="es-ES"/>
        </w:rPr>
        <w:t xml:space="preserve"> </w:t>
      </w:r>
      <w:r w:rsidRPr="008D4471">
        <w:rPr>
          <w:spacing w:val="-1"/>
          <w:lang w:val="es-ES"/>
        </w:rPr>
        <w:t>B,</w:t>
      </w:r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C</w:t>
      </w:r>
      <w:r w:rsidRPr="008D4471">
        <w:rPr>
          <w:spacing w:val="45"/>
          <w:lang w:val="es-ES"/>
        </w:rPr>
        <w:t xml:space="preserve"> </w:t>
      </w:r>
      <w:proofErr w:type="spellStart"/>
      <w:r w:rsidRPr="008D4471">
        <w:rPr>
          <w:lang w:val="es-ES"/>
        </w:rPr>
        <w:t>e</w:t>
      </w:r>
      <w:proofErr w:type="spellEnd"/>
      <w:r w:rsidRPr="008D4471">
        <w:rPr>
          <w:spacing w:val="44"/>
          <w:lang w:val="es-ES"/>
        </w:rPr>
        <w:t xml:space="preserve"> </w:t>
      </w:r>
      <w:r w:rsidRPr="008D4471">
        <w:rPr>
          <w:lang w:val="es-ES"/>
        </w:rPr>
        <w:t>D),</w:t>
      </w:r>
      <w:r w:rsidRPr="008D4471">
        <w:rPr>
          <w:spacing w:val="44"/>
          <w:lang w:val="es-ES"/>
        </w:rPr>
        <w:t xml:space="preserve"> </w:t>
      </w:r>
      <w:r w:rsidRPr="008D4471">
        <w:rPr>
          <w:spacing w:val="-1"/>
          <w:lang w:val="es-ES"/>
        </w:rPr>
        <w:t>relativos</w:t>
      </w:r>
      <w:r w:rsidRPr="008D4471">
        <w:rPr>
          <w:spacing w:val="47"/>
          <w:lang w:val="es-ES"/>
        </w:rPr>
        <w:t xml:space="preserve"> </w:t>
      </w:r>
      <w:r w:rsidRPr="008D4471">
        <w:rPr>
          <w:lang w:val="es-ES"/>
        </w:rPr>
        <w:t>à</w:t>
      </w:r>
      <w:r w:rsidRPr="008D4471">
        <w:rPr>
          <w:spacing w:val="67"/>
          <w:w w:val="9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protecção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espécies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fauna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-4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flora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selvagens</w:t>
      </w:r>
      <w:proofErr w:type="spellEnd"/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através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controlo</w:t>
      </w:r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do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seu</w:t>
      </w:r>
      <w:proofErr w:type="spellEnd"/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comércio</w:t>
      </w:r>
      <w:proofErr w:type="spellEnd"/>
      <w:r w:rsidRPr="008D4471">
        <w:rPr>
          <w:spacing w:val="-1"/>
          <w:lang w:val="es-ES"/>
        </w:rPr>
        <w:t>.</w:t>
      </w:r>
    </w:p>
    <w:p w:rsidR="00F64732" w:rsidRPr="008D4471" w:rsidRDefault="00F64732" w:rsidP="00F64732">
      <w:pPr>
        <w:pStyle w:val="BodyText"/>
        <w:kinsoku w:val="0"/>
        <w:overflowPunct w:val="0"/>
        <w:ind w:left="0"/>
        <w:rPr>
          <w:sz w:val="18"/>
          <w:szCs w:val="18"/>
          <w:lang w:val="es-ES"/>
        </w:rPr>
      </w:pPr>
    </w:p>
    <w:p w:rsidR="00F64732" w:rsidRPr="008D4471" w:rsidRDefault="00F64732" w:rsidP="00F64732">
      <w:pPr>
        <w:pStyle w:val="BodyText"/>
        <w:kinsoku w:val="0"/>
        <w:overflowPunct w:val="0"/>
        <w:ind w:right="111"/>
        <w:jc w:val="both"/>
        <w:rPr>
          <w:lang w:val="es-ES"/>
        </w:rPr>
      </w:pPr>
      <w:proofErr w:type="spellStart"/>
      <w:r w:rsidRPr="008D4471">
        <w:rPr>
          <w:spacing w:val="-1"/>
          <w:lang w:val="es-ES"/>
        </w:rPr>
        <w:t>Con</w:t>
      </w:r>
      <w:r w:rsidRPr="008D4471">
        <w:rPr>
          <w:spacing w:val="-2"/>
          <w:lang w:val="es-ES"/>
        </w:rPr>
        <w:t>v</w:t>
      </w:r>
      <w:r w:rsidRPr="008D4471">
        <w:rPr>
          <w:spacing w:val="-1"/>
          <w:lang w:val="es-ES"/>
        </w:rPr>
        <w:t>enção</w:t>
      </w:r>
      <w:proofErr w:type="spellEnd"/>
      <w:r w:rsidRPr="008D4471">
        <w:rPr>
          <w:spacing w:val="20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20"/>
          <w:lang w:val="es-ES"/>
        </w:rPr>
        <w:t xml:space="preserve"> </w:t>
      </w:r>
      <w:r w:rsidRPr="008D4471">
        <w:rPr>
          <w:spacing w:val="-1"/>
          <w:lang w:val="es-ES"/>
        </w:rPr>
        <w:t>Bona.</w:t>
      </w:r>
      <w:r w:rsidRPr="008D4471">
        <w:rPr>
          <w:spacing w:val="21"/>
          <w:lang w:val="es-ES"/>
        </w:rPr>
        <w:t xml:space="preserve"> </w:t>
      </w:r>
      <w:r w:rsidRPr="008D4471">
        <w:rPr>
          <w:spacing w:val="-1"/>
          <w:lang w:val="es-ES"/>
        </w:rPr>
        <w:t>Decreto-</w:t>
      </w:r>
      <w:proofErr w:type="spellStart"/>
      <w:r w:rsidRPr="008D4471">
        <w:rPr>
          <w:spacing w:val="-1"/>
          <w:lang w:val="es-ES"/>
        </w:rPr>
        <w:t>Lei</w:t>
      </w:r>
      <w:proofErr w:type="spellEnd"/>
      <w:r w:rsidRPr="008D4471">
        <w:rPr>
          <w:spacing w:val="21"/>
          <w:lang w:val="es-ES"/>
        </w:rPr>
        <w:t xml:space="preserve"> </w:t>
      </w:r>
      <w:r w:rsidRPr="008D4471">
        <w:rPr>
          <w:spacing w:val="-1"/>
          <w:lang w:val="es-ES"/>
        </w:rPr>
        <w:t>nº</w:t>
      </w:r>
      <w:r w:rsidRPr="008D4471">
        <w:rPr>
          <w:spacing w:val="19"/>
          <w:lang w:val="es-ES"/>
        </w:rPr>
        <w:t xml:space="preserve"> </w:t>
      </w:r>
      <w:r w:rsidRPr="008D4471">
        <w:rPr>
          <w:lang w:val="es-ES"/>
        </w:rPr>
        <w:t>103/80,</w:t>
      </w:r>
      <w:r w:rsidRPr="008D4471">
        <w:rPr>
          <w:spacing w:val="20"/>
          <w:lang w:val="es-ES"/>
        </w:rPr>
        <w:t xml:space="preserve"> </w:t>
      </w:r>
      <w:r w:rsidRPr="008D4471">
        <w:rPr>
          <w:lang w:val="es-ES"/>
        </w:rPr>
        <w:t>de</w:t>
      </w:r>
      <w:r w:rsidRPr="008D4471">
        <w:rPr>
          <w:spacing w:val="19"/>
          <w:lang w:val="es-ES"/>
        </w:rPr>
        <w:t xml:space="preserve"> </w:t>
      </w:r>
      <w:r w:rsidRPr="008D4471">
        <w:rPr>
          <w:lang w:val="es-ES"/>
        </w:rPr>
        <w:t>11</w:t>
      </w:r>
      <w:r w:rsidRPr="008D4471">
        <w:rPr>
          <w:spacing w:val="20"/>
          <w:lang w:val="es-ES"/>
        </w:rPr>
        <w:t xml:space="preserve"> </w:t>
      </w:r>
      <w:r w:rsidRPr="008D4471">
        <w:rPr>
          <w:spacing w:val="-1"/>
          <w:lang w:val="es-ES"/>
        </w:rPr>
        <w:t>de</w:t>
      </w:r>
      <w:r w:rsidRPr="008D4471">
        <w:rPr>
          <w:spacing w:val="20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Outubro</w:t>
      </w:r>
      <w:proofErr w:type="spellEnd"/>
      <w:r w:rsidRPr="008D4471">
        <w:rPr>
          <w:spacing w:val="-1"/>
          <w:lang w:val="es-ES"/>
        </w:rPr>
        <w:t>.</w:t>
      </w:r>
      <w:r w:rsidRPr="008D4471">
        <w:rPr>
          <w:spacing w:val="1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Aprova</w:t>
      </w:r>
      <w:proofErr w:type="spellEnd"/>
      <w:r w:rsidRPr="008D4471">
        <w:rPr>
          <w:spacing w:val="19"/>
          <w:lang w:val="es-ES"/>
        </w:rPr>
        <w:t xml:space="preserve"> </w:t>
      </w:r>
      <w:r w:rsidRPr="008D4471">
        <w:rPr>
          <w:spacing w:val="-1"/>
          <w:lang w:val="es-ES"/>
        </w:rPr>
        <w:t>para</w:t>
      </w:r>
      <w:r w:rsidRPr="008D4471">
        <w:rPr>
          <w:spacing w:val="20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ratificação</w:t>
      </w:r>
      <w:proofErr w:type="spellEnd"/>
      <w:r w:rsidRPr="008D4471">
        <w:rPr>
          <w:spacing w:val="21"/>
          <w:lang w:val="es-ES"/>
        </w:rPr>
        <w:t xml:space="preserve"> </w:t>
      </w:r>
      <w:r w:rsidRPr="008D4471">
        <w:rPr>
          <w:lang w:val="es-ES"/>
        </w:rPr>
        <w:t>a</w:t>
      </w:r>
      <w:r w:rsidRPr="008D4471">
        <w:rPr>
          <w:spacing w:val="1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Convenção</w:t>
      </w:r>
      <w:proofErr w:type="spellEnd"/>
      <w:r w:rsidRPr="008D4471">
        <w:rPr>
          <w:spacing w:val="95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sobre</w:t>
      </w:r>
      <w:r w:rsidRPr="008D4471">
        <w:rPr>
          <w:spacing w:val="28"/>
          <w:lang w:val="es-ES"/>
        </w:rPr>
        <w:t xml:space="preserve"> </w:t>
      </w:r>
      <w:r w:rsidRPr="008D4471">
        <w:rPr>
          <w:spacing w:val="-1"/>
          <w:lang w:val="es-ES"/>
        </w:rPr>
        <w:t>as</w:t>
      </w:r>
      <w:r w:rsidRPr="008D4471">
        <w:rPr>
          <w:spacing w:val="28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Espécies</w:t>
      </w:r>
      <w:proofErr w:type="spellEnd"/>
      <w:r w:rsidRPr="008D4471">
        <w:rPr>
          <w:spacing w:val="29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Migradoras</w:t>
      </w:r>
      <w:proofErr w:type="spellEnd"/>
      <w:r w:rsidRPr="008D4471">
        <w:rPr>
          <w:spacing w:val="28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Pertencentes</w:t>
      </w:r>
      <w:proofErr w:type="spellEnd"/>
      <w:r w:rsidRPr="008D4471">
        <w:rPr>
          <w:spacing w:val="28"/>
          <w:lang w:val="es-ES"/>
        </w:rPr>
        <w:t xml:space="preserve"> </w:t>
      </w:r>
      <w:r w:rsidRPr="008D4471">
        <w:rPr>
          <w:lang w:val="es-ES"/>
        </w:rPr>
        <w:t>à</w:t>
      </w:r>
      <w:r w:rsidRPr="008D4471">
        <w:rPr>
          <w:spacing w:val="28"/>
          <w:lang w:val="es-ES"/>
        </w:rPr>
        <w:t xml:space="preserve"> </w:t>
      </w:r>
      <w:r w:rsidRPr="008D4471">
        <w:rPr>
          <w:spacing w:val="-1"/>
          <w:lang w:val="es-ES"/>
        </w:rPr>
        <w:t>Fauna</w:t>
      </w:r>
      <w:r w:rsidRPr="008D4471">
        <w:rPr>
          <w:spacing w:val="2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Selvagem</w:t>
      </w:r>
      <w:proofErr w:type="spellEnd"/>
      <w:r w:rsidRPr="008D4471">
        <w:rPr>
          <w:spacing w:val="27"/>
          <w:lang w:val="es-ES"/>
        </w:rPr>
        <w:t xml:space="preserve"> </w:t>
      </w:r>
      <w:r w:rsidRPr="008D4471">
        <w:rPr>
          <w:spacing w:val="-1"/>
          <w:lang w:val="es-ES"/>
        </w:rPr>
        <w:t>(Os</w:t>
      </w:r>
      <w:r w:rsidRPr="008D4471">
        <w:rPr>
          <w:spacing w:val="30"/>
          <w:lang w:val="es-ES"/>
        </w:rPr>
        <w:t xml:space="preserve"> </w:t>
      </w:r>
      <w:r w:rsidRPr="008D4471">
        <w:rPr>
          <w:spacing w:val="-1"/>
          <w:lang w:val="es-ES"/>
        </w:rPr>
        <w:t>Anexos</w:t>
      </w:r>
      <w:r w:rsidRPr="008D4471">
        <w:rPr>
          <w:spacing w:val="28"/>
          <w:lang w:val="es-ES"/>
        </w:rPr>
        <w:t xml:space="preserve"> </w:t>
      </w:r>
      <w:r w:rsidRPr="008D4471">
        <w:rPr>
          <w:lang w:val="es-ES"/>
        </w:rPr>
        <w:t>I</w:t>
      </w:r>
      <w:r w:rsidRPr="008D4471">
        <w:rPr>
          <w:spacing w:val="28"/>
          <w:lang w:val="es-ES"/>
        </w:rPr>
        <w:t xml:space="preserve"> </w:t>
      </w:r>
      <w:r w:rsidRPr="008D4471">
        <w:rPr>
          <w:lang w:val="es-ES"/>
        </w:rPr>
        <w:t>e</w:t>
      </w:r>
      <w:r w:rsidRPr="008D4471">
        <w:rPr>
          <w:spacing w:val="27"/>
          <w:lang w:val="es-ES"/>
        </w:rPr>
        <w:t xml:space="preserve"> </w:t>
      </w:r>
      <w:r w:rsidRPr="008D4471">
        <w:rPr>
          <w:lang w:val="es-ES"/>
        </w:rPr>
        <w:t>II</w:t>
      </w:r>
      <w:r w:rsidRPr="008D4471">
        <w:rPr>
          <w:spacing w:val="27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incluem</w:t>
      </w:r>
      <w:proofErr w:type="spellEnd"/>
      <w:r w:rsidRPr="008D4471">
        <w:rPr>
          <w:spacing w:val="28"/>
          <w:lang w:val="es-ES"/>
        </w:rPr>
        <w:t xml:space="preserve"> </w:t>
      </w:r>
      <w:r w:rsidRPr="008D4471">
        <w:rPr>
          <w:spacing w:val="-1"/>
          <w:lang w:val="es-ES"/>
        </w:rPr>
        <w:t>as</w:t>
      </w:r>
      <w:r w:rsidRPr="008D4471">
        <w:rPr>
          <w:spacing w:val="29"/>
          <w:lang w:val="es-ES"/>
        </w:rPr>
        <w:t xml:space="preserve"> </w:t>
      </w:r>
      <w:r w:rsidRPr="008D4471">
        <w:rPr>
          <w:spacing w:val="-1"/>
          <w:lang w:val="es-ES"/>
        </w:rPr>
        <w:t>emendas</w:t>
      </w:r>
      <w:r w:rsidRPr="008D4471">
        <w:rPr>
          <w:spacing w:val="89"/>
          <w:w w:val="99"/>
          <w:lang w:val="es-ES"/>
        </w:rPr>
        <w:t xml:space="preserve"> </w:t>
      </w:r>
      <w:r w:rsidRPr="008D4471">
        <w:rPr>
          <w:spacing w:val="-1"/>
          <w:lang w:val="es-ES"/>
        </w:rPr>
        <w:t>adoptadas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na</w:t>
      </w:r>
      <w:proofErr w:type="spellEnd"/>
      <w:r w:rsidRPr="008D4471">
        <w:rPr>
          <w:spacing w:val="-5"/>
          <w:lang w:val="es-ES"/>
        </w:rPr>
        <w:t xml:space="preserve"> </w:t>
      </w:r>
      <w:r w:rsidRPr="008D4471">
        <w:rPr>
          <w:lang w:val="es-ES"/>
        </w:rPr>
        <w:t>7ª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COP</w:t>
      </w:r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(2002)</w:t>
      </w:r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ainda</w:t>
      </w:r>
      <w:proofErr w:type="spellEnd"/>
      <w:r w:rsidRPr="008D4471">
        <w:rPr>
          <w:spacing w:val="-5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não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spacing w:val="-1"/>
          <w:lang w:val="es-ES"/>
        </w:rPr>
        <w:t>publicadas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no</w:t>
      </w:r>
      <w:r w:rsidRPr="008D4471">
        <w:rPr>
          <w:spacing w:val="-6"/>
          <w:lang w:val="es-ES"/>
        </w:rPr>
        <w:t xml:space="preserve"> </w:t>
      </w:r>
      <w:proofErr w:type="spellStart"/>
      <w:r w:rsidRPr="008D4471">
        <w:rPr>
          <w:spacing w:val="-1"/>
          <w:lang w:val="es-ES"/>
        </w:rPr>
        <w:t>Diário</w:t>
      </w:r>
      <w:proofErr w:type="spellEnd"/>
      <w:r w:rsidRPr="008D4471">
        <w:rPr>
          <w:spacing w:val="-6"/>
          <w:lang w:val="es-ES"/>
        </w:rPr>
        <w:t xml:space="preserve"> </w:t>
      </w:r>
      <w:r w:rsidRPr="008D4471">
        <w:rPr>
          <w:lang w:val="es-ES"/>
        </w:rPr>
        <w:t>da</w:t>
      </w:r>
      <w:r w:rsidRPr="008D4471">
        <w:rPr>
          <w:spacing w:val="-5"/>
          <w:lang w:val="es-ES"/>
        </w:rPr>
        <w:t xml:space="preserve"> </w:t>
      </w:r>
      <w:r w:rsidRPr="008D4471">
        <w:rPr>
          <w:spacing w:val="-1"/>
          <w:lang w:val="es-ES"/>
        </w:rPr>
        <w:t>República).</w:t>
      </w:r>
    </w:p>
    <w:p w:rsidR="004F3BC2" w:rsidRPr="00427B34" w:rsidRDefault="004F3BC2" w:rsidP="00F64732">
      <w:pPr>
        <w:spacing w:before="78"/>
        <w:ind w:left="119" w:right="111" w:hanging="1"/>
        <w:jc w:val="both"/>
        <w:rPr>
          <w:rFonts w:ascii="Calibri" w:hAnsi="Calibri" w:cs="Arial"/>
          <w:lang w:val="es-ES"/>
        </w:rPr>
      </w:pPr>
    </w:p>
    <w:sectPr w:rsidR="004F3BC2" w:rsidRPr="00427B34" w:rsidSect="00427B34">
      <w:headerReference w:type="default" r:id="rId12"/>
      <w:pgSz w:w="11910" w:h="16840"/>
      <w:pgMar w:top="1340" w:right="720" w:bottom="280" w:left="720" w:header="1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2" w:rsidRDefault="000C67C2" w:rsidP="00D91BA7">
      <w:r>
        <w:separator/>
      </w:r>
    </w:p>
  </w:endnote>
  <w:endnote w:type="continuationSeparator" w:id="0">
    <w:p w:rsidR="000C67C2" w:rsidRDefault="000C67C2" w:rsidP="00D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2" w:rsidRDefault="000C67C2" w:rsidP="00D91BA7">
      <w:r>
        <w:separator/>
      </w:r>
    </w:p>
  </w:footnote>
  <w:footnote w:type="continuationSeparator" w:id="0">
    <w:p w:rsidR="000C67C2" w:rsidRDefault="000C67C2" w:rsidP="00D9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Pr="00F64732" w:rsidRDefault="00A54A2A" w:rsidP="00A54A2A">
    <w:pPr>
      <w:pStyle w:val="Header"/>
      <w:rPr>
        <w:rFonts w:ascii="Times New Roman" w:hAnsi="Times New Roman" w:cs="Times New Roman"/>
        <w:b/>
        <w:lang w:val="en-GB"/>
      </w:rPr>
    </w:pPr>
    <w:r w:rsidRPr="00F64732">
      <w:rPr>
        <w:rFonts w:ascii="Times New Roman" w:hAnsi="Times New Roman" w:cs="Times New Roman"/>
        <w:b/>
        <w:lang w:val="en-GB"/>
      </w:rPr>
      <w:t xml:space="preserve">Ramsar Site: </w:t>
    </w:r>
    <w:r w:rsidR="00F64732">
      <w:rPr>
        <w:rFonts w:ascii="Times New Roman" w:hAnsi="Times New Roman" w:cs="Times New Roman"/>
        <w:b/>
        <w:lang w:val="en-GB"/>
      </w:rPr>
      <w:t>1799</w:t>
    </w:r>
    <w:r w:rsidRPr="00F64732">
      <w:rPr>
        <w:rFonts w:ascii="Times New Roman" w:hAnsi="Times New Roman" w:cs="Times New Roman"/>
        <w:b/>
        <w:lang w:val="en-GB"/>
      </w:rPr>
      <w:t xml:space="preserve"> – </w:t>
    </w:r>
    <w:proofErr w:type="spellStart"/>
    <w:r w:rsidR="00F64732" w:rsidRPr="00F64732">
      <w:rPr>
        <w:rFonts w:ascii="Times New Roman" w:hAnsi="Times New Roman" w:cs="Times New Roman"/>
        <w:b/>
        <w:lang w:val="en-GB"/>
      </w:rPr>
      <w:t>Caldeira</w:t>
    </w:r>
    <w:proofErr w:type="spellEnd"/>
    <w:r w:rsidR="00F64732" w:rsidRPr="00F64732">
      <w:rPr>
        <w:rFonts w:ascii="Times New Roman" w:hAnsi="Times New Roman" w:cs="Times New Roman"/>
        <w:b/>
        <w:lang w:val="en-GB"/>
      </w:rPr>
      <w:t xml:space="preserve"> do</w:t>
    </w:r>
    <w:r w:rsidR="00F64732">
      <w:rPr>
        <w:rFonts w:ascii="Times New Roman" w:hAnsi="Times New Roman" w:cs="Times New Roman"/>
        <w:b/>
        <w:lang w:val="en-GB"/>
      </w:rPr>
      <w:t xml:space="preserve"> Faial</w:t>
    </w:r>
    <w:r w:rsidR="00427B34" w:rsidRPr="00F64732">
      <w:rPr>
        <w:rFonts w:ascii="Times New Roman" w:hAnsi="Times New Roman" w:cs="Times New Roman"/>
        <w:b/>
        <w:lang w:val="en-GB"/>
      </w:rPr>
      <w:t xml:space="preserve">                                                    </w:t>
    </w:r>
    <w:r w:rsidRPr="000C0A9F">
      <w:rPr>
        <w:rFonts w:ascii="Times New Roman" w:hAnsi="Times New Roman" w:cs="Times New Roman"/>
        <w:b/>
      </w:rPr>
      <w:t>Ramsar Information Sheet</w:t>
    </w:r>
    <w:r w:rsidR="00427B34">
      <w:rPr>
        <w:rFonts w:ascii="Times New Roman" w:hAnsi="Times New Roman" w:cs="Times New Roman"/>
        <w:b/>
      </w:rPr>
      <w:t xml:space="preserve"> </w:t>
    </w:r>
    <w:proofErr w:type="gramStart"/>
    <w:r w:rsidR="004F3BC2">
      <w:rPr>
        <w:rFonts w:ascii="Times New Roman" w:hAnsi="Times New Roman" w:cs="Times New Roman"/>
        <w:b/>
      </w:rPr>
      <w:t xml:space="preserve">April </w:t>
    </w:r>
    <w:r w:rsidRPr="000C0A9F">
      <w:rPr>
        <w:rFonts w:ascii="Times New Roman" w:hAnsi="Times New Roman" w:cs="Times New Roman"/>
        <w:b/>
      </w:rPr>
      <w:t xml:space="preserve"> 2017</w:t>
    </w:r>
    <w:proofErr w:type="gramEnd"/>
  </w:p>
  <w:p w:rsidR="00D91BA7" w:rsidRPr="00A54A2A" w:rsidRDefault="00D91BA7" w:rsidP="00281AA7">
    <w:pPr>
      <w:pStyle w:val="Header"/>
      <w:tabs>
        <w:tab w:val="left" w:pos="7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7" w:hanging="568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77" w:hanging="568"/>
      </w:pPr>
    </w:lvl>
    <w:lvl w:ilvl="2">
      <w:numFmt w:val="bullet"/>
      <w:lvlText w:val="•"/>
      <w:lvlJc w:val="left"/>
      <w:pPr>
        <w:ind w:left="3266" w:hanging="568"/>
      </w:pPr>
    </w:lvl>
    <w:lvl w:ilvl="3">
      <w:numFmt w:val="bullet"/>
      <w:lvlText w:val="•"/>
      <w:lvlJc w:val="left"/>
      <w:pPr>
        <w:ind w:left="4256" w:hanging="568"/>
      </w:pPr>
    </w:lvl>
    <w:lvl w:ilvl="4">
      <w:numFmt w:val="bullet"/>
      <w:lvlText w:val="•"/>
      <w:lvlJc w:val="left"/>
      <w:pPr>
        <w:ind w:left="5246" w:hanging="568"/>
      </w:pPr>
    </w:lvl>
    <w:lvl w:ilvl="5">
      <w:numFmt w:val="bullet"/>
      <w:lvlText w:val="•"/>
      <w:lvlJc w:val="left"/>
      <w:pPr>
        <w:ind w:left="6235" w:hanging="568"/>
      </w:pPr>
    </w:lvl>
    <w:lvl w:ilvl="6">
      <w:numFmt w:val="bullet"/>
      <w:lvlText w:val="•"/>
      <w:lvlJc w:val="left"/>
      <w:pPr>
        <w:ind w:left="7225" w:hanging="568"/>
      </w:pPr>
    </w:lvl>
    <w:lvl w:ilvl="7">
      <w:numFmt w:val="bullet"/>
      <w:lvlText w:val="•"/>
      <w:lvlJc w:val="left"/>
      <w:pPr>
        <w:ind w:left="8215" w:hanging="568"/>
      </w:pPr>
    </w:lvl>
    <w:lvl w:ilvl="8">
      <w:numFmt w:val="bullet"/>
      <w:lvlText w:val="•"/>
      <w:lvlJc w:val="left"/>
      <w:pPr>
        <w:ind w:left="9205" w:hanging="56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20" w:hanging="200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0" w:hanging="239"/>
      </w:pPr>
    </w:lvl>
    <w:lvl w:ilvl="3">
      <w:numFmt w:val="bullet"/>
      <w:lvlText w:val="•"/>
      <w:lvlJc w:val="left"/>
      <w:pPr>
        <w:ind w:left="3242" w:hanging="239"/>
      </w:pPr>
    </w:lvl>
    <w:lvl w:ilvl="4">
      <w:numFmt w:val="bullet"/>
      <w:lvlText w:val="•"/>
      <w:lvlJc w:val="left"/>
      <w:pPr>
        <w:ind w:left="4273" w:hanging="239"/>
      </w:pPr>
    </w:lvl>
    <w:lvl w:ilvl="5">
      <w:numFmt w:val="bullet"/>
      <w:lvlText w:val="•"/>
      <w:lvlJc w:val="left"/>
      <w:pPr>
        <w:ind w:left="5305" w:hanging="239"/>
      </w:pPr>
    </w:lvl>
    <w:lvl w:ilvl="6">
      <w:numFmt w:val="bullet"/>
      <w:lvlText w:val="•"/>
      <w:lvlJc w:val="left"/>
      <w:pPr>
        <w:ind w:left="6337" w:hanging="239"/>
      </w:pPr>
    </w:lvl>
    <w:lvl w:ilvl="7">
      <w:numFmt w:val="bullet"/>
      <w:lvlText w:val="•"/>
      <w:lvlJc w:val="left"/>
      <w:pPr>
        <w:ind w:left="7369" w:hanging="239"/>
      </w:pPr>
    </w:lvl>
    <w:lvl w:ilvl="8">
      <w:numFmt w:val="bullet"/>
      <w:lvlText w:val="•"/>
      <w:lvlJc w:val="left"/>
      <w:pPr>
        <w:ind w:left="8400" w:hanging="239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94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77" w:hanging="1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78" w:hanging="170"/>
      </w:pPr>
    </w:lvl>
    <w:lvl w:ilvl="3">
      <w:numFmt w:val="bullet"/>
      <w:lvlText w:val="•"/>
      <w:lvlJc w:val="left"/>
      <w:pPr>
        <w:ind w:left="3678" w:hanging="170"/>
      </w:pPr>
    </w:lvl>
    <w:lvl w:ilvl="4">
      <w:numFmt w:val="bullet"/>
      <w:lvlText w:val="•"/>
      <w:lvlJc w:val="left"/>
      <w:pPr>
        <w:ind w:left="4679" w:hanging="170"/>
      </w:pPr>
    </w:lvl>
    <w:lvl w:ilvl="5">
      <w:numFmt w:val="bullet"/>
      <w:lvlText w:val="•"/>
      <w:lvlJc w:val="left"/>
      <w:pPr>
        <w:ind w:left="5680" w:hanging="170"/>
      </w:pPr>
    </w:lvl>
    <w:lvl w:ilvl="6">
      <w:numFmt w:val="bullet"/>
      <w:lvlText w:val="•"/>
      <w:lvlJc w:val="left"/>
      <w:pPr>
        <w:ind w:left="6681" w:hanging="170"/>
      </w:pPr>
    </w:lvl>
    <w:lvl w:ilvl="7">
      <w:numFmt w:val="bullet"/>
      <w:lvlText w:val="•"/>
      <w:lvlJc w:val="left"/>
      <w:pPr>
        <w:ind w:left="7682" w:hanging="170"/>
      </w:pPr>
    </w:lvl>
    <w:lvl w:ilvl="8">
      <w:numFmt w:val="bullet"/>
      <w:lvlText w:val="•"/>
      <w:lvlJc w:val="left"/>
      <w:pPr>
        <w:ind w:left="8682" w:hanging="170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677" w:hanging="17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2577" w:hanging="170"/>
      </w:pPr>
    </w:lvl>
    <w:lvl w:ilvl="2">
      <w:numFmt w:val="bullet"/>
      <w:lvlText w:val="•"/>
      <w:lvlJc w:val="left"/>
      <w:pPr>
        <w:ind w:left="3478" w:hanging="170"/>
      </w:pPr>
    </w:lvl>
    <w:lvl w:ilvl="3">
      <w:numFmt w:val="bullet"/>
      <w:lvlText w:val="•"/>
      <w:lvlJc w:val="left"/>
      <w:pPr>
        <w:ind w:left="4379" w:hanging="170"/>
      </w:pPr>
    </w:lvl>
    <w:lvl w:ilvl="4">
      <w:numFmt w:val="bullet"/>
      <w:lvlText w:val="•"/>
      <w:lvlJc w:val="left"/>
      <w:pPr>
        <w:ind w:left="5280" w:hanging="170"/>
      </w:pPr>
    </w:lvl>
    <w:lvl w:ilvl="5">
      <w:numFmt w:val="bullet"/>
      <w:lvlText w:val="•"/>
      <w:lvlJc w:val="left"/>
      <w:pPr>
        <w:ind w:left="6180" w:hanging="170"/>
      </w:pPr>
    </w:lvl>
    <w:lvl w:ilvl="6">
      <w:numFmt w:val="bullet"/>
      <w:lvlText w:val="•"/>
      <w:lvlJc w:val="left"/>
      <w:pPr>
        <w:ind w:left="7081" w:hanging="170"/>
      </w:pPr>
    </w:lvl>
    <w:lvl w:ilvl="7">
      <w:numFmt w:val="bullet"/>
      <w:lvlText w:val="•"/>
      <w:lvlJc w:val="left"/>
      <w:pPr>
        <w:ind w:left="7982" w:hanging="170"/>
      </w:pPr>
    </w:lvl>
    <w:lvl w:ilvl="8">
      <w:numFmt w:val="bullet"/>
      <w:lvlText w:val="•"/>
      <w:lvlJc w:val="left"/>
      <w:pPr>
        <w:ind w:left="8882" w:hanging="170"/>
      </w:pPr>
    </w:lvl>
  </w:abstractNum>
  <w:abstractNum w:abstractNumId="4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720" w:hanging="216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left="1455" w:hanging="452"/>
      </w:pPr>
      <w:rPr>
        <w:rFonts w:ascii="Garamond" w:hAnsi="Garamond" w:cs="Garamond"/>
        <w:b/>
        <w:bCs/>
        <w:sz w:val="20"/>
        <w:szCs w:val="20"/>
      </w:rPr>
    </w:lvl>
    <w:lvl w:ilvl="2">
      <w:start w:val="1"/>
      <w:numFmt w:val="decimal"/>
      <w:lvlText w:val="%3)"/>
      <w:lvlJc w:val="left"/>
      <w:pPr>
        <w:ind w:left="1392" w:hanging="304"/>
      </w:pPr>
      <w:rPr>
        <w:rFonts w:ascii="Garamond" w:hAnsi="Garamond" w:cs="Garamond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455" w:hanging="304"/>
      </w:pPr>
    </w:lvl>
    <w:lvl w:ilvl="4">
      <w:numFmt w:val="bullet"/>
      <w:lvlText w:val="•"/>
      <w:lvlJc w:val="left"/>
      <w:pPr>
        <w:ind w:left="1455" w:hanging="304"/>
      </w:pPr>
    </w:lvl>
    <w:lvl w:ilvl="5">
      <w:numFmt w:val="bullet"/>
      <w:lvlText w:val="•"/>
      <w:lvlJc w:val="left"/>
      <w:pPr>
        <w:ind w:left="1643" w:hanging="304"/>
      </w:pPr>
    </w:lvl>
    <w:lvl w:ilvl="6">
      <w:numFmt w:val="bullet"/>
      <w:lvlText w:val="•"/>
      <w:lvlJc w:val="left"/>
      <w:pPr>
        <w:ind w:left="3407" w:hanging="304"/>
      </w:pPr>
    </w:lvl>
    <w:lvl w:ilvl="7">
      <w:numFmt w:val="bullet"/>
      <w:lvlText w:val="•"/>
      <w:lvlJc w:val="left"/>
      <w:pPr>
        <w:ind w:left="5171" w:hanging="304"/>
      </w:pPr>
    </w:lvl>
    <w:lvl w:ilvl="8">
      <w:numFmt w:val="bullet"/>
      <w:lvlText w:val="•"/>
      <w:lvlJc w:val="left"/>
      <w:pPr>
        <w:ind w:left="6935" w:hanging="304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7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691" w:hanging="1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690" w:hanging="184"/>
      </w:pPr>
    </w:lvl>
    <w:lvl w:ilvl="3">
      <w:numFmt w:val="bullet"/>
      <w:lvlText w:val="•"/>
      <w:lvlJc w:val="left"/>
      <w:pPr>
        <w:ind w:left="3689" w:hanging="184"/>
      </w:pPr>
    </w:lvl>
    <w:lvl w:ilvl="4">
      <w:numFmt w:val="bullet"/>
      <w:lvlText w:val="•"/>
      <w:lvlJc w:val="left"/>
      <w:pPr>
        <w:ind w:left="4688" w:hanging="184"/>
      </w:pPr>
    </w:lvl>
    <w:lvl w:ilvl="5">
      <w:numFmt w:val="bullet"/>
      <w:lvlText w:val="•"/>
      <w:lvlJc w:val="left"/>
      <w:pPr>
        <w:ind w:left="5688" w:hanging="184"/>
      </w:pPr>
    </w:lvl>
    <w:lvl w:ilvl="6">
      <w:numFmt w:val="bullet"/>
      <w:lvlText w:val="•"/>
      <w:lvlJc w:val="left"/>
      <w:pPr>
        <w:ind w:left="6687" w:hanging="184"/>
      </w:pPr>
    </w:lvl>
    <w:lvl w:ilvl="7">
      <w:numFmt w:val="bullet"/>
      <w:lvlText w:val="•"/>
      <w:lvlJc w:val="left"/>
      <w:pPr>
        <w:ind w:left="7686" w:hanging="184"/>
      </w:pPr>
    </w:lvl>
    <w:lvl w:ilvl="8">
      <w:numFmt w:val="bullet"/>
      <w:lvlText w:val="•"/>
      <w:lvlJc w:val="left"/>
      <w:pPr>
        <w:ind w:left="8685" w:hanging="184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958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909" w:hanging="239"/>
      </w:pPr>
    </w:lvl>
    <w:lvl w:ilvl="2">
      <w:numFmt w:val="bullet"/>
      <w:lvlText w:val="•"/>
      <w:lvlJc w:val="left"/>
      <w:pPr>
        <w:ind w:left="2859" w:hanging="239"/>
      </w:pPr>
    </w:lvl>
    <w:lvl w:ilvl="3">
      <w:numFmt w:val="bullet"/>
      <w:lvlText w:val="•"/>
      <w:lvlJc w:val="left"/>
      <w:pPr>
        <w:ind w:left="3810" w:hanging="239"/>
      </w:pPr>
    </w:lvl>
    <w:lvl w:ilvl="4">
      <w:numFmt w:val="bullet"/>
      <w:lvlText w:val="•"/>
      <w:lvlJc w:val="left"/>
      <w:pPr>
        <w:ind w:left="4760" w:hanging="239"/>
      </w:pPr>
    </w:lvl>
    <w:lvl w:ilvl="5">
      <w:numFmt w:val="bullet"/>
      <w:lvlText w:val="•"/>
      <w:lvlJc w:val="left"/>
      <w:pPr>
        <w:ind w:left="5711" w:hanging="239"/>
      </w:pPr>
    </w:lvl>
    <w:lvl w:ilvl="6">
      <w:numFmt w:val="bullet"/>
      <w:lvlText w:val="•"/>
      <w:lvlJc w:val="left"/>
      <w:pPr>
        <w:ind w:left="6662" w:hanging="239"/>
      </w:pPr>
    </w:lvl>
    <w:lvl w:ilvl="7">
      <w:numFmt w:val="bullet"/>
      <w:lvlText w:val="•"/>
      <w:lvlJc w:val="left"/>
      <w:pPr>
        <w:ind w:left="7612" w:hanging="239"/>
      </w:pPr>
    </w:lvl>
    <w:lvl w:ilvl="8">
      <w:numFmt w:val="bullet"/>
      <w:lvlText w:val="•"/>
      <w:lvlJc w:val="left"/>
      <w:pPr>
        <w:ind w:left="8563" w:hanging="239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451" w:hanging="37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53" w:hanging="370"/>
      </w:pPr>
    </w:lvl>
    <w:lvl w:ilvl="2">
      <w:numFmt w:val="bullet"/>
      <w:lvlText w:val="•"/>
      <w:lvlJc w:val="left"/>
      <w:pPr>
        <w:ind w:left="655" w:hanging="370"/>
      </w:pPr>
    </w:lvl>
    <w:lvl w:ilvl="3">
      <w:numFmt w:val="bullet"/>
      <w:lvlText w:val="•"/>
      <w:lvlJc w:val="left"/>
      <w:pPr>
        <w:ind w:left="758" w:hanging="370"/>
      </w:pPr>
    </w:lvl>
    <w:lvl w:ilvl="4">
      <w:numFmt w:val="bullet"/>
      <w:lvlText w:val="•"/>
      <w:lvlJc w:val="left"/>
      <w:pPr>
        <w:ind w:left="860" w:hanging="370"/>
      </w:pPr>
    </w:lvl>
    <w:lvl w:ilvl="5">
      <w:numFmt w:val="bullet"/>
      <w:lvlText w:val="•"/>
      <w:lvlJc w:val="left"/>
      <w:pPr>
        <w:ind w:left="962" w:hanging="370"/>
      </w:pPr>
    </w:lvl>
    <w:lvl w:ilvl="6">
      <w:numFmt w:val="bullet"/>
      <w:lvlText w:val="•"/>
      <w:lvlJc w:val="left"/>
      <w:pPr>
        <w:ind w:left="1064" w:hanging="370"/>
      </w:pPr>
    </w:lvl>
    <w:lvl w:ilvl="7">
      <w:numFmt w:val="bullet"/>
      <w:lvlText w:val="•"/>
      <w:lvlJc w:val="left"/>
      <w:pPr>
        <w:ind w:left="1167" w:hanging="370"/>
      </w:pPr>
    </w:lvl>
    <w:lvl w:ilvl="8">
      <w:numFmt w:val="bullet"/>
      <w:lvlText w:val="•"/>
      <w:lvlJc w:val="left"/>
      <w:pPr>
        <w:ind w:left="1269" w:hanging="370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441" w:hanging="36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544" w:hanging="360"/>
      </w:pPr>
    </w:lvl>
    <w:lvl w:ilvl="2">
      <w:numFmt w:val="bullet"/>
      <w:lvlText w:val="•"/>
      <w:lvlJc w:val="left"/>
      <w:pPr>
        <w:ind w:left="647" w:hanging="360"/>
      </w:pPr>
    </w:lvl>
    <w:lvl w:ilvl="3">
      <w:numFmt w:val="bullet"/>
      <w:lvlText w:val="•"/>
      <w:lvlJc w:val="left"/>
      <w:pPr>
        <w:ind w:left="750" w:hanging="360"/>
      </w:pPr>
    </w:lvl>
    <w:lvl w:ilvl="4">
      <w:numFmt w:val="bullet"/>
      <w:lvlText w:val="•"/>
      <w:lvlJc w:val="left"/>
      <w:pPr>
        <w:ind w:left="854" w:hanging="360"/>
      </w:pPr>
    </w:lvl>
    <w:lvl w:ilvl="5">
      <w:numFmt w:val="bullet"/>
      <w:lvlText w:val="•"/>
      <w:lvlJc w:val="left"/>
      <w:pPr>
        <w:ind w:left="957" w:hanging="360"/>
      </w:pPr>
    </w:lvl>
    <w:lvl w:ilvl="6">
      <w:numFmt w:val="bullet"/>
      <w:lvlText w:val="•"/>
      <w:lvlJc w:val="left"/>
      <w:pPr>
        <w:ind w:left="1060" w:hanging="360"/>
      </w:pPr>
    </w:lvl>
    <w:lvl w:ilvl="7">
      <w:numFmt w:val="bullet"/>
      <w:lvlText w:val="•"/>
      <w:lvlJc w:val="left"/>
      <w:pPr>
        <w:ind w:left="1164" w:hanging="360"/>
      </w:pPr>
    </w:lvl>
    <w:lvl w:ilvl="8">
      <w:numFmt w:val="bullet"/>
      <w:lvlText w:val="•"/>
      <w:lvlJc w:val="left"/>
      <w:pPr>
        <w:ind w:left="1267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353" w:hanging="284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399" w:hanging="284"/>
      </w:pPr>
    </w:lvl>
    <w:lvl w:ilvl="2">
      <w:numFmt w:val="bullet"/>
      <w:lvlText w:val="•"/>
      <w:lvlJc w:val="left"/>
      <w:pPr>
        <w:ind w:left="446" w:hanging="284"/>
      </w:pPr>
    </w:lvl>
    <w:lvl w:ilvl="3">
      <w:numFmt w:val="bullet"/>
      <w:lvlText w:val="•"/>
      <w:lvlJc w:val="left"/>
      <w:pPr>
        <w:ind w:left="492" w:hanging="284"/>
      </w:pPr>
    </w:lvl>
    <w:lvl w:ilvl="4">
      <w:numFmt w:val="bullet"/>
      <w:lvlText w:val="•"/>
      <w:lvlJc w:val="left"/>
      <w:pPr>
        <w:ind w:left="539" w:hanging="284"/>
      </w:pPr>
    </w:lvl>
    <w:lvl w:ilvl="5">
      <w:numFmt w:val="bullet"/>
      <w:lvlText w:val="•"/>
      <w:lvlJc w:val="left"/>
      <w:pPr>
        <w:ind w:left="585" w:hanging="284"/>
      </w:pPr>
    </w:lvl>
    <w:lvl w:ilvl="6">
      <w:numFmt w:val="bullet"/>
      <w:lvlText w:val="•"/>
      <w:lvlJc w:val="left"/>
      <w:pPr>
        <w:ind w:left="632" w:hanging="284"/>
      </w:pPr>
    </w:lvl>
    <w:lvl w:ilvl="7">
      <w:numFmt w:val="bullet"/>
      <w:lvlText w:val="•"/>
      <w:lvlJc w:val="left"/>
      <w:pPr>
        <w:ind w:left="678" w:hanging="284"/>
      </w:pPr>
    </w:lvl>
    <w:lvl w:ilvl="8">
      <w:numFmt w:val="bullet"/>
      <w:lvlText w:val="•"/>
      <w:lvlJc w:val="left"/>
      <w:pPr>
        <w:ind w:left="724" w:hanging="284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20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start w:val="1"/>
      <w:numFmt w:val="lowerRoman"/>
      <w:lvlText w:val="%2)"/>
      <w:lvlJc w:val="left"/>
      <w:pPr>
        <w:ind w:left="1258" w:hanging="540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8" w:hanging="540"/>
      </w:pPr>
    </w:lvl>
    <w:lvl w:ilvl="3">
      <w:numFmt w:val="bullet"/>
      <w:lvlText w:val="•"/>
      <w:lvlJc w:val="left"/>
      <w:pPr>
        <w:ind w:left="3037" w:hanging="540"/>
      </w:pPr>
    </w:lvl>
    <w:lvl w:ilvl="4">
      <w:numFmt w:val="bullet"/>
      <w:lvlText w:val="•"/>
      <w:lvlJc w:val="left"/>
      <w:pPr>
        <w:ind w:left="3927" w:hanging="540"/>
      </w:pPr>
    </w:lvl>
    <w:lvl w:ilvl="5">
      <w:numFmt w:val="bullet"/>
      <w:lvlText w:val="•"/>
      <w:lvlJc w:val="left"/>
      <w:pPr>
        <w:ind w:left="4816" w:hanging="540"/>
      </w:pPr>
    </w:lvl>
    <w:lvl w:ilvl="6">
      <w:numFmt w:val="bullet"/>
      <w:lvlText w:val="•"/>
      <w:lvlJc w:val="left"/>
      <w:pPr>
        <w:ind w:left="5706" w:hanging="540"/>
      </w:pPr>
    </w:lvl>
    <w:lvl w:ilvl="7">
      <w:numFmt w:val="bullet"/>
      <w:lvlText w:val="•"/>
      <w:lvlJc w:val="left"/>
      <w:pPr>
        <w:ind w:left="6595" w:hanging="540"/>
      </w:pPr>
    </w:lvl>
    <w:lvl w:ilvl="8">
      <w:numFmt w:val="bullet"/>
      <w:lvlText w:val="•"/>
      <w:lvlJc w:val="left"/>
      <w:pPr>
        <w:ind w:left="7485" w:hanging="54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928" w:hanging="209"/>
      </w:pPr>
      <w:rPr>
        <w:rFonts w:ascii="Garamond" w:hAnsi="Garamond" w:cs="Garamond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81" w:hanging="209"/>
      </w:pPr>
    </w:lvl>
    <w:lvl w:ilvl="2">
      <w:numFmt w:val="bullet"/>
      <w:lvlText w:val="•"/>
      <w:lvlJc w:val="left"/>
      <w:pPr>
        <w:ind w:left="2835" w:hanging="209"/>
      </w:pPr>
    </w:lvl>
    <w:lvl w:ilvl="3">
      <w:numFmt w:val="bullet"/>
      <w:lvlText w:val="•"/>
      <w:lvlJc w:val="left"/>
      <w:pPr>
        <w:ind w:left="3789" w:hanging="209"/>
      </w:pPr>
    </w:lvl>
    <w:lvl w:ilvl="4">
      <w:numFmt w:val="bullet"/>
      <w:lvlText w:val="•"/>
      <w:lvlJc w:val="left"/>
      <w:pPr>
        <w:ind w:left="4742" w:hanging="209"/>
      </w:pPr>
    </w:lvl>
    <w:lvl w:ilvl="5">
      <w:numFmt w:val="bullet"/>
      <w:lvlText w:val="•"/>
      <w:lvlJc w:val="left"/>
      <w:pPr>
        <w:ind w:left="5696" w:hanging="209"/>
      </w:pPr>
    </w:lvl>
    <w:lvl w:ilvl="6">
      <w:numFmt w:val="bullet"/>
      <w:lvlText w:val="•"/>
      <w:lvlJc w:val="left"/>
      <w:pPr>
        <w:ind w:left="6649" w:hanging="209"/>
      </w:pPr>
    </w:lvl>
    <w:lvl w:ilvl="7">
      <w:numFmt w:val="bullet"/>
      <w:lvlText w:val="•"/>
      <w:lvlJc w:val="left"/>
      <w:pPr>
        <w:ind w:left="7603" w:hanging="209"/>
      </w:pPr>
    </w:lvl>
    <w:lvl w:ilvl="8">
      <w:numFmt w:val="bullet"/>
      <w:lvlText w:val="•"/>
      <w:lvlJc w:val="left"/>
      <w:pPr>
        <w:ind w:left="8557" w:hanging="209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719" w:hanging="239"/>
      </w:pPr>
      <w:rPr>
        <w:rFonts w:ascii="Garamond" w:hAnsi="Garamond" w:cs="Garamond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94" w:hanging="239"/>
      </w:pPr>
    </w:lvl>
    <w:lvl w:ilvl="2">
      <w:numFmt w:val="bullet"/>
      <w:lvlText w:val="•"/>
      <w:lvlJc w:val="left"/>
      <w:pPr>
        <w:ind w:left="2668" w:hanging="239"/>
      </w:pPr>
    </w:lvl>
    <w:lvl w:ilvl="3">
      <w:numFmt w:val="bullet"/>
      <w:lvlText w:val="•"/>
      <w:lvlJc w:val="left"/>
      <w:pPr>
        <w:ind w:left="3643" w:hanging="239"/>
      </w:pPr>
    </w:lvl>
    <w:lvl w:ilvl="4">
      <w:numFmt w:val="bullet"/>
      <w:lvlText w:val="•"/>
      <w:lvlJc w:val="left"/>
      <w:pPr>
        <w:ind w:left="4617" w:hanging="239"/>
      </w:pPr>
    </w:lvl>
    <w:lvl w:ilvl="5">
      <w:numFmt w:val="bullet"/>
      <w:lvlText w:val="•"/>
      <w:lvlJc w:val="left"/>
      <w:pPr>
        <w:ind w:left="5592" w:hanging="239"/>
      </w:pPr>
    </w:lvl>
    <w:lvl w:ilvl="6">
      <w:numFmt w:val="bullet"/>
      <w:lvlText w:val="•"/>
      <w:lvlJc w:val="left"/>
      <w:pPr>
        <w:ind w:left="6566" w:hanging="239"/>
      </w:pPr>
    </w:lvl>
    <w:lvl w:ilvl="7">
      <w:numFmt w:val="bullet"/>
      <w:lvlText w:val="•"/>
      <w:lvlJc w:val="left"/>
      <w:pPr>
        <w:ind w:left="7541" w:hanging="239"/>
      </w:pPr>
    </w:lvl>
    <w:lvl w:ilvl="8">
      <w:numFmt w:val="bullet"/>
      <w:lvlText w:val="•"/>
      <w:lvlJc w:val="left"/>
      <w:pPr>
        <w:ind w:left="8515" w:hanging="239"/>
      </w:pPr>
    </w:lvl>
  </w:abstractNum>
  <w:abstractNum w:abstractNumId="14">
    <w:nsid w:val="00000410"/>
    <w:multiLevelType w:val="multilevel"/>
    <w:tmpl w:val="00000893"/>
    <w:lvl w:ilvl="0">
      <w:start w:val="5"/>
      <w:numFmt w:val="lowerLetter"/>
      <w:lvlText w:val="%1"/>
      <w:lvlJc w:val="left"/>
      <w:pPr>
        <w:ind w:left="1000" w:hanging="281"/>
      </w:pPr>
    </w:lvl>
    <w:lvl w:ilvl="1">
      <w:start w:val="7"/>
      <w:numFmt w:val="lowerLetter"/>
      <w:lvlText w:val="%1.%2."/>
      <w:lvlJc w:val="left"/>
      <w:pPr>
        <w:ind w:left="1000" w:hanging="281"/>
      </w:pPr>
      <w:rPr>
        <w:rFonts w:ascii="Garamond" w:hAnsi="Garamond" w:cs="Garamond"/>
        <w:b w:val="0"/>
        <w:bCs w:val="0"/>
        <w:spacing w:val="-1"/>
        <w:w w:val="99"/>
        <w:sz w:val="18"/>
        <w:szCs w:val="18"/>
      </w:rPr>
    </w:lvl>
    <w:lvl w:ilvl="2">
      <w:numFmt w:val="bullet"/>
      <w:lvlText w:val="-"/>
      <w:lvlJc w:val="left"/>
      <w:pPr>
        <w:ind w:left="1440" w:hanging="361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445" w:hanging="361"/>
      </w:pPr>
    </w:lvl>
    <w:lvl w:ilvl="4">
      <w:numFmt w:val="bullet"/>
      <w:lvlText w:val="•"/>
      <w:lvlJc w:val="left"/>
      <w:pPr>
        <w:ind w:left="4448" w:hanging="361"/>
      </w:pPr>
    </w:lvl>
    <w:lvl w:ilvl="5">
      <w:numFmt w:val="bullet"/>
      <w:lvlText w:val="•"/>
      <w:lvlJc w:val="left"/>
      <w:pPr>
        <w:ind w:left="5450" w:hanging="361"/>
      </w:pPr>
    </w:lvl>
    <w:lvl w:ilvl="6">
      <w:numFmt w:val="bullet"/>
      <w:lvlText w:val="•"/>
      <w:lvlJc w:val="left"/>
      <w:pPr>
        <w:ind w:left="6453" w:hanging="361"/>
      </w:pPr>
    </w:lvl>
    <w:lvl w:ilvl="7">
      <w:numFmt w:val="bullet"/>
      <w:lvlText w:val="•"/>
      <w:lvlJc w:val="left"/>
      <w:pPr>
        <w:ind w:left="7456" w:hanging="361"/>
      </w:pPr>
    </w:lvl>
    <w:lvl w:ilvl="8">
      <w:numFmt w:val="bullet"/>
      <w:lvlText w:val="•"/>
      <w:lvlJc w:val="left"/>
      <w:pPr>
        <w:ind w:left="8459" w:hanging="361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69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56" w:hanging="696"/>
      </w:pPr>
    </w:lvl>
    <w:lvl w:ilvl="3">
      <w:numFmt w:val="bullet"/>
      <w:lvlText w:val="•"/>
      <w:lvlJc w:val="left"/>
      <w:pPr>
        <w:ind w:left="1474" w:hanging="696"/>
      </w:pPr>
    </w:lvl>
    <w:lvl w:ilvl="4">
      <w:numFmt w:val="bullet"/>
      <w:lvlText w:val="•"/>
      <w:lvlJc w:val="left"/>
      <w:pPr>
        <w:ind w:left="2592" w:hanging="696"/>
      </w:pPr>
    </w:lvl>
    <w:lvl w:ilvl="5">
      <w:numFmt w:val="bullet"/>
      <w:lvlText w:val="•"/>
      <w:lvlJc w:val="left"/>
      <w:pPr>
        <w:ind w:left="3710" w:hanging="696"/>
      </w:pPr>
    </w:lvl>
    <w:lvl w:ilvl="6">
      <w:numFmt w:val="bullet"/>
      <w:lvlText w:val="•"/>
      <w:lvlJc w:val="left"/>
      <w:pPr>
        <w:ind w:left="4828" w:hanging="696"/>
      </w:pPr>
    </w:lvl>
    <w:lvl w:ilvl="7">
      <w:numFmt w:val="bullet"/>
      <w:lvlText w:val="•"/>
      <w:lvlJc w:val="left"/>
      <w:pPr>
        <w:ind w:left="5946" w:hanging="696"/>
      </w:pPr>
    </w:lvl>
    <w:lvl w:ilvl="8">
      <w:numFmt w:val="bullet"/>
      <w:lvlText w:val="•"/>
      <w:lvlJc w:val="left"/>
      <w:pPr>
        <w:ind w:left="7064" w:hanging="696"/>
      </w:pPr>
    </w:lvl>
  </w:abstractNum>
  <w:abstractNum w:abstractNumId="16">
    <w:nsid w:val="00000412"/>
    <w:multiLevelType w:val="multilevel"/>
    <w:tmpl w:val="00000895"/>
    <w:lvl w:ilvl="0">
      <w:numFmt w:val="bullet"/>
      <w:lvlText w:val=""/>
      <w:lvlJc w:val="left"/>
      <w:pPr>
        <w:ind w:left="479" w:hanging="360"/>
      </w:pPr>
      <w:rPr>
        <w:rFonts w:ascii="Wingdings" w:hAnsi="Wingdings"/>
        <w:b w:val="0"/>
        <w:color w:val="0000FF"/>
        <w:w w:val="99"/>
        <w:sz w:val="22"/>
      </w:rPr>
    </w:lvl>
    <w:lvl w:ilvl="1">
      <w:numFmt w:val="bullet"/>
      <w:lvlText w:val="•"/>
      <w:lvlJc w:val="left"/>
      <w:pPr>
        <w:ind w:left="1357" w:hanging="360"/>
      </w:pPr>
    </w:lvl>
    <w:lvl w:ilvl="2">
      <w:numFmt w:val="bullet"/>
      <w:lvlText w:val="•"/>
      <w:lvlJc w:val="left"/>
      <w:pPr>
        <w:ind w:left="2235" w:hanging="360"/>
      </w:pPr>
    </w:lvl>
    <w:lvl w:ilvl="3">
      <w:numFmt w:val="bullet"/>
      <w:lvlText w:val="•"/>
      <w:lvlJc w:val="left"/>
      <w:pPr>
        <w:ind w:left="3113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9" w:hanging="360"/>
      </w:pPr>
    </w:lvl>
    <w:lvl w:ilvl="6">
      <w:numFmt w:val="bullet"/>
      <w:lvlText w:val="•"/>
      <w:lvlJc w:val="left"/>
      <w:pPr>
        <w:ind w:left="5747" w:hanging="360"/>
      </w:pPr>
    </w:lvl>
    <w:lvl w:ilvl="7">
      <w:numFmt w:val="bullet"/>
      <w:lvlText w:val="•"/>
      <w:lvlJc w:val="left"/>
      <w:pPr>
        <w:ind w:left="6625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7">
    <w:nsid w:val="00000413"/>
    <w:multiLevelType w:val="multilevel"/>
    <w:tmpl w:val="00000896"/>
    <w:lvl w:ilvl="0">
      <w:start w:val="2"/>
      <w:numFmt w:val="lowerLetter"/>
      <w:lvlText w:val="%1)"/>
      <w:lvlJc w:val="left"/>
      <w:pPr>
        <w:ind w:left="120" w:hanging="263"/>
      </w:pPr>
      <w:rPr>
        <w:rFonts w:ascii="Garamond" w:hAnsi="Garamond" w:cs="Garamond"/>
        <w:b w:val="0"/>
        <w:bCs w:val="0"/>
        <w:spacing w:val="-1"/>
        <w:w w:val="108"/>
        <w:sz w:val="22"/>
        <w:szCs w:val="22"/>
      </w:rPr>
    </w:lvl>
    <w:lvl w:ilvl="1">
      <w:numFmt w:val="bullet"/>
      <w:lvlText w:val=""/>
      <w:lvlJc w:val="left"/>
      <w:pPr>
        <w:ind w:left="687" w:hanging="284"/>
      </w:pPr>
      <w:rPr>
        <w:rFonts w:ascii="Wingdings" w:hAnsi="Wingdings"/>
        <w:b w:val="0"/>
        <w:color w:val="0000FF"/>
        <w:w w:val="99"/>
        <w:sz w:val="22"/>
      </w:rPr>
    </w:lvl>
    <w:lvl w:ilvl="2">
      <w:numFmt w:val="bullet"/>
      <w:lvlText w:val="•"/>
      <w:lvlJc w:val="left"/>
      <w:pPr>
        <w:ind w:left="1640" w:hanging="284"/>
      </w:pPr>
    </w:lvl>
    <w:lvl w:ilvl="3">
      <w:numFmt w:val="bullet"/>
      <w:lvlText w:val="•"/>
      <w:lvlJc w:val="left"/>
      <w:pPr>
        <w:ind w:left="2592" w:hanging="284"/>
      </w:pPr>
    </w:lvl>
    <w:lvl w:ilvl="4">
      <w:numFmt w:val="bullet"/>
      <w:lvlText w:val="•"/>
      <w:lvlJc w:val="left"/>
      <w:pPr>
        <w:ind w:left="3545" w:hanging="284"/>
      </w:pPr>
    </w:lvl>
    <w:lvl w:ilvl="5">
      <w:numFmt w:val="bullet"/>
      <w:lvlText w:val="•"/>
      <w:lvlJc w:val="left"/>
      <w:pPr>
        <w:ind w:left="4497" w:hanging="284"/>
      </w:pPr>
    </w:lvl>
    <w:lvl w:ilvl="6">
      <w:numFmt w:val="bullet"/>
      <w:lvlText w:val="•"/>
      <w:lvlJc w:val="left"/>
      <w:pPr>
        <w:ind w:left="5450" w:hanging="284"/>
      </w:pPr>
    </w:lvl>
    <w:lvl w:ilvl="7">
      <w:numFmt w:val="bullet"/>
      <w:lvlText w:val="•"/>
      <w:lvlJc w:val="left"/>
      <w:pPr>
        <w:ind w:left="6402" w:hanging="284"/>
      </w:pPr>
    </w:lvl>
    <w:lvl w:ilvl="8">
      <w:numFmt w:val="bullet"/>
      <w:lvlText w:val="•"/>
      <w:lvlJc w:val="left"/>
      <w:pPr>
        <w:ind w:left="7355" w:hanging="284"/>
      </w:pPr>
    </w:lvl>
  </w:abstractNum>
  <w:abstractNum w:abstractNumId="18">
    <w:nsid w:val="00EE4FF1"/>
    <w:multiLevelType w:val="hybridMultilevel"/>
    <w:tmpl w:val="30709126"/>
    <w:lvl w:ilvl="0" w:tplc="03784E50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E5463EAE">
      <w:start w:val="1"/>
      <w:numFmt w:val="bullet"/>
      <w:lvlText w:val="•"/>
      <w:lvlJc w:val="left"/>
      <w:pPr>
        <w:ind w:left="472" w:hanging="286"/>
      </w:pPr>
      <w:rPr>
        <w:rFonts w:hint="default"/>
      </w:rPr>
    </w:lvl>
    <w:lvl w:ilvl="2" w:tplc="176CF868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76C4BD5A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960E1F2C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80B79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92101276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867001A2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FBA6A8CC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19">
    <w:nsid w:val="078D6DC7"/>
    <w:multiLevelType w:val="hybridMultilevel"/>
    <w:tmpl w:val="918AC04A"/>
    <w:lvl w:ilvl="0" w:tplc="6D34C288">
      <w:start w:val="1"/>
      <w:numFmt w:val="lowerLetter"/>
      <w:lvlText w:val="%1)"/>
      <w:lvlJc w:val="left"/>
      <w:pPr>
        <w:ind w:left="120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9544D162">
      <w:start w:val="1"/>
      <w:numFmt w:val="lowerRoman"/>
      <w:lvlText w:val="%2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2C96CC94">
      <w:start w:val="1"/>
      <w:numFmt w:val="bullet"/>
      <w:lvlText w:val="•"/>
      <w:lvlJc w:val="left"/>
      <w:pPr>
        <w:ind w:left="1763" w:hanging="140"/>
      </w:pPr>
      <w:rPr>
        <w:rFonts w:hint="default"/>
      </w:rPr>
    </w:lvl>
    <w:lvl w:ilvl="3" w:tplc="DB5274F8">
      <w:start w:val="1"/>
      <w:numFmt w:val="bullet"/>
      <w:lvlText w:val="•"/>
      <w:lvlJc w:val="left"/>
      <w:pPr>
        <w:ind w:left="2700" w:hanging="140"/>
      </w:pPr>
      <w:rPr>
        <w:rFonts w:hint="default"/>
      </w:rPr>
    </w:lvl>
    <w:lvl w:ilvl="4" w:tplc="F2B0CE7E">
      <w:start w:val="1"/>
      <w:numFmt w:val="bullet"/>
      <w:lvlText w:val="•"/>
      <w:lvlJc w:val="left"/>
      <w:pPr>
        <w:ind w:left="3637" w:hanging="140"/>
      </w:pPr>
      <w:rPr>
        <w:rFonts w:hint="default"/>
      </w:rPr>
    </w:lvl>
    <w:lvl w:ilvl="5" w:tplc="5526001E">
      <w:start w:val="1"/>
      <w:numFmt w:val="bullet"/>
      <w:lvlText w:val="•"/>
      <w:lvlJc w:val="left"/>
      <w:pPr>
        <w:ind w:left="4574" w:hanging="140"/>
      </w:pPr>
      <w:rPr>
        <w:rFonts w:hint="default"/>
      </w:rPr>
    </w:lvl>
    <w:lvl w:ilvl="6" w:tplc="D6A86402">
      <w:start w:val="1"/>
      <w:numFmt w:val="bullet"/>
      <w:lvlText w:val="•"/>
      <w:lvlJc w:val="left"/>
      <w:pPr>
        <w:ind w:left="5511" w:hanging="140"/>
      </w:pPr>
      <w:rPr>
        <w:rFonts w:hint="default"/>
      </w:rPr>
    </w:lvl>
    <w:lvl w:ilvl="7" w:tplc="384E57AC">
      <w:start w:val="1"/>
      <w:numFmt w:val="bullet"/>
      <w:lvlText w:val="•"/>
      <w:lvlJc w:val="left"/>
      <w:pPr>
        <w:ind w:left="6448" w:hanging="140"/>
      </w:pPr>
      <w:rPr>
        <w:rFonts w:hint="default"/>
      </w:rPr>
    </w:lvl>
    <w:lvl w:ilvl="8" w:tplc="FB6E5632">
      <w:start w:val="1"/>
      <w:numFmt w:val="bullet"/>
      <w:lvlText w:val="•"/>
      <w:lvlJc w:val="left"/>
      <w:pPr>
        <w:ind w:left="7385" w:hanging="140"/>
      </w:pPr>
      <w:rPr>
        <w:rFonts w:hint="default"/>
      </w:rPr>
    </w:lvl>
  </w:abstractNum>
  <w:abstractNum w:abstractNumId="20">
    <w:nsid w:val="0B200AB8"/>
    <w:multiLevelType w:val="hybridMultilevel"/>
    <w:tmpl w:val="BD30772C"/>
    <w:lvl w:ilvl="0" w:tplc="567680B2">
      <w:start w:val="1"/>
      <w:numFmt w:val="lowerLetter"/>
      <w:lvlText w:val="%1)"/>
      <w:lvlJc w:val="left"/>
      <w:pPr>
        <w:ind w:left="120" w:hanging="236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927650B6">
      <w:start w:val="1"/>
      <w:numFmt w:val="bullet"/>
      <w:lvlText w:val="•"/>
      <w:lvlJc w:val="left"/>
      <w:pPr>
        <w:ind w:left="1034" w:hanging="236"/>
      </w:pPr>
      <w:rPr>
        <w:rFonts w:hint="default"/>
      </w:rPr>
    </w:lvl>
    <w:lvl w:ilvl="2" w:tplc="A61E6AC8">
      <w:start w:val="1"/>
      <w:numFmt w:val="bullet"/>
      <w:lvlText w:val="•"/>
      <w:lvlJc w:val="left"/>
      <w:pPr>
        <w:ind w:left="1948" w:hanging="236"/>
      </w:pPr>
      <w:rPr>
        <w:rFonts w:hint="default"/>
      </w:rPr>
    </w:lvl>
    <w:lvl w:ilvl="3" w:tplc="D57A5F26">
      <w:start w:val="1"/>
      <w:numFmt w:val="bullet"/>
      <w:lvlText w:val="•"/>
      <w:lvlJc w:val="left"/>
      <w:pPr>
        <w:ind w:left="2862" w:hanging="236"/>
      </w:pPr>
      <w:rPr>
        <w:rFonts w:hint="default"/>
      </w:rPr>
    </w:lvl>
    <w:lvl w:ilvl="4" w:tplc="C5EEBFA2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5" w:tplc="5F50D30E">
      <w:start w:val="1"/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3C2CC4E0">
      <w:start w:val="1"/>
      <w:numFmt w:val="bullet"/>
      <w:lvlText w:val="•"/>
      <w:lvlJc w:val="left"/>
      <w:pPr>
        <w:ind w:left="5604" w:hanging="236"/>
      </w:pPr>
      <w:rPr>
        <w:rFonts w:hint="default"/>
      </w:rPr>
    </w:lvl>
    <w:lvl w:ilvl="7" w:tplc="4CBC256A">
      <w:start w:val="1"/>
      <w:numFmt w:val="bullet"/>
      <w:lvlText w:val="•"/>
      <w:lvlJc w:val="left"/>
      <w:pPr>
        <w:ind w:left="6518" w:hanging="236"/>
      </w:pPr>
      <w:rPr>
        <w:rFonts w:hint="default"/>
      </w:rPr>
    </w:lvl>
    <w:lvl w:ilvl="8" w:tplc="9F4E09A6">
      <w:start w:val="1"/>
      <w:numFmt w:val="bullet"/>
      <w:lvlText w:val="•"/>
      <w:lvlJc w:val="left"/>
      <w:pPr>
        <w:ind w:left="7432" w:hanging="236"/>
      </w:pPr>
      <w:rPr>
        <w:rFonts w:hint="default"/>
      </w:rPr>
    </w:lvl>
  </w:abstractNum>
  <w:abstractNum w:abstractNumId="21">
    <w:nsid w:val="1EFA13D4"/>
    <w:multiLevelType w:val="hybridMultilevel"/>
    <w:tmpl w:val="AE767608"/>
    <w:lvl w:ilvl="0" w:tplc="A87C30A2">
      <w:start w:val="1"/>
      <w:numFmt w:val="bullet"/>
      <w:lvlText w:val=""/>
      <w:lvlJc w:val="left"/>
      <w:pPr>
        <w:ind w:left="687" w:hanging="284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1" w:tplc="3154C4F0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2" w:tplc="B5D8CDC0">
      <w:start w:val="1"/>
      <w:numFmt w:val="bullet"/>
      <w:lvlText w:val="•"/>
      <w:lvlJc w:val="left"/>
      <w:pPr>
        <w:ind w:left="2402" w:hanging="284"/>
      </w:pPr>
      <w:rPr>
        <w:rFonts w:hint="default"/>
      </w:rPr>
    </w:lvl>
    <w:lvl w:ilvl="3" w:tplc="EE98CAA2">
      <w:start w:val="1"/>
      <w:numFmt w:val="bullet"/>
      <w:lvlText w:val="•"/>
      <w:lvlJc w:val="left"/>
      <w:pPr>
        <w:ind w:left="3259" w:hanging="284"/>
      </w:pPr>
      <w:rPr>
        <w:rFonts w:hint="default"/>
      </w:rPr>
    </w:lvl>
    <w:lvl w:ilvl="4" w:tplc="45A653D8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5" w:tplc="00FAE3C6">
      <w:start w:val="1"/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E9C0EF08">
      <w:start w:val="1"/>
      <w:numFmt w:val="bullet"/>
      <w:lvlText w:val="•"/>
      <w:lvlJc w:val="left"/>
      <w:pPr>
        <w:ind w:left="5831" w:hanging="284"/>
      </w:pPr>
      <w:rPr>
        <w:rFonts w:hint="default"/>
      </w:rPr>
    </w:lvl>
    <w:lvl w:ilvl="7" w:tplc="B3DA3F24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AF60A61E">
      <w:start w:val="1"/>
      <w:numFmt w:val="bullet"/>
      <w:lvlText w:val="•"/>
      <w:lvlJc w:val="left"/>
      <w:pPr>
        <w:ind w:left="7545" w:hanging="284"/>
      </w:pPr>
      <w:rPr>
        <w:rFonts w:hint="default"/>
      </w:rPr>
    </w:lvl>
  </w:abstractNum>
  <w:abstractNum w:abstractNumId="22">
    <w:nsid w:val="1F483363"/>
    <w:multiLevelType w:val="hybridMultilevel"/>
    <w:tmpl w:val="3026A460"/>
    <w:lvl w:ilvl="0" w:tplc="984C4732">
      <w:start w:val="1"/>
      <w:numFmt w:val="bullet"/>
      <w:lvlText w:val="•"/>
      <w:lvlJc w:val="left"/>
      <w:pPr>
        <w:ind w:left="426" w:hanging="286"/>
      </w:pPr>
      <w:rPr>
        <w:rFonts w:ascii="Garamond" w:eastAsia="Garamond" w:hAnsi="Garamond" w:hint="default"/>
        <w:w w:val="99"/>
        <w:sz w:val="22"/>
        <w:szCs w:val="22"/>
      </w:rPr>
    </w:lvl>
    <w:lvl w:ilvl="1" w:tplc="A37EBAAE">
      <w:start w:val="1"/>
      <w:numFmt w:val="bullet"/>
      <w:lvlText w:val="•"/>
      <w:lvlJc w:val="left"/>
      <w:pPr>
        <w:ind w:left="473" w:hanging="286"/>
      </w:pPr>
      <w:rPr>
        <w:rFonts w:hint="default"/>
      </w:rPr>
    </w:lvl>
    <w:lvl w:ilvl="2" w:tplc="27D46034">
      <w:start w:val="1"/>
      <w:numFmt w:val="bullet"/>
      <w:lvlText w:val="•"/>
      <w:lvlJc w:val="left"/>
      <w:pPr>
        <w:ind w:left="519" w:hanging="286"/>
      </w:pPr>
      <w:rPr>
        <w:rFonts w:hint="default"/>
      </w:rPr>
    </w:lvl>
    <w:lvl w:ilvl="3" w:tplc="26A6291E">
      <w:start w:val="1"/>
      <w:numFmt w:val="bullet"/>
      <w:lvlText w:val="•"/>
      <w:lvlJc w:val="left"/>
      <w:pPr>
        <w:ind w:left="565" w:hanging="286"/>
      </w:pPr>
      <w:rPr>
        <w:rFonts w:hint="default"/>
      </w:rPr>
    </w:lvl>
    <w:lvl w:ilvl="4" w:tplc="DAA800E2">
      <w:start w:val="1"/>
      <w:numFmt w:val="bullet"/>
      <w:lvlText w:val="•"/>
      <w:lvlJc w:val="left"/>
      <w:pPr>
        <w:ind w:left="611" w:hanging="286"/>
      </w:pPr>
      <w:rPr>
        <w:rFonts w:hint="default"/>
      </w:rPr>
    </w:lvl>
    <w:lvl w:ilvl="5" w:tplc="2F308A30">
      <w:start w:val="1"/>
      <w:numFmt w:val="bullet"/>
      <w:lvlText w:val="•"/>
      <w:lvlJc w:val="left"/>
      <w:pPr>
        <w:ind w:left="658" w:hanging="286"/>
      </w:pPr>
      <w:rPr>
        <w:rFonts w:hint="default"/>
      </w:rPr>
    </w:lvl>
    <w:lvl w:ilvl="6" w:tplc="BD2A7374">
      <w:start w:val="1"/>
      <w:numFmt w:val="bullet"/>
      <w:lvlText w:val="•"/>
      <w:lvlJc w:val="left"/>
      <w:pPr>
        <w:ind w:left="704" w:hanging="286"/>
      </w:pPr>
      <w:rPr>
        <w:rFonts w:hint="default"/>
      </w:rPr>
    </w:lvl>
    <w:lvl w:ilvl="7" w:tplc="916C5AF8">
      <w:start w:val="1"/>
      <w:numFmt w:val="bullet"/>
      <w:lvlText w:val="•"/>
      <w:lvlJc w:val="left"/>
      <w:pPr>
        <w:ind w:left="750" w:hanging="286"/>
      </w:pPr>
      <w:rPr>
        <w:rFonts w:hint="default"/>
      </w:rPr>
    </w:lvl>
    <w:lvl w:ilvl="8" w:tplc="581480C6">
      <w:start w:val="1"/>
      <w:numFmt w:val="bullet"/>
      <w:lvlText w:val="•"/>
      <w:lvlJc w:val="left"/>
      <w:pPr>
        <w:ind w:left="797" w:hanging="286"/>
      </w:pPr>
      <w:rPr>
        <w:rFonts w:hint="default"/>
      </w:rPr>
    </w:lvl>
  </w:abstractNum>
  <w:abstractNum w:abstractNumId="23">
    <w:nsid w:val="1FC91FA2"/>
    <w:multiLevelType w:val="hybridMultilevel"/>
    <w:tmpl w:val="637046B2"/>
    <w:lvl w:ilvl="0" w:tplc="7B20E0DA">
      <w:start w:val="1"/>
      <w:numFmt w:val="lowerLetter"/>
      <w:lvlText w:val="%1)"/>
      <w:lvlJc w:val="left"/>
      <w:pPr>
        <w:ind w:left="315" w:hanging="196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C272480A">
      <w:start w:val="1"/>
      <w:numFmt w:val="bullet"/>
      <w:lvlText w:val="•"/>
      <w:lvlJc w:val="left"/>
      <w:pPr>
        <w:ind w:left="1342" w:hanging="196"/>
      </w:pPr>
      <w:rPr>
        <w:rFonts w:hint="default"/>
      </w:rPr>
    </w:lvl>
    <w:lvl w:ilvl="2" w:tplc="03F88E20">
      <w:start w:val="1"/>
      <w:numFmt w:val="bullet"/>
      <w:lvlText w:val="•"/>
      <w:lvlJc w:val="left"/>
      <w:pPr>
        <w:ind w:left="2368" w:hanging="196"/>
      </w:pPr>
      <w:rPr>
        <w:rFonts w:hint="default"/>
      </w:rPr>
    </w:lvl>
    <w:lvl w:ilvl="3" w:tplc="0708325A">
      <w:start w:val="1"/>
      <w:numFmt w:val="bullet"/>
      <w:lvlText w:val="•"/>
      <w:lvlJc w:val="left"/>
      <w:pPr>
        <w:ind w:left="3394" w:hanging="196"/>
      </w:pPr>
      <w:rPr>
        <w:rFonts w:hint="default"/>
      </w:rPr>
    </w:lvl>
    <w:lvl w:ilvl="4" w:tplc="368C1DB0">
      <w:start w:val="1"/>
      <w:numFmt w:val="bullet"/>
      <w:lvlText w:val="•"/>
      <w:lvlJc w:val="left"/>
      <w:pPr>
        <w:ind w:left="4421" w:hanging="196"/>
      </w:pPr>
      <w:rPr>
        <w:rFonts w:hint="default"/>
      </w:rPr>
    </w:lvl>
    <w:lvl w:ilvl="5" w:tplc="4DA875C8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6" w:tplc="EAF6728C">
      <w:start w:val="1"/>
      <w:numFmt w:val="bullet"/>
      <w:lvlText w:val="•"/>
      <w:lvlJc w:val="left"/>
      <w:pPr>
        <w:ind w:left="6474" w:hanging="196"/>
      </w:pPr>
      <w:rPr>
        <w:rFonts w:hint="default"/>
      </w:rPr>
    </w:lvl>
    <w:lvl w:ilvl="7" w:tplc="08645562">
      <w:start w:val="1"/>
      <w:numFmt w:val="bullet"/>
      <w:lvlText w:val="•"/>
      <w:lvlJc w:val="left"/>
      <w:pPr>
        <w:ind w:left="7500" w:hanging="196"/>
      </w:pPr>
      <w:rPr>
        <w:rFonts w:hint="default"/>
      </w:rPr>
    </w:lvl>
    <w:lvl w:ilvl="8" w:tplc="2826A476">
      <w:start w:val="1"/>
      <w:numFmt w:val="bullet"/>
      <w:lvlText w:val="•"/>
      <w:lvlJc w:val="left"/>
      <w:pPr>
        <w:ind w:left="8527" w:hanging="196"/>
      </w:pPr>
      <w:rPr>
        <w:rFonts w:hint="default"/>
      </w:rPr>
    </w:lvl>
  </w:abstractNum>
  <w:abstractNum w:abstractNumId="24">
    <w:nsid w:val="22F414F7"/>
    <w:multiLevelType w:val="hybridMultilevel"/>
    <w:tmpl w:val="F03A8186"/>
    <w:lvl w:ilvl="0" w:tplc="79180B8C">
      <w:start w:val="1"/>
      <w:numFmt w:val="lowerLetter"/>
      <w:lvlText w:val="%1)"/>
      <w:lvlJc w:val="left"/>
      <w:pPr>
        <w:ind w:left="39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70669C7E">
      <w:start w:val="1"/>
      <w:numFmt w:val="bullet"/>
      <w:lvlText w:val="•"/>
      <w:lvlJc w:val="left"/>
      <w:pPr>
        <w:ind w:left="1288" w:hanging="239"/>
      </w:pPr>
      <w:rPr>
        <w:rFonts w:hint="default"/>
      </w:rPr>
    </w:lvl>
    <w:lvl w:ilvl="2" w:tplc="08748B08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 w:tplc="3B1CEBE6">
      <w:start w:val="1"/>
      <w:numFmt w:val="bullet"/>
      <w:lvlText w:val="•"/>
      <w:lvlJc w:val="left"/>
      <w:pPr>
        <w:ind w:left="3069" w:hanging="239"/>
      </w:pPr>
      <w:rPr>
        <w:rFonts w:hint="default"/>
      </w:rPr>
    </w:lvl>
    <w:lvl w:ilvl="4" w:tplc="5858B6DE">
      <w:start w:val="1"/>
      <w:numFmt w:val="bullet"/>
      <w:lvlText w:val="•"/>
      <w:lvlJc w:val="left"/>
      <w:pPr>
        <w:ind w:left="3959" w:hanging="239"/>
      </w:pPr>
      <w:rPr>
        <w:rFonts w:hint="default"/>
      </w:rPr>
    </w:lvl>
    <w:lvl w:ilvl="5" w:tplc="F2BA6D10">
      <w:start w:val="1"/>
      <w:numFmt w:val="bullet"/>
      <w:lvlText w:val="•"/>
      <w:lvlJc w:val="left"/>
      <w:pPr>
        <w:ind w:left="4849" w:hanging="239"/>
      </w:pPr>
      <w:rPr>
        <w:rFonts w:hint="default"/>
      </w:rPr>
    </w:lvl>
    <w:lvl w:ilvl="6" w:tplc="80C8E9D2">
      <w:start w:val="1"/>
      <w:numFmt w:val="bullet"/>
      <w:lvlText w:val="•"/>
      <w:lvlJc w:val="left"/>
      <w:pPr>
        <w:ind w:left="5739" w:hanging="239"/>
      </w:pPr>
      <w:rPr>
        <w:rFonts w:hint="default"/>
      </w:rPr>
    </w:lvl>
    <w:lvl w:ilvl="7" w:tplc="E4A892D6">
      <w:start w:val="1"/>
      <w:numFmt w:val="bullet"/>
      <w:lvlText w:val="•"/>
      <w:lvlJc w:val="left"/>
      <w:pPr>
        <w:ind w:left="6629" w:hanging="239"/>
      </w:pPr>
      <w:rPr>
        <w:rFonts w:hint="default"/>
      </w:rPr>
    </w:lvl>
    <w:lvl w:ilvl="8" w:tplc="965E30F0">
      <w:start w:val="1"/>
      <w:numFmt w:val="bullet"/>
      <w:lvlText w:val="•"/>
      <w:lvlJc w:val="left"/>
      <w:pPr>
        <w:ind w:left="7519" w:hanging="239"/>
      </w:pPr>
      <w:rPr>
        <w:rFonts w:hint="default"/>
      </w:rPr>
    </w:lvl>
  </w:abstractNum>
  <w:abstractNum w:abstractNumId="25">
    <w:nsid w:val="290C69C3"/>
    <w:multiLevelType w:val="hybridMultilevel"/>
    <w:tmpl w:val="74E4DDE2"/>
    <w:lvl w:ilvl="0" w:tplc="E040BBD2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EEEA3260">
      <w:start w:val="1"/>
      <w:numFmt w:val="bullet"/>
      <w:lvlText w:val=""/>
      <w:lvlJc w:val="left"/>
      <w:pPr>
        <w:ind w:left="840" w:hanging="180"/>
      </w:pPr>
      <w:rPr>
        <w:rFonts w:ascii="Wingdings" w:eastAsia="Wingdings" w:hAnsi="Wingdings" w:hint="default"/>
        <w:color w:val="0000FF"/>
        <w:w w:val="99"/>
        <w:sz w:val="22"/>
        <w:szCs w:val="22"/>
      </w:rPr>
    </w:lvl>
    <w:lvl w:ilvl="2" w:tplc="F9BAEFB4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7A8A8060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4" w:tplc="5672B284">
      <w:start w:val="1"/>
      <w:numFmt w:val="bullet"/>
      <w:lvlText w:val="•"/>
      <w:lvlJc w:val="left"/>
      <w:pPr>
        <w:ind w:left="2945" w:hanging="180"/>
      </w:pPr>
      <w:rPr>
        <w:rFonts w:hint="default"/>
      </w:rPr>
    </w:lvl>
    <w:lvl w:ilvl="5" w:tplc="02EA17C8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6" w:tplc="95706D66">
      <w:start w:val="1"/>
      <w:numFmt w:val="bullet"/>
      <w:lvlText w:val="•"/>
      <w:lvlJc w:val="left"/>
      <w:pPr>
        <w:ind w:left="5050" w:hanging="180"/>
      </w:pPr>
      <w:rPr>
        <w:rFonts w:hint="default"/>
      </w:rPr>
    </w:lvl>
    <w:lvl w:ilvl="7" w:tplc="4BDA6B18">
      <w:start w:val="1"/>
      <w:numFmt w:val="bullet"/>
      <w:lvlText w:val="•"/>
      <w:lvlJc w:val="left"/>
      <w:pPr>
        <w:ind w:left="6102" w:hanging="180"/>
      </w:pPr>
      <w:rPr>
        <w:rFonts w:hint="default"/>
      </w:rPr>
    </w:lvl>
    <w:lvl w:ilvl="8" w:tplc="18C6E8DE">
      <w:start w:val="1"/>
      <w:numFmt w:val="bullet"/>
      <w:lvlText w:val="•"/>
      <w:lvlJc w:val="left"/>
      <w:pPr>
        <w:ind w:left="7155" w:hanging="180"/>
      </w:pPr>
      <w:rPr>
        <w:rFonts w:hint="default"/>
      </w:rPr>
    </w:lvl>
  </w:abstractNum>
  <w:abstractNum w:abstractNumId="26">
    <w:nsid w:val="2AA06A27"/>
    <w:multiLevelType w:val="hybridMultilevel"/>
    <w:tmpl w:val="3FA4C486"/>
    <w:lvl w:ilvl="0" w:tplc="F1946736">
      <w:start w:val="1"/>
      <w:numFmt w:val="lowerRoman"/>
      <w:lvlText w:val="%1)"/>
      <w:lvlJc w:val="left"/>
      <w:pPr>
        <w:ind w:left="826" w:hanging="14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094E4BE8">
      <w:start w:val="1"/>
      <w:numFmt w:val="bullet"/>
      <w:lvlText w:val="•"/>
      <w:lvlJc w:val="left"/>
      <w:pPr>
        <w:ind w:left="1670" w:hanging="140"/>
      </w:pPr>
      <w:rPr>
        <w:rFonts w:hint="default"/>
      </w:rPr>
    </w:lvl>
    <w:lvl w:ilvl="2" w:tplc="7234C8D0">
      <w:start w:val="1"/>
      <w:numFmt w:val="bullet"/>
      <w:lvlText w:val="•"/>
      <w:lvlJc w:val="left"/>
      <w:pPr>
        <w:ind w:left="2513" w:hanging="140"/>
      </w:pPr>
      <w:rPr>
        <w:rFonts w:hint="default"/>
      </w:rPr>
    </w:lvl>
    <w:lvl w:ilvl="3" w:tplc="8382A9B0">
      <w:start w:val="1"/>
      <w:numFmt w:val="bullet"/>
      <w:lvlText w:val="•"/>
      <w:lvlJc w:val="left"/>
      <w:pPr>
        <w:ind w:left="3356" w:hanging="140"/>
      </w:pPr>
      <w:rPr>
        <w:rFonts w:hint="default"/>
      </w:rPr>
    </w:lvl>
    <w:lvl w:ilvl="4" w:tplc="3864B118">
      <w:start w:val="1"/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7BDAD38C">
      <w:start w:val="1"/>
      <w:numFmt w:val="bullet"/>
      <w:lvlText w:val="•"/>
      <w:lvlJc w:val="left"/>
      <w:pPr>
        <w:ind w:left="5043" w:hanging="140"/>
      </w:pPr>
      <w:rPr>
        <w:rFonts w:hint="default"/>
      </w:rPr>
    </w:lvl>
    <w:lvl w:ilvl="6" w:tplc="57BC2370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D0EC7108">
      <w:start w:val="1"/>
      <w:numFmt w:val="bullet"/>
      <w:lvlText w:val="•"/>
      <w:lvlJc w:val="left"/>
      <w:pPr>
        <w:ind w:left="6730" w:hanging="140"/>
      </w:pPr>
      <w:rPr>
        <w:rFonts w:hint="default"/>
      </w:rPr>
    </w:lvl>
    <w:lvl w:ilvl="8" w:tplc="9BF20848">
      <w:start w:val="1"/>
      <w:numFmt w:val="bullet"/>
      <w:lvlText w:val="•"/>
      <w:lvlJc w:val="left"/>
      <w:pPr>
        <w:ind w:left="7573" w:hanging="140"/>
      </w:pPr>
      <w:rPr>
        <w:rFonts w:hint="default"/>
      </w:rPr>
    </w:lvl>
  </w:abstractNum>
  <w:abstractNum w:abstractNumId="27">
    <w:nsid w:val="2D8618E5"/>
    <w:multiLevelType w:val="hybridMultilevel"/>
    <w:tmpl w:val="722A4BC2"/>
    <w:lvl w:ilvl="0" w:tplc="B83C55B4">
      <w:start w:val="2"/>
      <w:numFmt w:val="lowerLetter"/>
      <w:lvlText w:val="%1)"/>
      <w:lvlJc w:val="left"/>
      <w:pPr>
        <w:ind w:left="120" w:hanging="263"/>
        <w:jc w:val="left"/>
      </w:pPr>
      <w:rPr>
        <w:rFonts w:ascii="Garamond" w:eastAsia="Garamond" w:hAnsi="Garamond" w:hint="default"/>
        <w:spacing w:val="-1"/>
        <w:w w:val="108"/>
        <w:sz w:val="22"/>
        <w:szCs w:val="22"/>
      </w:rPr>
    </w:lvl>
    <w:lvl w:ilvl="1" w:tplc="3CE44A90">
      <w:start w:val="1"/>
      <w:numFmt w:val="bullet"/>
      <w:lvlText w:val="•"/>
      <w:lvlJc w:val="left"/>
      <w:pPr>
        <w:ind w:left="1034" w:hanging="263"/>
      </w:pPr>
      <w:rPr>
        <w:rFonts w:hint="default"/>
      </w:rPr>
    </w:lvl>
    <w:lvl w:ilvl="2" w:tplc="F858DA78">
      <w:start w:val="1"/>
      <w:numFmt w:val="bullet"/>
      <w:lvlText w:val="•"/>
      <w:lvlJc w:val="left"/>
      <w:pPr>
        <w:ind w:left="1948" w:hanging="263"/>
      </w:pPr>
      <w:rPr>
        <w:rFonts w:hint="default"/>
      </w:rPr>
    </w:lvl>
    <w:lvl w:ilvl="3" w:tplc="C0946AFC">
      <w:start w:val="1"/>
      <w:numFmt w:val="bullet"/>
      <w:lvlText w:val="•"/>
      <w:lvlJc w:val="left"/>
      <w:pPr>
        <w:ind w:left="2862" w:hanging="263"/>
      </w:pPr>
      <w:rPr>
        <w:rFonts w:hint="default"/>
      </w:rPr>
    </w:lvl>
    <w:lvl w:ilvl="4" w:tplc="C1125766">
      <w:start w:val="1"/>
      <w:numFmt w:val="bullet"/>
      <w:lvlText w:val="•"/>
      <w:lvlJc w:val="left"/>
      <w:pPr>
        <w:ind w:left="3776" w:hanging="263"/>
      </w:pPr>
      <w:rPr>
        <w:rFonts w:hint="default"/>
      </w:rPr>
    </w:lvl>
    <w:lvl w:ilvl="5" w:tplc="635C3D7E">
      <w:start w:val="1"/>
      <w:numFmt w:val="bullet"/>
      <w:lvlText w:val="•"/>
      <w:lvlJc w:val="left"/>
      <w:pPr>
        <w:ind w:left="4690" w:hanging="263"/>
      </w:pPr>
      <w:rPr>
        <w:rFonts w:hint="default"/>
      </w:rPr>
    </w:lvl>
    <w:lvl w:ilvl="6" w:tplc="6C3CB876">
      <w:start w:val="1"/>
      <w:numFmt w:val="bullet"/>
      <w:lvlText w:val="•"/>
      <w:lvlJc w:val="left"/>
      <w:pPr>
        <w:ind w:left="5604" w:hanging="263"/>
      </w:pPr>
      <w:rPr>
        <w:rFonts w:hint="default"/>
      </w:rPr>
    </w:lvl>
    <w:lvl w:ilvl="7" w:tplc="364A2B5C">
      <w:start w:val="1"/>
      <w:numFmt w:val="bullet"/>
      <w:lvlText w:val="•"/>
      <w:lvlJc w:val="left"/>
      <w:pPr>
        <w:ind w:left="6518" w:hanging="263"/>
      </w:pPr>
      <w:rPr>
        <w:rFonts w:hint="default"/>
      </w:rPr>
    </w:lvl>
    <w:lvl w:ilvl="8" w:tplc="DC880B06">
      <w:start w:val="1"/>
      <w:numFmt w:val="bullet"/>
      <w:lvlText w:val="•"/>
      <w:lvlJc w:val="left"/>
      <w:pPr>
        <w:ind w:left="7432" w:hanging="263"/>
      </w:pPr>
      <w:rPr>
        <w:rFonts w:hint="default"/>
      </w:rPr>
    </w:lvl>
  </w:abstractNum>
  <w:abstractNum w:abstractNumId="28">
    <w:nsid w:val="3CFB27E1"/>
    <w:multiLevelType w:val="multilevel"/>
    <w:tmpl w:val="273ECC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9">
    <w:nsid w:val="3E1B496A"/>
    <w:multiLevelType w:val="hybridMultilevel"/>
    <w:tmpl w:val="5E56756E"/>
    <w:lvl w:ilvl="0" w:tplc="6EDEC35C">
      <w:start w:val="1"/>
      <w:numFmt w:val="lowerRoman"/>
      <w:lvlText w:val="%1)"/>
      <w:lvlJc w:val="left"/>
      <w:pPr>
        <w:ind w:left="658" w:hanging="539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1" w:tplc="37366682">
      <w:start w:val="1"/>
      <w:numFmt w:val="bullet"/>
      <w:lvlText w:val="•"/>
      <w:lvlJc w:val="left"/>
      <w:pPr>
        <w:ind w:left="1518" w:hanging="539"/>
      </w:pPr>
      <w:rPr>
        <w:rFonts w:hint="default"/>
      </w:rPr>
    </w:lvl>
    <w:lvl w:ilvl="2" w:tplc="FAC03BA0">
      <w:start w:val="1"/>
      <w:numFmt w:val="bullet"/>
      <w:lvlText w:val="•"/>
      <w:lvlJc w:val="left"/>
      <w:pPr>
        <w:ind w:left="2379" w:hanging="539"/>
      </w:pPr>
      <w:rPr>
        <w:rFonts w:hint="default"/>
      </w:rPr>
    </w:lvl>
    <w:lvl w:ilvl="3" w:tplc="D6B0C974">
      <w:start w:val="1"/>
      <w:numFmt w:val="bullet"/>
      <w:lvlText w:val="•"/>
      <w:lvlJc w:val="left"/>
      <w:pPr>
        <w:ind w:left="3239" w:hanging="539"/>
      </w:pPr>
      <w:rPr>
        <w:rFonts w:hint="default"/>
      </w:rPr>
    </w:lvl>
    <w:lvl w:ilvl="4" w:tplc="F3FCA4A4">
      <w:start w:val="1"/>
      <w:numFmt w:val="bullet"/>
      <w:lvlText w:val="•"/>
      <w:lvlJc w:val="left"/>
      <w:pPr>
        <w:ind w:left="4099" w:hanging="539"/>
      </w:pPr>
      <w:rPr>
        <w:rFonts w:hint="default"/>
      </w:rPr>
    </w:lvl>
    <w:lvl w:ilvl="5" w:tplc="B4F0CBB2">
      <w:start w:val="1"/>
      <w:numFmt w:val="bullet"/>
      <w:lvlText w:val="•"/>
      <w:lvlJc w:val="left"/>
      <w:pPr>
        <w:ind w:left="4959" w:hanging="539"/>
      </w:pPr>
      <w:rPr>
        <w:rFonts w:hint="default"/>
      </w:rPr>
    </w:lvl>
    <w:lvl w:ilvl="6" w:tplc="20E68DDC">
      <w:start w:val="1"/>
      <w:numFmt w:val="bullet"/>
      <w:lvlText w:val="•"/>
      <w:lvlJc w:val="left"/>
      <w:pPr>
        <w:ind w:left="5819" w:hanging="539"/>
      </w:pPr>
      <w:rPr>
        <w:rFonts w:hint="default"/>
      </w:rPr>
    </w:lvl>
    <w:lvl w:ilvl="7" w:tplc="A424994E">
      <w:start w:val="1"/>
      <w:numFmt w:val="bullet"/>
      <w:lvlText w:val="•"/>
      <w:lvlJc w:val="left"/>
      <w:pPr>
        <w:ind w:left="6679" w:hanging="539"/>
      </w:pPr>
      <w:rPr>
        <w:rFonts w:hint="default"/>
      </w:rPr>
    </w:lvl>
    <w:lvl w:ilvl="8" w:tplc="DC683564">
      <w:start w:val="1"/>
      <w:numFmt w:val="bullet"/>
      <w:lvlText w:val="•"/>
      <w:lvlJc w:val="left"/>
      <w:pPr>
        <w:ind w:left="7539" w:hanging="539"/>
      </w:pPr>
      <w:rPr>
        <w:rFonts w:hint="default"/>
      </w:rPr>
    </w:lvl>
  </w:abstractNum>
  <w:abstractNum w:abstractNumId="30">
    <w:nsid w:val="42267C69"/>
    <w:multiLevelType w:val="hybridMultilevel"/>
    <w:tmpl w:val="246E1A92"/>
    <w:lvl w:ilvl="0" w:tplc="B1EE823E">
      <w:start w:val="1"/>
      <w:numFmt w:val="decimal"/>
      <w:lvlText w:val="%1."/>
      <w:lvlJc w:val="left"/>
      <w:pPr>
        <w:ind w:left="687" w:hanging="214"/>
        <w:jc w:val="left"/>
      </w:pPr>
      <w:rPr>
        <w:rFonts w:ascii="Garamond" w:eastAsia="Garamond" w:hAnsi="Garamond" w:hint="default"/>
        <w:spacing w:val="-1"/>
        <w:sz w:val="20"/>
        <w:szCs w:val="20"/>
      </w:rPr>
    </w:lvl>
    <w:lvl w:ilvl="1" w:tplc="26E69792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2" w:tplc="552A815A">
      <w:start w:val="1"/>
      <w:numFmt w:val="bullet"/>
      <w:lvlText w:val="•"/>
      <w:lvlJc w:val="left"/>
      <w:pPr>
        <w:ind w:left="2666" w:hanging="214"/>
      </w:pPr>
      <w:rPr>
        <w:rFonts w:hint="default"/>
      </w:rPr>
    </w:lvl>
    <w:lvl w:ilvl="3" w:tplc="B9FC994E">
      <w:start w:val="1"/>
      <w:numFmt w:val="bullet"/>
      <w:lvlText w:val="•"/>
      <w:lvlJc w:val="left"/>
      <w:pPr>
        <w:ind w:left="3655" w:hanging="214"/>
      </w:pPr>
      <w:rPr>
        <w:rFonts w:hint="default"/>
      </w:rPr>
    </w:lvl>
    <w:lvl w:ilvl="4" w:tplc="D88C2DB2">
      <w:start w:val="1"/>
      <w:numFmt w:val="bullet"/>
      <w:lvlText w:val="•"/>
      <w:lvlJc w:val="left"/>
      <w:pPr>
        <w:ind w:left="4644" w:hanging="214"/>
      </w:pPr>
      <w:rPr>
        <w:rFonts w:hint="default"/>
      </w:rPr>
    </w:lvl>
    <w:lvl w:ilvl="5" w:tplc="55D40B68">
      <w:start w:val="1"/>
      <w:numFmt w:val="bullet"/>
      <w:lvlText w:val="•"/>
      <w:lvlJc w:val="left"/>
      <w:pPr>
        <w:ind w:left="5633" w:hanging="214"/>
      </w:pPr>
      <w:rPr>
        <w:rFonts w:hint="default"/>
      </w:rPr>
    </w:lvl>
    <w:lvl w:ilvl="6" w:tplc="E7EC0F70">
      <w:start w:val="1"/>
      <w:numFmt w:val="bullet"/>
      <w:lvlText w:val="•"/>
      <w:lvlJc w:val="left"/>
      <w:pPr>
        <w:ind w:left="6623" w:hanging="214"/>
      </w:pPr>
      <w:rPr>
        <w:rFonts w:hint="default"/>
      </w:rPr>
    </w:lvl>
    <w:lvl w:ilvl="7" w:tplc="8B84B3B2">
      <w:start w:val="1"/>
      <w:numFmt w:val="bullet"/>
      <w:lvlText w:val="•"/>
      <w:lvlJc w:val="left"/>
      <w:pPr>
        <w:ind w:left="7612" w:hanging="214"/>
      </w:pPr>
      <w:rPr>
        <w:rFonts w:hint="default"/>
      </w:rPr>
    </w:lvl>
    <w:lvl w:ilvl="8" w:tplc="6ABACF54">
      <w:start w:val="1"/>
      <w:numFmt w:val="bullet"/>
      <w:lvlText w:val="•"/>
      <w:lvlJc w:val="left"/>
      <w:pPr>
        <w:ind w:left="8601" w:hanging="214"/>
      </w:pPr>
      <w:rPr>
        <w:rFonts w:hint="default"/>
      </w:rPr>
    </w:lvl>
  </w:abstractNum>
  <w:abstractNum w:abstractNumId="31">
    <w:nsid w:val="49E05FF4"/>
    <w:multiLevelType w:val="hybridMultilevel"/>
    <w:tmpl w:val="982A1634"/>
    <w:lvl w:ilvl="0" w:tplc="4C82A4D6">
      <w:start w:val="1"/>
      <w:numFmt w:val="lowerLetter"/>
      <w:lvlText w:val="%1)"/>
      <w:lvlJc w:val="left"/>
      <w:pPr>
        <w:ind w:left="291" w:hanging="172"/>
        <w:jc w:val="left"/>
      </w:pPr>
      <w:rPr>
        <w:rFonts w:ascii="Garamond" w:eastAsia="Garamond" w:hAnsi="Garamond" w:hint="default"/>
        <w:spacing w:val="-1"/>
        <w:sz w:val="18"/>
        <w:szCs w:val="18"/>
      </w:rPr>
    </w:lvl>
    <w:lvl w:ilvl="1" w:tplc="243ED6A4">
      <w:start w:val="1"/>
      <w:numFmt w:val="bullet"/>
      <w:lvlText w:val="•"/>
      <w:lvlJc w:val="left"/>
      <w:pPr>
        <w:ind w:left="1188" w:hanging="172"/>
      </w:pPr>
      <w:rPr>
        <w:rFonts w:hint="default"/>
      </w:rPr>
    </w:lvl>
    <w:lvl w:ilvl="2" w:tplc="0A6AE1D8">
      <w:start w:val="1"/>
      <w:numFmt w:val="bullet"/>
      <w:lvlText w:val="•"/>
      <w:lvlJc w:val="left"/>
      <w:pPr>
        <w:ind w:left="2085" w:hanging="172"/>
      </w:pPr>
      <w:rPr>
        <w:rFonts w:hint="default"/>
      </w:rPr>
    </w:lvl>
    <w:lvl w:ilvl="3" w:tplc="A22269D0">
      <w:start w:val="1"/>
      <w:numFmt w:val="bullet"/>
      <w:lvlText w:val="•"/>
      <w:lvlJc w:val="left"/>
      <w:pPr>
        <w:ind w:left="2982" w:hanging="172"/>
      </w:pPr>
      <w:rPr>
        <w:rFonts w:hint="default"/>
      </w:rPr>
    </w:lvl>
    <w:lvl w:ilvl="4" w:tplc="EABA7294">
      <w:start w:val="1"/>
      <w:numFmt w:val="bullet"/>
      <w:lvlText w:val="•"/>
      <w:lvlJc w:val="left"/>
      <w:pPr>
        <w:ind w:left="3879" w:hanging="172"/>
      </w:pPr>
      <w:rPr>
        <w:rFonts w:hint="default"/>
      </w:rPr>
    </w:lvl>
    <w:lvl w:ilvl="5" w:tplc="25B2638E">
      <w:start w:val="1"/>
      <w:numFmt w:val="bullet"/>
      <w:lvlText w:val="•"/>
      <w:lvlJc w:val="left"/>
      <w:pPr>
        <w:ind w:left="4775" w:hanging="172"/>
      </w:pPr>
      <w:rPr>
        <w:rFonts w:hint="default"/>
      </w:rPr>
    </w:lvl>
    <w:lvl w:ilvl="6" w:tplc="DDA6CA0C">
      <w:start w:val="1"/>
      <w:numFmt w:val="bullet"/>
      <w:lvlText w:val="•"/>
      <w:lvlJc w:val="left"/>
      <w:pPr>
        <w:ind w:left="5672" w:hanging="172"/>
      </w:pPr>
      <w:rPr>
        <w:rFonts w:hint="default"/>
      </w:rPr>
    </w:lvl>
    <w:lvl w:ilvl="7" w:tplc="AEA0C4E2">
      <w:start w:val="1"/>
      <w:numFmt w:val="bullet"/>
      <w:lvlText w:val="•"/>
      <w:lvlJc w:val="left"/>
      <w:pPr>
        <w:ind w:left="6569" w:hanging="172"/>
      </w:pPr>
      <w:rPr>
        <w:rFonts w:hint="default"/>
      </w:rPr>
    </w:lvl>
    <w:lvl w:ilvl="8" w:tplc="C3B46A40">
      <w:start w:val="1"/>
      <w:numFmt w:val="bullet"/>
      <w:lvlText w:val="•"/>
      <w:lvlJc w:val="left"/>
      <w:pPr>
        <w:ind w:left="7466" w:hanging="172"/>
      </w:pPr>
      <w:rPr>
        <w:rFonts w:hint="default"/>
      </w:rPr>
    </w:lvl>
  </w:abstractNum>
  <w:abstractNum w:abstractNumId="32">
    <w:nsid w:val="5CBE1D75"/>
    <w:multiLevelType w:val="hybridMultilevel"/>
    <w:tmpl w:val="811ED71E"/>
    <w:lvl w:ilvl="0" w:tplc="41FE3362">
      <w:start w:val="1"/>
      <w:numFmt w:val="decimal"/>
      <w:lvlText w:val="%1."/>
      <w:lvlJc w:val="left"/>
      <w:pPr>
        <w:ind w:left="120" w:hanging="200"/>
        <w:jc w:val="right"/>
      </w:pPr>
      <w:rPr>
        <w:rFonts w:ascii="Garamond" w:eastAsia="Garamond" w:hAnsi="Garamond" w:hint="default"/>
        <w:spacing w:val="-1"/>
        <w:w w:val="84"/>
        <w:sz w:val="22"/>
        <w:szCs w:val="22"/>
      </w:rPr>
    </w:lvl>
    <w:lvl w:ilvl="1" w:tplc="AB460EEC">
      <w:start w:val="1"/>
      <w:numFmt w:val="lowerLetter"/>
      <w:lvlText w:val="%2)"/>
      <w:lvlJc w:val="left"/>
      <w:pPr>
        <w:ind w:left="660" w:hanging="218"/>
        <w:jc w:val="left"/>
      </w:pPr>
      <w:rPr>
        <w:rFonts w:ascii="Garamond" w:eastAsia="Garamond" w:hAnsi="Garamond" w:hint="default"/>
        <w:w w:val="118"/>
        <w:sz w:val="20"/>
        <w:szCs w:val="20"/>
      </w:rPr>
    </w:lvl>
    <w:lvl w:ilvl="2" w:tplc="ED8E01C2">
      <w:start w:val="1"/>
      <w:numFmt w:val="bullet"/>
      <w:lvlText w:val="•"/>
      <w:lvlJc w:val="left"/>
      <w:pPr>
        <w:ind w:left="1169" w:hanging="218"/>
      </w:pPr>
      <w:rPr>
        <w:rFonts w:hint="default"/>
      </w:rPr>
    </w:lvl>
    <w:lvl w:ilvl="3" w:tplc="B1386112">
      <w:start w:val="1"/>
      <w:numFmt w:val="bullet"/>
      <w:lvlText w:val="•"/>
      <w:lvlJc w:val="left"/>
      <w:pPr>
        <w:ind w:left="1678" w:hanging="218"/>
      </w:pPr>
      <w:rPr>
        <w:rFonts w:hint="default"/>
      </w:rPr>
    </w:lvl>
    <w:lvl w:ilvl="4" w:tplc="570820E4">
      <w:start w:val="1"/>
      <w:numFmt w:val="bullet"/>
      <w:lvlText w:val="•"/>
      <w:lvlJc w:val="left"/>
      <w:pPr>
        <w:ind w:left="2187" w:hanging="218"/>
      </w:pPr>
      <w:rPr>
        <w:rFonts w:hint="default"/>
      </w:rPr>
    </w:lvl>
    <w:lvl w:ilvl="5" w:tplc="1B747B4C">
      <w:start w:val="1"/>
      <w:numFmt w:val="bullet"/>
      <w:lvlText w:val="•"/>
      <w:lvlJc w:val="left"/>
      <w:pPr>
        <w:ind w:left="2696" w:hanging="218"/>
      </w:pPr>
      <w:rPr>
        <w:rFonts w:hint="default"/>
      </w:rPr>
    </w:lvl>
    <w:lvl w:ilvl="6" w:tplc="AB1A7594">
      <w:start w:val="1"/>
      <w:numFmt w:val="bullet"/>
      <w:lvlText w:val="•"/>
      <w:lvlJc w:val="left"/>
      <w:pPr>
        <w:ind w:left="3205" w:hanging="218"/>
      </w:pPr>
      <w:rPr>
        <w:rFonts w:hint="default"/>
      </w:rPr>
    </w:lvl>
    <w:lvl w:ilvl="7" w:tplc="1C7AD01A">
      <w:start w:val="1"/>
      <w:numFmt w:val="bullet"/>
      <w:lvlText w:val="•"/>
      <w:lvlJc w:val="left"/>
      <w:pPr>
        <w:ind w:left="3715" w:hanging="218"/>
      </w:pPr>
      <w:rPr>
        <w:rFonts w:hint="default"/>
      </w:rPr>
    </w:lvl>
    <w:lvl w:ilvl="8" w:tplc="1F0A4878">
      <w:start w:val="1"/>
      <w:numFmt w:val="bullet"/>
      <w:lvlText w:val="•"/>
      <w:lvlJc w:val="left"/>
      <w:pPr>
        <w:ind w:left="4224" w:hanging="218"/>
      </w:pPr>
      <w:rPr>
        <w:rFonts w:hint="default"/>
      </w:rPr>
    </w:lvl>
  </w:abstractNum>
  <w:abstractNum w:abstractNumId="33">
    <w:nsid w:val="5F842626"/>
    <w:multiLevelType w:val="hybridMultilevel"/>
    <w:tmpl w:val="97263432"/>
    <w:lvl w:ilvl="0" w:tplc="F4609D74">
      <w:start w:val="1"/>
      <w:numFmt w:val="lowerLetter"/>
      <w:lvlText w:val="%1)"/>
      <w:lvlJc w:val="left"/>
      <w:pPr>
        <w:ind w:left="120" w:hanging="214"/>
        <w:jc w:val="left"/>
      </w:pPr>
      <w:rPr>
        <w:rFonts w:ascii="Garamond" w:eastAsia="Garamond" w:hAnsi="Garamond" w:hint="default"/>
        <w:w w:val="117"/>
        <w:sz w:val="18"/>
        <w:szCs w:val="18"/>
      </w:rPr>
    </w:lvl>
    <w:lvl w:ilvl="1" w:tplc="11125B30">
      <w:start w:val="1"/>
      <w:numFmt w:val="bullet"/>
      <w:lvlText w:val="•"/>
      <w:lvlJc w:val="left"/>
      <w:pPr>
        <w:ind w:left="1034" w:hanging="214"/>
      </w:pPr>
      <w:rPr>
        <w:rFonts w:hint="default"/>
      </w:rPr>
    </w:lvl>
    <w:lvl w:ilvl="2" w:tplc="CEDC728C">
      <w:start w:val="1"/>
      <w:numFmt w:val="bullet"/>
      <w:lvlText w:val="•"/>
      <w:lvlJc w:val="left"/>
      <w:pPr>
        <w:ind w:left="1948" w:hanging="214"/>
      </w:pPr>
      <w:rPr>
        <w:rFonts w:hint="default"/>
      </w:rPr>
    </w:lvl>
    <w:lvl w:ilvl="3" w:tplc="C1464152">
      <w:start w:val="1"/>
      <w:numFmt w:val="bullet"/>
      <w:lvlText w:val="•"/>
      <w:lvlJc w:val="left"/>
      <w:pPr>
        <w:ind w:left="2862" w:hanging="214"/>
      </w:pPr>
      <w:rPr>
        <w:rFonts w:hint="default"/>
      </w:rPr>
    </w:lvl>
    <w:lvl w:ilvl="4" w:tplc="337CA18E">
      <w:start w:val="1"/>
      <w:numFmt w:val="bullet"/>
      <w:lvlText w:val="•"/>
      <w:lvlJc w:val="left"/>
      <w:pPr>
        <w:ind w:left="3776" w:hanging="214"/>
      </w:pPr>
      <w:rPr>
        <w:rFonts w:hint="default"/>
      </w:rPr>
    </w:lvl>
    <w:lvl w:ilvl="5" w:tplc="6D9C73C2">
      <w:start w:val="1"/>
      <w:numFmt w:val="bullet"/>
      <w:lvlText w:val="•"/>
      <w:lvlJc w:val="left"/>
      <w:pPr>
        <w:ind w:left="4690" w:hanging="214"/>
      </w:pPr>
      <w:rPr>
        <w:rFonts w:hint="default"/>
      </w:rPr>
    </w:lvl>
    <w:lvl w:ilvl="6" w:tplc="44B2B7E0">
      <w:start w:val="1"/>
      <w:numFmt w:val="bullet"/>
      <w:lvlText w:val="•"/>
      <w:lvlJc w:val="left"/>
      <w:pPr>
        <w:ind w:left="5604" w:hanging="214"/>
      </w:pPr>
      <w:rPr>
        <w:rFonts w:hint="default"/>
      </w:rPr>
    </w:lvl>
    <w:lvl w:ilvl="7" w:tplc="BB5C619E">
      <w:start w:val="1"/>
      <w:numFmt w:val="bullet"/>
      <w:lvlText w:val="•"/>
      <w:lvlJc w:val="left"/>
      <w:pPr>
        <w:ind w:left="6518" w:hanging="214"/>
      </w:pPr>
      <w:rPr>
        <w:rFonts w:hint="default"/>
      </w:rPr>
    </w:lvl>
    <w:lvl w:ilvl="8" w:tplc="7C6A88E2">
      <w:start w:val="1"/>
      <w:numFmt w:val="bullet"/>
      <w:lvlText w:val="•"/>
      <w:lvlJc w:val="left"/>
      <w:pPr>
        <w:ind w:left="7432" w:hanging="214"/>
      </w:pPr>
      <w:rPr>
        <w:rFonts w:hint="default"/>
      </w:rPr>
    </w:lvl>
  </w:abstractNum>
  <w:abstractNum w:abstractNumId="34">
    <w:nsid w:val="68F436A1"/>
    <w:multiLevelType w:val="hybridMultilevel"/>
    <w:tmpl w:val="F426080E"/>
    <w:lvl w:ilvl="0" w:tplc="4AC03E38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4AD8CD64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1960D68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A1ACE18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F52ADFFC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8294D91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00563FE0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081C9522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8" w:tplc="A4782566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5">
    <w:nsid w:val="6EE6346E"/>
    <w:multiLevelType w:val="hybridMultilevel"/>
    <w:tmpl w:val="1CF8AC7A"/>
    <w:lvl w:ilvl="0" w:tplc="5E264236">
      <w:start w:val="1"/>
      <w:numFmt w:val="bullet"/>
      <w:lvlText w:val="•"/>
      <w:lvlJc w:val="left"/>
      <w:pPr>
        <w:ind w:left="353" w:hanging="285"/>
      </w:pPr>
      <w:rPr>
        <w:rFonts w:ascii="Garamond" w:eastAsia="Garamond" w:hAnsi="Garamond" w:hint="default"/>
        <w:w w:val="99"/>
        <w:sz w:val="22"/>
        <w:szCs w:val="22"/>
      </w:rPr>
    </w:lvl>
    <w:lvl w:ilvl="1" w:tplc="630679B0">
      <w:start w:val="1"/>
      <w:numFmt w:val="bullet"/>
      <w:lvlText w:val="•"/>
      <w:lvlJc w:val="left"/>
      <w:pPr>
        <w:ind w:left="400" w:hanging="285"/>
      </w:pPr>
      <w:rPr>
        <w:rFonts w:hint="default"/>
      </w:rPr>
    </w:lvl>
    <w:lvl w:ilvl="2" w:tplc="D4567CA6">
      <w:start w:val="1"/>
      <w:numFmt w:val="bullet"/>
      <w:lvlText w:val="•"/>
      <w:lvlJc w:val="left"/>
      <w:pPr>
        <w:ind w:left="446" w:hanging="285"/>
      </w:pPr>
      <w:rPr>
        <w:rFonts w:hint="default"/>
      </w:rPr>
    </w:lvl>
    <w:lvl w:ilvl="3" w:tplc="69D0D0AA">
      <w:start w:val="1"/>
      <w:numFmt w:val="bullet"/>
      <w:lvlText w:val="•"/>
      <w:lvlJc w:val="left"/>
      <w:pPr>
        <w:ind w:left="492" w:hanging="285"/>
      </w:pPr>
      <w:rPr>
        <w:rFonts w:hint="default"/>
      </w:rPr>
    </w:lvl>
    <w:lvl w:ilvl="4" w:tplc="8124A966">
      <w:start w:val="1"/>
      <w:numFmt w:val="bullet"/>
      <w:lvlText w:val="•"/>
      <w:lvlJc w:val="left"/>
      <w:pPr>
        <w:ind w:left="539" w:hanging="285"/>
      </w:pPr>
      <w:rPr>
        <w:rFonts w:hint="default"/>
      </w:rPr>
    </w:lvl>
    <w:lvl w:ilvl="5" w:tplc="4ADC2F3E">
      <w:start w:val="1"/>
      <w:numFmt w:val="bullet"/>
      <w:lvlText w:val="•"/>
      <w:lvlJc w:val="left"/>
      <w:pPr>
        <w:ind w:left="585" w:hanging="285"/>
      </w:pPr>
      <w:rPr>
        <w:rFonts w:hint="default"/>
      </w:rPr>
    </w:lvl>
    <w:lvl w:ilvl="6" w:tplc="DE807BD8">
      <w:start w:val="1"/>
      <w:numFmt w:val="bullet"/>
      <w:lvlText w:val="•"/>
      <w:lvlJc w:val="left"/>
      <w:pPr>
        <w:ind w:left="631" w:hanging="285"/>
      </w:pPr>
      <w:rPr>
        <w:rFonts w:hint="default"/>
      </w:rPr>
    </w:lvl>
    <w:lvl w:ilvl="7" w:tplc="86CA8384">
      <w:start w:val="1"/>
      <w:numFmt w:val="bullet"/>
      <w:lvlText w:val="•"/>
      <w:lvlJc w:val="left"/>
      <w:pPr>
        <w:ind w:left="677" w:hanging="285"/>
      </w:pPr>
      <w:rPr>
        <w:rFonts w:hint="default"/>
      </w:rPr>
    </w:lvl>
    <w:lvl w:ilvl="8" w:tplc="C4E89172">
      <w:start w:val="1"/>
      <w:numFmt w:val="bullet"/>
      <w:lvlText w:val="•"/>
      <w:lvlJc w:val="left"/>
      <w:pPr>
        <w:ind w:left="724" w:hanging="285"/>
      </w:pPr>
      <w:rPr>
        <w:rFonts w:hint="default"/>
      </w:rPr>
    </w:lvl>
  </w:abstractNum>
  <w:abstractNum w:abstractNumId="36">
    <w:nsid w:val="78C1535C"/>
    <w:multiLevelType w:val="hybridMultilevel"/>
    <w:tmpl w:val="798667BC"/>
    <w:lvl w:ilvl="0" w:tplc="222EA21E">
      <w:start w:val="1"/>
      <w:numFmt w:val="lowerLetter"/>
      <w:lvlText w:val="%1)"/>
      <w:lvlJc w:val="left"/>
      <w:pPr>
        <w:ind w:left="358" w:hanging="239"/>
        <w:jc w:val="left"/>
      </w:pPr>
      <w:rPr>
        <w:rFonts w:ascii="Garamond" w:eastAsia="Garamond" w:hAnsi="Garamond" w:hint="default"/>
        <w:w w:val="117"/>
        <w:sz w:val="22"/>
        <w:szCs w:val="22"/>
      </w:rPr>
    </w:lvl>
    <w:lvl w:ilvl="1" w:tplc="CFA0D550">
      <w:start w:val="1"/>
      <w:numFmt w:val="lowerRoman"/>
      <w:lvlText w:val="%2)"/>
      <w:lvlJc w:val="left"/>
      <w:pPr>
        <w:ind w:left="837" w:hanging="150"/>
        <w:jc w:val="left"/>
      </w:pPr>
      <w:rPr>
        <w:rFonts w:ascii="Garamond" w:eastAsia="Garamond" w:hAnsi="Garamond" w:hint="default"/>
        <w:spacing w:val="-1"/>
        <w:w w:val="99"/>
        <w:sz w:val="18"/>
        <w:szCs w:val="18"/>
      </w:rPr>
    </w:lvl>
    <w:lvl w:ilvl="2" w:tplc="E98E77A2">
      <w:start w:val="1"/>
      <w:numFmt w:val="bullet"/>
      <w:lvlText w:val="•"/>
      <w:lvlJc w:val="left"/>
      <w:pPr>
        <w:ind w:left="1773" w:hanging="150"/>
      </w:pPr>
      <w:rPr>
        <w:rFonts w:hint="default"/>
      </w:rPr>
    </w:lvl>
    <w:lvl w:ilvl="3" w:tplc="F718EF1A">
      <w:start w:val="1"/>
      <w:numFmt w:val="bullet"/>
      <w:lvlText w:val="•"/>
      <w:lvlJc w:val="left"/>
      <w:pPr>
        <w:ind w:left="2709" w:hanging="150"/>
      </w:pPr>
      <w:rPr>
        <w:rFonts w:hint="default"/>
      </w:rPr>
    </w:lvl>
    <w:lvl w:ilvl="4" w:tplc="7BB8D88E">
      <w:start w:val="1"/>
      <w:numFmt w:val="bullet"/>
      <w:lvlText w:val="•"/>
      <w:lvlJc w:val="left"/>
      <w:pPr>
        <w:ind w:left="3645" w:hanging="150"/>
      </w:pPr>
      <w:rPr>
        <w:rFonts w:hint="default"/>
      </w:rPr>
    </w:lvl>
    <w:lvl w:ilvl="5" w:tplc="52168F4E">
      <w:start w:val="1"/>
      <w:numFmt w:val="bullet"/>
      <w:lvlText w:val="•"/>
      <w:lvlJc w:val="left"/>
      <w:pPr>
        <w:ind w:left="4580" w:hanging="150"/>
      </w:pPr>
      <w:rPr>
        <w:rFonts w:hint="default"/>
      </w:rPr>
    </w:lvl>
    <w:lvl w:ilvl="6" w:tplc="434AF03A">
      <w:start w:val="1"/>
      <w:numFmt w:val="bullet"/>
      <w:lvlText w:val="•"/>
      <w:lvlJc w:val="left"/>
      <w:pPr>
        <w:ind w:left="5516" w:hanging="150"/>
      </w:pPr>
      <w:rPr>
        <w:rFonts w:hint="default"/>
      </w:rPr>
    </w:lvl>
    <w:lvl w:ilvl="7" w:tplc="8B2CAE22">
      <w:start w:val="1"/>
      <w:numFmt w:val="bullet"/>
      <w:lvlText w:val="•"/>
      <w:lvlJc w:val="left"/>
      <w:pPr>
        <w:ind w:left="6452" w:hanging="150"/>
      </w:pPr>
      <w:rPr>
        <w:rFonts w:hint="default"/>
      </w:rPr>
    </w:lvl>
    <w:lvl w:ilvl="8" w:tplc="BC2A1D96">
      <w:start w:val="1"/>
      <w:numFmt w:val="bullet"/>
      <w:lvlText w:val="•"/>
      <w:lvlJc w:val="left"/>
      <w:pPr>
        <w:ind w:left="7388" w:hanging="15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29"/>
  </w:num>
  <w:num w:numId="24">
    <w:abstractNumId w:val="33"/>
  </w:num>
  <w:num w:numId="25">
    <w:abstractNumId w:val="35"/>
  </w:num>
  <w:num w:numId="26">
    <w:abstractNumId w:val="22"/>
  </w:num>
  <w:num w:numId="27">
    <w:abstractNumId w:val="34"/>
  </w:num>
  <w:num w:numId="28">
    <w:abstractNumId w:val="18"/>
  </w:num>
  <w:num w:numId="29">
    <w:abstractNumId w:val="24"/>
  </w:num>
  <w:num w:numId="30">
    <w:abstractNumId w:val="36"/>
  </w:num>
  <w:num w:numId="31">
    <w:abstractNumId w:val="26"/>
  </w:num>
  <w:num w:numId="32">
    <w:abstractNumId w:val="19"/>
  </w:num>
  <w:num w:numId="33">
    <w:abstractNumId w:val="23"/>
  </w:num>
  <w:num w:numId="34">
    <w:abstractNumId w:val="32"/>
  </w:num>
  <w:num w:numId="35">
    <w:abstractNumId w:val="30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A"/>
    <w:rsid w:val="00056091"/>
    <w:rsid w:val="000916A9"/>
    <w:rsid w:val="000C0A9F"/>
    <w:rsid w:val="000C60D2"/>
    <w:rsid w:val="000C67C2"/>
    <w:rsid w:val="000E3264"/>
    <w:rsid w:val="00102F44"/>
    <w:rsid w:val="0012096C"/>
    <w:rsid w:val="00281AA7"/>
    <w:rsid w:val="00295556"/>
    <w:rsid w:val="0029766C"/>
    <w:rsid w:val="00341E6A"/>
    <w:rsid w:val="00427B34"/>
    <w:rsid w:val="00486D23"/>
    <w:rsid w:val="004F3BC2"/>
    <w:rsid w:val="00520935"/>
    <w:rsid w:val="0055654D"/>
    <w:rsid w:val="0085265F"/>
    <w:rsid w:val="0085342E"/>
    <w:rsid w:val="00856877"/>
    <w:rsid w:val="008D4471"/>
    <w:rsid w:val="008E783A"/>
    <w:rsid w:val="00966919"/>
    <w:rsid w:val="0097315A"/>
    <w:rsid w:val="009A6C46"/>
    <w:rsid w:val="009E624E"/>
    <w:rsid w:val="00A02011"/>
    <w:rsid w:val="00A54A2A"/>
    <w:rsid w:val="00A955BD"/>
    <w:rsid w:val="00B26E5B"/>
    <w:rsid w:val="00BF6DFE"/>
    <w:rsid w:val="00CD0335"/>
    <w:rsid w:val="00D01662"/>
    <w:rsid w:val="00D91BA7"/>
    <w:rsid w:val="00F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15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81AA7"/>
    <w:pPr>
      <w:autoSpaceDE w:val="0"/>
      <w:autoSpaceDN w:val="0"/>
      <w:adjustRightInd w:val="0"/>
      <w:ind w:left="695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7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7315A"/>
  </w:style>
  <w:style w:type="paragraph" w:styleId="Header">
    <w:name w:val="header"/>
    <w:basedOn w:val="Normal"/>
    <w:link w:val="Head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A7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A02011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0201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1AA7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BC2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BC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C2"/>
    <w:pPr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C2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7B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a.uac.pt/species/plant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cnredlis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icnb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a.uac.pt/species/planta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Ramsar\AllelyFermeE</dc:creator>
  <cp:lastModifiedBy>Ramsar\RamsarEurope</cp:lastModifiedBy>
  <cp:revision>7</cp:revision>
  <cp:lastPrinted>2017-01-10T16:48:00Z</cp:lastPrinted>
  <dcterms:created xsi:type="dcterms:W3CDTF">2017-04-25T08:30:00Z</dcterms:created>
  <dcterms:modified xsi:type="dcterms:W3CDTF">2017-04-25T08:33:00Z</dcterms:modified>
</cp:coreProperties>
</file>