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35" w:rsidRDefault="00CD0335" w:rsidP="00D91BA7">
      <w:pPr>
        <w:pBdr>
          <w:bottom w:val="single" w:sz="4" w:space="1" w:color="auto"/>
        </w:pBdr>
        <w:jc w:val="center"/>
        <w:rPr>
          <w:rFonts w:ascii="Times New Roman"/>
          <w:b/>
        </w:rPr>
      </w:pPr>
    </w:p>
    <w:p w:rsidR="00CD0335" w:rsidRDefault="00CD0335" w:rsidP="00D91BA7">
      <w:pPr>
        <w:pBdr>
          <w:bottom w:val="single" w:sz="4" w:space="1" w:color="auto"/>
        </w:pBdr>
        <w:jc w:val="center"/>
        <w:rPr>
          <w:rFonts w:ascii="Times New Roman"/>
          <w:b/>
        </w:rPr>
      </w:pPr>
    </w:p>
    <w:p w:rsidR="00D91BA7" w:rsidRDefault="00D91BA7" w:rsidP="00D91BA7">
      <w:pPr>
        <w:pBdr>
          <w:bottom w:val="single" w:sz="4" w:space="1" w:color="auto"/>
        </w:pBdr>
        <w:jc w:val="center"/>
        <w:rPr>
          <w:rFonts w:ascii="Times New Roman"/>
          <w:b/>
        </w:rPr>
      </w:pPr>
      <w:r>
        <w:rPr>
          <w:rFonts w:ascii="Times New Roman"/>
          <w:b/>
        </w:rPr>
        <w:t xml:space="preserve">Additional material </w:t>
      </w:r>
    </w:p>
    <w:p w:rsidR="00D91BA7" w:rsidRDefault="00D91BA7" w:rsidP="00D91BA7">
      <w:pPr>
        <w:pBdr>
          <w:bottom w:val="single" w:sz="4" w:space="1" w:color="auto"/>
        </w:pBdr>
        <w:jc w:val="center"/>
        <w:rPr>
          <w:rFonts w:ascii="Times New Roman"/>
          <w:b/>
        </w:rPr>
      </w:pPr>
    </w:p>
    <w:p w:rsidR="004F3BC2" w:rsidRPr="004F3BC2" w:rsidRDefault="004F3BC2" w:rsidP="004F3BC2">
      <w:pPr>
        <w:pStyle w:val="BodyText"/>
        <w:numPr>
          <w:ilvl w:val="2"/>
          <w:numId w:val="2"/>
        </w:numPr>
        <w:tabs>
          <w:tab w:val="left" w:pos="1532"/>
        </w:tabs>
        <w:kinsoku w:val="0"/>
        <w:overflowPunct w:val="0"/>
        <w:autoSpaceDE w:val="0"/>
        <w:autoSpaceDN w:val="0"/>
        <w:adjustRightInd w:val="0"/>
        <w:ind w:right="107"/>
        <w:jc w:val="both"/>
        <w:rPr>
          <w:b/>
        </w:rPr>
      </w:pPr>
      <w:r w:rsidRPr="004F3BC2">
        <w:rPr>
          <w:b/>
        </w:rPr>
        <w:t>Bibliographical references</w:t>
      </w:r>
    </w:p>
    <w:p w:rsidR="0012096C" w:rsidRDefault="0012096C" w:rsidP="00281AA7">
      <w:pPr>
        <w:rPr>
          <w:rFonts w:ascii="Calibri" w:hAnsi="Calibri" w:cs="Arial"/>
        </w:rPr>
      </w:pPr>
    </w:p>
    <w:p w:rsidR="004F3BC2" w:rsidRPr="004F3BC2" w:rsidRDefault="004F3BC2" w:rsidP="004F3BC2">
      <w:pPr>
        <w:pStyle w:val="BodyText"/>
        <w:kinsoku w:val="0"/>
        <w:overflowPunct w:val="0"/>
        <w:spacing w:line="359" w:lineRule="auto"/>
        <w:ind w:right="716"/>
        <w:jc w:val="both"/>
        <w:rPr>
          <w:lang w:val="es-ES"/>
        </w:rPr>
      </w:pPr>
      <w:r w:rsidRPr="004F3BC2">
        <w:rPr>
          <w:lang w:val="es-ES"/>
        </w:rPr>
        <w:t>Ahmad,</w:t>
      </w:r>
      <w:r w:rsidRPr="004F3BC2">
        <w:rPr>
          <w:spacing w:val="8"/>
          <w:lang w:val="es-ES"/>
        </w:rPr>
        <w:t xml:space="preserve"> </w:t>
      </w:r>
      <w:r w:rsidRPr="004F3BC2">
        <w:rPr>
          <w:lang w:val="es-ES"/>
        </w:rPr>
        <w:t>I,</w:t>
      </w:r>
      <w:r w:rsidRPr="004F3BC2">
        <w:rPr>
          <w:spacing w:val="9"/>
          <w:lang w:val="es-ES"/>
        </w:rPr>
        <w:t xml:space="preserve"> </w:t>
      </w:r>
      <w:r w:rsidRPr="004F3BC2">
        <w:rPr>
          <w:lang w:val="es-ES"/>
        </w:rPr>
        <w:t>Pacheco,</w:t>
      </w:r>
      <w:r w:rsidRPr="004F3BC2">
        <w:rPr>
          <w:spacing w:val="7"/>
          <w:lang w:val="es-ES"/>
        </w:rPr>
        <w:t xml:space="preserve"> </w:t>
      </w:r>
      <w:r w:rsidRPr="004F3BC2">
        <w:rPr>
          <w:lang w:val="es-ES"/>
        </w:rPr>
        <w:t>M</w:t>
      </w:r>
      <w:r w:rsidRPr="004F3BC2">
        <w:rPr>
          <w:spacing w:val="10"/>
          <w:lang w:val="es-ES"/>
        </w:rPr>
        <w:t xml:space="preserve"> </w:t>
      </w:r>
      <w:r w:rsidRPr="004F3BC2">
        <w:rPr>
          <w:lang w:val="es-ES"/>
        </w:rPr>
        <w:t>&amp;</w:t>
      </w:r>
      <w:r w:rsidRPr="004F3BC2">
        <w:rPr>
          <w:spacing w:val="8"/>
          <w:lang w:val="es-ES"/>
        </w:rPr>
        <w:t xml:space="preserve"> </w:t>
      </w:r>
      <w:r w:rsidRPr="004F3BC2">
        <w:rPr>
          <w:lang w:val="es-ES"/>
        </w:rPr>
        <w:t>Santos,</w:t>
      </w:r>
      <w:r w:rsidRPr="004F3BC2">
        <w:rPr>
          <w:spacing w:val="10"/>
          <w:lang w:val="es-ES"/>
        </w:rPr>
        <w:t xml:space="preserve"> </w:t>
      </w:r>
      <w:r w:rsidRPr="004F3BC2">
        <w:rPr>
          <w:spacing w:val="-1"/>
          <w:lang w:val="es-ES"/>
        </w:rPr>
        <w:t>M.A.</w:t>
      </w:r>
      <w:r w:rsidRPr="004F3BC2">
        <w:rPr>
          <w:spacing w:val="9"/>
          <w:lang w:val="es-ES"/>
        </w:rPr>
        <w:t xml:space="preserve"> </w:t>
      </w:r>
      <w:r w:rsidRPr="004F3BC2">
        <w:rPr>
          <w:lang w:val="es-ES"/>
        </w:rPr>
        <w:t>(2006).</w:t>
      </w:r>
      <w:r w:rsidRPr="004F3BC2">
        <w:rPr>
          <w:spacing w:val="8"/>
          <w:lang w:val="es-ES"/>
        </w:rPr>
        <w:t xml:space="preserve"> </w:t>
      </w:r>
      <w:r>
        <w:rPr>
          <w:i/>
          <w:iCs/>
        </w:rPr>
        <w:t>Anguilla</w:t>
      </w:r>
      <w:r>
        <w:rPr>
          <w:i/>
          <w:iCs/>
          <w:spacing w:val="9"/>
        </w:rPr>
        <w:t xml:space="preserve"> </w:t>
      </w:r>
      <w:proofErr w:type="spellStart"/>
      <w:proofErr w:type="gramStart"/>
      <w:r>
        <w:rPr>
          <w:i/>
          <w:iCs/>
        </w:rPr>
        <w:t>anguilla</w:t>
      </w:r>
      <w:proofErr w:type="spellEnd"/>
      <w:proofErr w:type="gramEnd"/>
      <w:r>
        <w:rPr>
          <w:i/>
          <w:iCs/>
          <w:spacing w:val="8"/>
        </w:rPr>
        <w:t xml:space="preserve"> </w:t>
      </w:r>
      <w:r>
        <w:t>L.</w:t>
      </w:r>
      <w:r>
        <w:rPr>
          <w:spacing w:val="9"/>
        </w:rPr>
        <w:t xml:space="preserve"> </w:t>
      </w:r>
      <w:r>
        <w:rPr>
          <w:spacing w:val="-1"/>
        </w:rPr>
        <w:t>oxidative</w:t>
      </w:r>
      <w:r>
        <w:rPr>
          <w:spacing w:val="11"/>
        </w:rPr>
        <w:t xml:space="preserve"> </w:t>
      </w:r>
      <w:r>
        <w:rPr>
          <w:spacing w:val="-1"/>
        </w:rPr>
        <w:t>stress</w:t>
      </w:r>
      <w:r>
        <w:rPr>
          <w:spacing w:val="10"/>
        </w:rPr>
        <w:t xml:space="preserve"> </w:t>
      </w:r>
      <w:r>
        <w:rPr>
          <w:spacing w:val="-1"/>
        </w:rPr>
        <w:t>biomarkers:</w:t>
      </w:r>
      <w:r>
        <w:rPr>
          <w:spacing w:val="10"/>
        </w:rPr>
        <w:t xml:space="preserve"> </w:t>
      </w:r>
      <w:r>
        <w:rPr>
          <w:spacing w:val="-1"/>
        </w:rPr>
        <w:t>Na</w:t>
      </w:r>
      <w:r>
        <w:rPr>
          <w:spacing w:val="8"/>
        </w:rPr>
        <w:t xml:space="preserve"> </w:t>
      </w:r>
      <w:r>
        <w:t>in</w:t>
      </w:r>
      <w:r>
        <w:rPr>
          <w:spacing w:val="8"/>
        </w:rPr>
        <w:t xml:space="preserve"> </w:t>
      </w:r>
      <w:r>
        <w:t>situ</w:t>
      </w:r>
      <w:r>
        <w:rPr>
          <w:spacing w:val="25"/>
          <w:w w:val="99"/>
        </w:rPr>
        <w:t xml:space="preserve"> </w:t>
      </w:r>
      <w:r>
        <w:t>study</w:t>
      </w:r>
      <w:r>
        <w:rPr>
          <w:spacing w:val="-8"/>
        </w:rPr>
        <w:t xml:space="preserve"> </w:t>
      </w:r>
      <w:r>
        <w:rPr>
          <w:spacing w:val="-1"/>
        </w:rPr>
        <w:t>of</w:t>
      </w:r>
      <w:r>
        <w:rPr>
          <w:spacing w:val="-7"/>
        </w:rPr>
        <w:t xml:space="preserve"> </w:t>
      </w:r>
      <w:r>
        <w:rPr>
          <w:spacing w:val="-1"/>
        </w:rPr>
        <w:t>freshwater</w:t>
      </w:r>
      <w:r>
        <w:rPr>
          <w:spacing w:val="-7"/>
        </w:rPr>
        <w:t xml:space="preserve"> </w:t>
      </w:r>
      <w:r>
        <w:t>wetland</w:t>
      </w:r>
      <w:r>
        <w:rPr>
          <w:spacing w:val="-7"/>
        </w:rPr>
        <w:t xml:space="preserve"> </w:t>
      </w:r>
      <w:r>
        <w:rPr>
          <w:spacing w:val="-1"/>
        </w:rPr>
        <w:t>ecosystem</w:t>
      </w:r>
      <w:r>
        <w:rPr>
          <w:spacing w:val="-6"/>
        </w:rPr>
        <w:t xml:space="preserve"> </w:t>
      </w:r>
      <w:r>
        <w:t>(</w:t>
      </w:r>
      <w:proofErr w:type="spellStart"/>
      <w:r>
        <w:t>Pateira</w:t>
      </w:r>
      <w:proofErr w:type="spellEnd"/>
      <w:r>
        <w:rPr>
          <w:spacing w:val="-8"/>
        </w:rPr>
        <w:t xml:space="preserve"> </w:t>
      </w:r>
      <w:r>
        <w:t>de</w:t>
      </w:r>
      <w:r>
        <w:rPr>
          <w:spacing w:val="-8"/>
        </w:rPr>
        <w:t xml:space="preserve"> </w:t>
      </w:r>
      <w:proofErr w:type="spellStart"/>
      <w:r>
        <w:t>Fermentelos</w:t>
      </w:r>
      <w:proofErr w:type="spellEnd"/>
      <w:r>
        <w:t>,</w:t>
      </w:r>
      <w:r>
        <w:rPr>
          <w:spacing w:val="-9"/>
        </w:rPr>
        <w:t xml:space="preserve"> </w:t>
      </w:r>
      <w:r>
        <w:rPr>
          <w:spacing w:val="-1"/>
        </w:rPr>
        <w:t>Portugal).</w:t>
      </w:r>
      <w:r>
        <w:rPr>
          <w:spacing w:val="-5"/>
        </w:rPr>
        <w:t xml:space="preserve"> </w:t>
      </w:r>
      <w:proofErr w:type="spellStart"/>
      <w:r w:rsidRPr="004F3BC2">
        <w:rPr>
          <w:lang w:val="es-ES"/>
        </w:rPr>
        <w:t>Chemosphere</w:t>
      </w:r>
      <w:proofErr w:type="spellEnd"/>
      <w:r w:rsidRPr="004F3BC2">
        <w:rPr>
          <w:lang w:val="es-ES"/>
        </w:rPr>
        <w:t>,</w:t>
      </w:r>
      <w:r w:rsidRPr="004F3BC2">
        <w:rPr>
          <w:spacing w:val="-6"/>
          <w:lang w:val="es-ES"/>
        </w:rPr>
        <w:t xml:space="preserve"> </w:t>
      </w:r>
      <w:r w:rsidRPr="004F3BC2">
        <w:rPr>
          <w:lang w:val="es-ES"/>
        </w:rPr>
        <w:t>65,</w:t>
      </w:r>
      <w:r w:rsidRPr="004F3BC2">
        <w:rPr>
          <w:spacing w:val="-7"/>
          <w:lang w:val="es-ES"/>
        </w:rPr>
        <w:t xml:space="preserve"> </w:t>
      </w:r>
      <w:r w:rsidRPr="004F3BC2">
        <w:rPr>
          <w:lang w:val="es-ES"/>
        </w:rPr>
        <w:t>952-965.</w:t>
      </w:r>
    </w:p>
    <w:p w:rsidR="004F3BC2" w:rsidRPr="004F3BC2" w:rsidRDefault="004F3BC2" w:rsidP="004F3BC2">
      <w:pPr>
        <w:pStyle w:val="BodyText"/>
        <w:kinsoku w:val="0"/>
        <w:overflowPunct w:val="0"/>
        <w:spacing w:before="120" w:line="360" w:lineRule="auto"/>
        <w:ind w:right="714"/>
        <w:jc w:val="both"/>
        <w:rPr>
          <w:lang w:val="es-ES"/>
        </w:rPr>
      </w:pPr>
      <w:r w:rsidRPr="004F3BC2">
        <w:rPr>
          <w:lang w:val="es-ES"/>
        </w:rPr>
        <w:t>Almeida,</w:t>
      </w:r>
      <w:r w:rsidRPr="004F3BC2">
        <w:rPr>
          <w:spacing w:val="10"/>
          <w:lang w:val="es-ES"/>
        </w:rPr>
        <w:t xml:space="preserve"> </w:t>
      </w:r>
      <w:r w:rsidRPr="004F3BC2">
        <w:rPr>
          <w:lang w:val="es-ES"/>
        </w:rPr>
        <w:t>C.</w:t>
      </w:r>
      <w:r w:rsidRPr="004F3BC2">
        <w:rPr>
          <w:spacing w:val="11"/>
          <w:lang w:val="es-ES"/>
        </w:rPr>
        <w:t xml:space="preserve"> </w:t>
      </w:r>
      <w:r w:rsidRPr="004F3BC2">
        <w:rPr>
          <w:lang w:val="es-ES"/>
        </w:rPr>
        <w:t>A.</w:t>
      </w:r>
      <w:r w:rsidRPr="004F3BC2">
        <w:rPr>
          <w:spacing w:val="9"/>
          <w:lang w:val="es-ES"/>
        </w:rPr>
        <w:t xml:space="preserve"> </w:t>
      </w:r>
      <w:r w:rsidRPr="004F3BC2">
        <w:rPr>
          <w:lang w:val="es-ES"/>
        </w:rPr>
        <w:t>(1988).</w:t>
      </w:r>
      <w:r w:rsidRPr="004F3BC2">
        <w:rPr>
          <w:spacing w:val="9"/>
          <w:lang w:val="es-ES"/>
        </w:rPr>
        <w:t xml:space="preserve"> </w:t>
      </w:r>
      <w:r w:rsidRPr="004F3BC2">
        <w:rPr>
          <w:lang w:val="es-ES"/>
        </w:rPr>
        <w:t>O</w:t>
      </w:r>
      <w:r w:rsidRPr="004F3BC2">
        <w:rPr>
          <w:spacing w:val="10"/>
          <w:lang w:val="es-ES"/>
        </w:rPr>
        <w:t xml:space="preserve"> </w:t>
      </w:r>
      <w:proofErr w:type="spellStart"/>
      <w:r w:rsidRPr="004F3BC2">
        <w:rPr>
          <w:lang w:val="es-ES"/>
        </w:rPr>
        <w:t>Concelho</w:t>
      </w:r>
      <w:proofErr w:type="spellEnd"/>
      <w:r w:rsidRPr="004F3BC2">
        <w:rPr>
          <w:spacing w:val="8"/>
          <w:lang w:val="es-ES"/>
        </w:rPr>
        <w:t xml:space="preserve"> </w:t>
      </w:r>
      <w:r w:rsidRPr="004F3BC2">
        <w:rPr>
          <w:lang w:val="es-ES"/>
        </w:rPr>
        <w:t>de</w:t>
      </w:r>
      <w:r w:rsidRPr="004F3BC2">
        <w:rPr>
          <w:spacing w:val="11"/>
          <w:lang w:val="es-ES"/>
        </w:rPr>
        <w:t xml:space="preserve"> </w:t>
      </w:r>
      <w:proofErr w:type="spellStart"/>
      <w:r w:rsidRPr="004F3BC2">
        <w:rPr>
          <w:lang w:val="es-ES"/>
        </w:rPr>
        <w:t>Anadia</w:t>
      </w:r>
      <w:proofErr w:type="spellEnd"/>
      <w:r w:rsidRPr="004F3BC2">
        <w:rPr>
          <w:lang w:val="es-ES"/>
        </w:rPr>
        <w:t>.</w:t>
      </w:r>
      <w:r w:rsidRPr="004F3BC2">
        <w:rPr>
          <w:spacing w:val="10"/>
          <w:lang w:val="es-ES"/>
        </w:rPr>
        <w:t xml:space="preserve"> </w:t>
      </w:r>
      <w:r w:rsidRPr="004F3BC2">
        <w:rPr>
          <w:lang w:val="es-ES"/>
        </w:rPr>
        <w:t>Do</w:t>
      </w:r>
      <w:r w:rsidRPr="004F3BC2">
        <w:rPr>
          <w:spacing w:val="10"/>
          <w:lang w:val="es-ES"/>
        </w:rPr>
        <w:t xml:space="preserve"> </w:t>
      </w:r>
      <w:proofErr w:type="spellStart"/>
      <w:r w:rsidRPr="004F3BC2">
        <w:rPr>
          <w:lang w:val="es-ES"/>
        </w:rPr>
        <w:t>Cértima</w:t>
      </w:r>
      <w:proofErr w:type="spellEnd"/>
      <w:r w:rsidRPr="004F3BC2">
        <w:rPr>
          <w:spacing w:val="11"/>
          <w:lang w:val="es-ES"/>
        </w:rPr>
        <w:t xml:space="preserve"> </w:t>
      </w:r>
      <w:proofErr w:type="spellStart"/>
      <w:r w:rsidRPr="004F3BC2">
        <w:rPr>
          <w:lang w:val="es-ES"/>
        </w:rPr>
        <w:t>ao</w:t>
      </w:r>
      <w:proofErr w:type="spellEnd"/>
      <w:r w:rsidRPr="004F3BC2">
        <w:rPr>
          <w:spacing w:val="10"/>
          <w:lang w:val="es-ES"/>
        </w:rPr>
        <w:t xml:space="preserve"> </w:t>
      </w:r>
      <w:proofErr w:type="spellStart"/>
      <w:r w:rsidRPr="004F3BC2">
        <w:rPr>
          <w:lang w:val="es-ES"/>
        </w:rPr>
        <w:t>rebordo</w:t>
      </w:r>
      <w:proofErr w:type="spellEnd"/>
      <w:r w:rsidRPr="004F3BC2">
        <w:rPr>
          <w:spacing w:val="10"/>
          <w:lang w:val="es-ES"/>
        </w:rPr>
        <w:t xml:space="preserve"> </w:t>
      </w:r>
      <w:proofErr w:type="spellStart"/>
      <w:r w:rsidRPr="004F3BC2">
        <w:rPr>
          <w:lang w:val="es-ES"/>
        </w:rPr>
        <w:t>montanhoso</w:t>
      </w:r>
      <w:proofErr w:type="spellEnd"/>
      <w:r w:rsidRPr="004F3BC2">
        <w:rPr>
          <w:lang w:val="es-ES"/>
        </w:rPr>
        <w:t>.</w:t>
      </w:r>
      <w:r w:rsidRPr="004F3BC2">
        <w:rPr>
          <w:spacing w:val="9"/>
          <w:lang w:val="es-ES"/>
        </w:rPr>
        <w:t xml:space="preserve"> </w:t>
      </w:r>
      <w:proofErr w:type="spellStart"/>
      <w:r w:rsidRPr="004F3BC2">
        <w:rPr>
          <w:spacing w:val="-1"/>
          <w:lang w:val="es-ES"/>
        </w:rPr>
        <w:t>Um</w:t>
      </w:r>
      <w:proofErr w:type="spellEnd"/>
      <w:r w:rsidRPr="004F3BC2">
        <w:rPr>
          <w:spacing w:val="10"/>
          <w:lang w:val="es-ES"/>
        </w:rPr>
        <w:t xml:space="preserve"> </w:t>
      </w:r>
      <w:proofErr w:type="spellStart"/>
      <w:r w:rsidRPr="004F3BC2">
        <w:rPr>
          <w:lang w:val="es-ES"/>
        </w:rPr>
        <w:t>contributo</w:t>
      </w:r>
      <w:proofErr w:type="spellEnd"/>
      <w:r w:rsidRPr="004F3BC2">
        <w:rPr>
          <w:spacing w:val="8"/>
          <w:lang w:val="es-ES"/>
        </w:rPr>
        <w:t xml:space="preserve"> </w:t>
      </w:r>
      <w:r w:rsidRPr="004F3BC2">
        <w:rPr>
          <w:lang w:val="es-ES"/>
        </w:rPr>
        <w:t>da</w:t>
      </w:r>
      <w:r w:rsidRPr="004F3BC2">
        <w:rPr>
          <w:spacing w:val="22"/>
          <w:w w:val="99"/>
          <w:lang w:val="es-ES"/>
        </w:rPr>
        <w:t xml:space="preserve"> </w:t>
      </w:r>
      <w:proofErr w:type="spellStart"/>
      <w:r w:rsidRPr="004F3BC2">
        <w:rPr>
          <w:spacing w:val="-1"/>
          <w:lang w:val="es-ES"/>
        </w:rPr>
        <w:t>Geografia</w:t>
      </w:r>
      <w:proofErr w:type="spellEnd"/>
      <w:r w:rsidRPr="004F3BC2">
        <w:rPr>
          <w:spacing w:val="4"/>
          <w:lang w:val="es-ES"/>
        </w:rPr>
        <w:t xml:space="preserve"> </w:t>
      </w:r>
      <w:r w:rsidRPr="004F3BC2">
        <w:rPr>
          <w:lang w:val="es-ES"/>
        </w:rPr>
        <w:t>Física</w:t>
      </w:r>
      <w:r w:rsidRPr="004F3BC2">
        <w:rPr>
          <w:spacing w:val="5"/>
          <w:lang w:val="es-ES"/>
        </w:rPr>
        <w:t xml:space="preserve"> </w:t>
      </w:r>
      <w:r w:rsidRPr="004F3BC2">
        <w:rPr>
          <w:spacing w:val="-1"/>
          <w:lang w:val="es-ES"/>
        </w:rPr>
        <w:t>para</w:t>
      </w:r>
      <w:r w:rsidRPr="004F3BC2">
        <w:rPr>
          <w:spacing w:val="5"/>
          <w:lang w:val="es-ES"/>
        </w:rPr>
        <w:t xml:space="preserve"> </w:t>
      </w:r>
      <w:r w:rsidRPr="004F3BC2">
        <w:rPr>
          <w:lang w:val="es-ES"/>
        </w:rPr>
        <w:t>o</w:t>
      </w:r>
      <w:r w:rsidRPr="004F3BC2">
        <w:rPr>
          <w:spacing w:val="4"/>
          <w:lang w:val="es-ES"/>
        </w:rPr>
        <w:t xml:space="preserve"> </w:t>
      </w:r>
      <w:r w:rsidRPr="004F3BC2">
        <w:rPr>
          <w:spacing w:val="-1"/>
          <w:lang w:val="es-ES"/>
        </w:rPr>
        <w:t>Urbanismo.</w:t>
      </w:r>
      <w:r w:rsidRPr="004F3BC2">
        <w:rPr>
          <w:spacing w:val="5"/>
          <w:lang w:val="es-ES"/>
        </w:rPr>
        <w:t xml:space="preserve"> </w:t>
      </w:r>
      <w:proofErr w:type="spellStart"/>
      <w:r w:rsidRPr="004F3BC2">
        <w:rPr>
          <w:spacing w:val="-1"/>
          <w:lang w:val="es-ES"/>
        </w:rPr>
        <w:t>Cadernos</w:t>
      </w:r>
      <w:proofErr w:type="spellEnd"/>
      <w:r w:rsidRPr="004F3BC2">
        <w:rPr>
          <w:spacing w:val="5"/>
          <w:lang w:val="es-ES"/>
        </w:rPr>
        <w:t xml:space="preserve"> </w:t>
      </w:r>
      <w:r w:rsidRPr="004F3BC2">
        <w:rPr>
          <w:spacing w:val="-1"/>
          <w:lang w:val="es-ES"/>
        </w:rPr>
        <w:t>de</w:t>
      </w:r>
      <w:r w:rsidRPr="004F3BC2">
        <w:rPr>
          <w:spacing w:val="7"/>
          <w:lang w:val="es-ES"/>
        </w:rPr>
        <w:t xml:space="preserve"> </w:t>
      </w:r>
      <w:proofErr w:type="spellStart"/>
      <w:r w:rsidRPr="004F3BC2">
        <w:rPr>
          <w:spacing w:val="-1"/>
          <w:lang w:val="es-ES"/>
        </w:rPr>
        <w:t>Geografia</w:t>
      </w:r>
      <w:proofErr w:type="spellEnd"/>
      <w:r w:rsidRPr="004F3BC2">
        <w:rPr>
          <w:spacing w:val="-1"/>
          <w:lang w:val="es-ES"/>
        </w:rPr>
        <w:t>.</w:t>
      </w:r>
      <w:r w:rsidRPr="004F3BC2">
        <w:rPr>
          <w:spacing w:val="5"/>
          <w:lang w:val="es-ES"/>
        </w:rPr>
        <w:t xml:space="preserve"> </w:t>
      </w:r>
      <w:r w:rsidRPr="004F3BC2">
        <w:rPr>
          <w:lang w:val="es-ES"/>
        </w:rPr>
        <w:t>Instituto</w:t>
      </w:r>
      <w:r w:rsidRPr="004F3BC2">
        <w:rPr>
          <w:spacing w:val="5"/>
          <w:lang w:val="es-ES"/>
        </w:rPr>
        <w:t xml:space="preserve"> </w:t>
      </w:r>
      <w:r w:rsidRPr="004F3BC2">
        <w:rPr>
          <w:spacing w:val="-1"/>
          <w:lang w:val="es-ES"/>
        </w:rPr>
        <w:t>de</w:t>
      </w:r>
      <w:r w:rsidRPr="004F3BC2">
        <w:rPr>
          <w:spacing w:val="5"/>
          <w:lang w:val="es-ES"/>
        </w:rPr>
        <w:t xml:space="preserve"> </w:t>
      </w:r>
      <w:proofErr w:type="spellStart"/>
      <w:r w:rsidRPr="004F3BC2">
        <w:rPr>
          <w:spacing w:val="-1"/>
          <w:lang w:val="es-ES"/>
        </w:rPr>
        <w:t>Estudos</w:t>
      </w:r>
      <w:proofErr w:type="spellEnd"/>
      <w:r w:rsidRPr="004F3BC2">
        <w:rPr>
          <w:spacing w:val="7"/>
          <w:lang w:val="es-ES"/>
        </w:rPr>
        <w:t xml:space="preserve"> </w:t>
      </w:r>
      <w:r w:rsidRPr="004F3BC2">
        <w:rPr>
          <w:spacing w:val="-1"/>
          <w:lang w:val="es-ES"/>
        </w:rPr>
        <w:t>Geográficos.</w:t>
      </w:r>
      <w:r w:rsidRPr="004F3BC2">
        <w:rPr>
          <w:spacing w:val="6"/>
          <w:lang w:val="es-ES"/>
        </w:rPr>
        <w:t xml:space="preserve"> </w:t>
      </w:r>
      <w:proofErr w:type="spellStart"/>
      <w:r w:rsidRPr="004F3BC2">
        <w:rPr>
          <w:spacing w:val="-1"/>
          <w:lang w:val="es-ES"/>
        </w:rPr>
        <w:t>Coimbra</w:t>
      </w:r>
      <w:proofErr w:type="spellEnd"/>
      <w:r w:rsidRPr="004F3BC2">
        <w:rPr>
          <w:spacing w:val="-1"/>
          <w:lang w:val="es-ES"/>
        </w:rPr>
        <w:t>.</w:t>
      </w:r>
      <w:r w:rsidRPr="004F3BC2">
        <w:rPr>
          <w:spacing w:val="81"/>
          <w:w w:val="99"/>
          <w:lang w:val="es-ES"/>
        </w:rPr>
        <w:t xml:space="preserve"> </w:t>
      </w:r>
      <w:r w:rsidRPr="004F3BC2">
        <w:rPr>
          <w:lang w:val="es-ES"/>
        </w:rPr>
        <w:t>7,</w:t>
      </w:r>
      <w:r w:rsidRPr="004F3BC2">
        <w:rPr>
          <w:spacing w:val="-6"/>
          <w:lang w:val="es-ES"/>
        </w:rPr>
        <w:t xml:space="preserve"> </w:t>
      </w:r>
      <w:r w:rsidRPr="004F3BC2">
        <w:rPr>
          <w:lang w:val="es-ES"/>
        </w:rPr>
        <w:t>3-85.</w:t>
      </w:r>
    </w:p>
    <w:p w:rsidR="004F3BC2" w:rsidRPr="004F3BC2" w:rsidRDefault="004F3BC2" w:rsidP="004F3BC2">
      <w:pPr>
        <w:pStyle w:val="BodyText"/>
        <w:kinsoku w:val="0"/>
        <w:overflowPunct w:val="0"/>
        <w:spacing w:before="119" w:line="360" w:lineRule="auto"/>
        <w:ind w:right="715"/>
        <w:jc w:val="both"/>
        <w:rPr>
          <w:lang w:val="es-ES"/>
        </w:rPr>
      </w:pPr>
      <w:r w:rsidRPr="004F3BC2">
        <w:rPr>
          <w:spacing w:val="-1"/>
          <w:lang w:val="es-ES"/>
        </w:rPr>
        <w:t>Almeida,</w:t>
      </w:r>
      <w:r w:rsidRPr="004F3BC2">
        <w:rPr>
          <w:lang w:val="es-ES"/>
        </w:rPr>
        <w:t xml:space="preserve"> </w:t>
      </w:r>
      <w:r w:rsidRPr="004F3BC2">
        <w:rPr>
          <w:spacing w:val="-1"/>
          <w:lang w:val="es-ES"/>
        </w:rPr>
        <w:t>A.S.</w:t>
      </w:r>
      <w:r w:rsidRPr="004F3BC2">
        <w:rPr>
          <w:spacing w:val="1"/>
          <w:lang w:val="es-ES"/>
        </w:rPr>
        <w:t xml:space="preserve"> </w:t>
      </w:r>
      <w:r w:rsidRPr="004F3BC2">
        <w:rPr>
          <w:lang w:val="es-ES"/>
        </w:rPr>
        <w:t xml:space="preserve">(2006). </w:t>
      </w:r>
      <w:proofErr w:type="spellStart"/>
      <w:r w:rsidRPr="004F3BC2">
        <w:rPr>
          <w:spacing w:val="-1"/>
          <w:lang w:val="es-ES"/>
        </w:rPr>
        <w:t>Avaliação</w:t>
      </w:r>
      <w:proofErr w:type="spellEnd"/>
      <w:r w:rsidRPr="004F3BC2">
        <w:rPr>
          <w:spacing w:val="1"/>
          <w:lang w:val="es-ES"/>
        </w:rPr>
        <w:t xml:space="preserve"> </w:t>
      </w:r>
      <w:r w:rsidRPr="004F3BC2">
        <w:rPr>
          <w:lang w:val="es-ES"/>
        </w:rPr>
        <w:t xml:space="preserve">da </w:t>
      </w:r>
      <w:proofErr w:type="spellStart"/>
      <w:r w:rsidRPr="004F3BC2">
        <w:rPr>
          <w:spacing w:val="-1"/>
          <w:lang w:val="es-ES"/>
        </w:rPr>
        <w:t>qualidade</w:t>
      </w:r>
      <w:proofErr w:type="spellEnd"/>
      <w:r w:rsidRPr="004F3BC2">
        <w:rPr>
          <w:spacing w:val="1"/>
          <w:lang w:val="es-ES"/>
        </w:rPr>
        <w:t xml:space="preserve"> </w:t>
      </w:r>
      <w:r w:rsidRPr="004F3BC2">
        <w:rPr>
          <w:lang w:val="es-ES"/>
        </w:rPr>
        <w:t>da</w:t>
      </w:r>
      <w:r w:rsidRPr="004F3BC2">
        <w:rPr>
          <w:spacing w:val="1"/>
          <w:lang w:val="es-ES"/>
        </w:rPr>
        <w:t xml:space="preserve"> </w:t>
      </w:r>
      <w:proofErr w:type="spellStart"/>
      <w:r w:rsidRPr="004F3BC2">
        <w:rPr>
          <w:lang w:val="es-ES"/>
        </w:rPr>
        <w:t>água</w:t>
      </w:r>
      <w:proofErr w:type="spellEnd"/>
      <w:r w:rsidRPr="004F3BC2">
        <w:rPr>
          <w:lang w:val="es-ES"/>
        </w:rPr>
        <w:t xml:space="preserve"> </w:t>
      </w:r>
      <w:proofErr w:type="spellStart"/>
      <w:r w:rsidRPr="004F3BC2">
        <w:rPr>
          <w:lang w:val="es-ES"/>
        </w:rPr>
        <w:t>na</w:t>
      </w:r>
      <w:proofErr w:type="spellEnd"/>
      <w:r w:rsidRPr="004F3BC2">
        <w:rPr>
          <w:lang w:val="es-ES"/>
        </w:rPr>
        <w:t xml:space="preserve"> </w:t>
      </w:r>
      <w:proofErr w:type="spellStart"/>
      <w:r w:rsidRPr="004F3BC2">
        <w:rPr>
          <w:lang w:val="es-ES"/>
        </w:rPr>
        <w:t>pateira</w:t>
      </w:r>
      <w:proofErr w:type="spellEnd"/>
      <w:r w:rsidRPr="004F3BC2">
        <w:rPr>
          <w:lang w:val="es-ES"/>
        </w:rPr>
        <w:t xml:space="preserve"> de</w:t>
      </w:r>
      <w:r w:rsidRPr="004F3BC2">
        <w:rPr>
          <w:spacing w:val="1"/>
          <w:lang w:val="es-ES"/>
        </w:rPr>
        <w:t xml:space="preserve"> </w:t>
      </w:r>
      <w:proofErr w:type="spellStart"/>
      <w:r w:rsidRPr="004F3BC2">
        <w:rPr>
          <w:lang w:val="es-ES"/>
        </w:rPr>
        <w:t>Fermentelos</w:t>
      </w:r>
      <w:proofErr w:type="spellEnd"/>
      <w:r w:rsidRPr="004F3BC2">
        <w:rPr>
          <w:spacing w:val="-1"/>
          <w:lang w:val="es-ES"/>
        </w:rPr>
        <w:t xml:space="preserve"> </w:t>
      </w:r>
      <w:r w:rsidRPr="004F3BC2">
        <w:rPr>
          <w:lang w:val="es-ES"/>
        </w:rPr>
        <w:t>–</w:t>
      </w:r>
      <w:r w:rsidRPr="004F3BC2">
        <w:rPr>
          <w:spacing w:val="2"/>
          <w:lang w:val="es-ES"/>
        </w:rPr>
        <w:t xml:space="preserve"> </w:t>
      </w:r>
      <w:r w:rsidRPr="004F3BC2">
        <w:rPr>
          <w:lang w:val="es-ES"/>
        </w:rPr>
        <w:t xml:space="preserve">caso de </w:t>
      </w:r>
      <w:proofErr w:type="spellStart"/>
      <w:r w:rsidRPr="004F3BC2">
        <w:rPr>
          <w:lang w:val="es-ES"/>
        </w:rPr>
        <w:t>estudo</w:t>
      </w:r>
      <w:proofErr w:type="spellEnd"/>
      <w:r w:rsidRPr="004F3BC2">
        <w:rPr>
          <w:lang w:val="es-ES"/>
        </w:rPr>
        <w:t xml:space="preserve"> </w:t>
      </w:r>
      <w:proofErr w:type="spellStart"/>
      <w:r w:rsidRPr="004F3BC2">
        <w:rPr>
          <w:spacing w:val="-1"/>
          <w:lang w:val="es-ES"/>
        </w:rPr>
        <w:t>na</w:t>
      </w:r>
      <w:proofErr w:type="spellEnd"/>
      <w:r w:rsidRPr="004F3BC2">
        <w:rPr>
          <w:spacing w:val="1"/>
          <w:lang w:val="es-ES"/>
        </w:rPr>
        <w:t xml:space="preserve"> </w:t>
      </w:r>
      <w:r w:rsidRPr="004F3BC2">
        <w:rPr>
          <w:lang w:val="es-ES"/>
        </w:rPr>
        <w:t>Área</w:t>
      </w:r>
      <w:r w:rsidRPr="004F3BC2">
        <w:rPr>
          <w:spacing w:val="39"/>
          <w:w w:val="99"/>
          <w:lang w:val="es-ES"/>
        </w:rPr>
        <w:t xml:space="preserve"> </w:t>
      </w:r>
      <w:proofErr w:type="spellStart"/>
      <w:r w:rsidRPr="004F3BC2">
        <w:rPr>
          <w:lang w:val="es-ES"/>
        </w:rPr>
        <w:t>Projecto</w:t>
      </w:r>
      <w:proofErr w:type="spellEnd"/>
      <w:r w:rsidRPr="004F3BC2">
        <w:rPr>
          <w:lang w:val="es-ES"/>
        </w:rPr>
        <w:t>.</w:t>
      </w:r>
      <w:r w:rsidRPr="004F3BC2">
        <w:rPr>
          <w:spacing w:val="-9"/>
          <w:lang w:val="es-ES"/>
        </w:rPr>
        <w:t xml:space="preserve"> </w:t>
      </w:r>
      <w:r w:rsidRPr="004F3BC2">
        <w:rPr>
          <w:lang w:val="es-ES"/>
        </w:rPr>
        <w:t>Tese</w:t>
      </w:r>
      <w:r w:rsidRPr="004F3BC2">
        <w:rPr>
          <w:spacing w:val="-6"/>
          <w:lang w:val="es-ES"/>
        </w:rPr>
        <w:t xml:space="preserve"> </w:t>
      </w:r>
      <w:r w:rsidRPr="004F3BC2">
        <w:rPr>
          <w:lang w:val="es-ES"/>
        </w:rPr>
        <w:t>de</w:t>
      </w:r>
      <w:r w:rsidRPr="004F3BC2">
        <w:rPr>
          <w:spacing w:val="-7"/>
          <w:lang w:val="es-ES"/>
        </w:rPr>
        <w:t xml:space="preserve"> </w:t>
      </w:r>
      <w:proofErr w:type="spellStart"/>
      <w:r w:rsidRPr="004F3BC2">
        <w:rPr>
          <w:lang w:val="es-ES"/>
        </w:rPr>
        <w:t>mestrado</w:t>
      </w:r>
      <w:proofErr w:type="spellEnd"/>
      <w:r w:rsidRPr="004F3BC2">
        <w:rPr>
          <w:lang w:val="es-ES"/>
        </w:rPr>
        <w:t>,</w:t>
      </w:r>
      <w:r w:rsidRPr="004F3BC2">
        <w:rPr>
          <w:spacing w:val="-7"/>
          <w:lang w:val="es-ES"/>
        </w:rPr>
        <w:t xml:space="preserve"> </w:t>
      </w:r>
      <w:proofErr w:type="spellStart"/>
      <w:r w:rsidRPr="004F3BC2">
        <w:rPr>
          <w:spacing w:val="-1"/>
          <w:lang w:val="es-ES"/>
        </w:rPr>
        <w:t>Universidade</w:t>
      </w:r>
      <w:proofErr w:type="spellEnd"/>
      <w:r w:rsidRPr="004F3BC2">
        <w:rPr>
          <w:spacing w:val="-4"/>
          <w:lang w:val="es-ES"/>
        </w:rPr>
        <w:t xml:space="preserve"> </w:t>
      </w:r>
      <w:r w:rsidRPr="004F3BC2">
        <w:rPr>
          <w:lang w:val="es-ES"/>
        </w:rPr>
        <w:t>de</w:t>
      </w:r>
      <w:r w:rsidRPr="004F3BC2">
        <w:rPr>
          <w:spacing w:val="-7"/>
          <w:lang w:val="es-ES"/>
        </w:rPr>
        <w:t xml:space="preserve"> </w:t>
      </w:r>
      <w:r w:rsidRPr="004F3BC2">
        <w:rPr>
          <w:spacing w:val="-1"/>
          <w:lang w:val="es-ES"/>
        </w:rPr>
        <w:t>Aveiro.</w:t>
      </w:r>
    </w:p>
    <w:p w:rsidR="004F3BC2" w:rsidRPr="004F3BC2" w:rsidRDefault="004F3BC2" w:rsidP="004F3BC2">
      <w:pPr>
        <w:pStyle w:val="BodyText"/>
        <w:kinsoku w:val="0"/>
        <w:overflowPunct w:val="0"/>
        <w:spacing w:before="119"/>
        <w:jc w:val="both"/>
        <w:rPr>
          <w:lang w:val="es-ES"/>
        </w:rPr>
      </w:pPr>
      <w:r w:rsidRPr="004F3BC2">
        <w:rPr>
          <w:spacing w:val="-1"/>
          <w:lang w:val="es-ES"/>
        </w:rPr>
        <w:t>Andrade,</w:t>
      </w:r>
      <w:r w:rsidRPr="004F3BC2">
        <w:rPr>
          <w:spacing w:val="-6"/>
          <w:lang w:val="es-ES"/>
        </w:rPr>
        <w:t xml:space="preserve"> </w:t>
      </w:r>
      <w:r w:rsidRPr="004F3BC2">
        <w:rPr>
          <w:spacing w:val="-1"/>
          <w:lang w:val="es-ES"/>
        </w:rPr>
        <w:t>M.</w:t>
      </w:r>
      <w:r w:rsidRPr="004F3BC2">
        <w:rPr>
          <w:spacing w:val="-4"/>
          <w:lang w:val="es-ES"/>
        </w:rPr>
        <w:t xml:space="preserve"> </w:t>
      </w:r>
      <w:r w:rsidRPr="004F3BC2">
        <w:rPr>
          <w:lang w:val="es-ES"/>
        </w:rPr>
        <w:t>G.</w:t>
      </w:r>
      <w:r w:rsidRPr="004F3BC2">
        <w:rPr>
          <w:spacing w:val="-5"/>
          <w:lang w:val="es-ES"/>
        </w:rPr>
        <w:t xml:space="preserve"> </w:t>
      </w:r>
      <w:r w:rsidRPr="004F3BC2">
        <w:rPr>
          <w:lang w:val="es-ES"/>
        </w:rPr>
        <w:t>(1922).</w:t>
      </w:r>
      <w:r w:rsidRPr="004F3BC2">
        <w:rPr>
          <w:spacing w:val="-6"/>
          <w:lang w:val="es-ES"/>
        </w:rPr>
        <w:t xml:space="preserve"> </w:t>
      </w:r>
      <w:r w:rsidRPr="004F3BC2">
        <w:rPr>
          <w:lang w:val="es-ES"/>
        </w:rPr>
        <w:t>A</w:t>
      </w:r>
      <w:r w:rsidRPr="004F3BC2">
        <w:rPr>
          <w:spacing w:val="-4"/>
          <w:lang w:val="es-ES"/>
        </w:rPr>
        <w:t xml:space="preserve"> </w:t>
      </w:r>
      <w:proofErr w:type="spellStart"/>
      <w:r w:rsidRPr="004F3BC2">
        <w:rPr>
          <w:spacing w:val="-1"/>
          <w:lang w:val="es-ES"/>
        </w:rPr>
        <w:t>Odisseia</w:t>
      </w:r>
      <w:proofErr w:type="spellEnd"/>
      <w:r w:rsidRPr="004F3BC2">
        <w:rPr>
          <w:spacing w:val="-4"/>
          <w:lang w:val="es-ES"/>
        </w:rPr>
        <w:t xml:space="preserve"> </w:t>
      </w:r>
      <w:r w:rsidRPr="004F3BC2">
        <w:rPr>
          <w:lang w:val="es-ES"/>
        </w:rPr>
        <w:t>da</w:t>
      </w:r>
      <w:r w:rsidRPr="004F3BC2">
        <w:rPr>
          <w:spacing w:val="-5"/>
          <w:lang w:val="es-ES"/>
        </w:rPr>
        <w:t xml:space="preserve"> </w:t>
      </w:r>
      <w:proofErr w:type="spellStart"/>
      <w:r w:rsidRPr="004F3BC2">
        <w:rPr>
          <w:lang w:val="es-ES"/>
        </w:rPr>
        <w:t>Senhora</w:t>
      </w:r>
      <w:proofErr w:type="spellEnd"/>
      <w:r w:rsidRPr="004F3BC2">
        <w:rPr>
          <w:spacing w:val="-6"/>
          <w:lang w:val="es-ES"/>
        </w:rPr>
        <w:t xml:space="preserve"> </w:t>
      </w:r>
      <w:r w:rsidRPr="004F3BC2">
        <w:rPr>
          <w:lang w:val="es-ES"/>
        </w:rPr>
        <w:t>das</w:t>
      </w:r>
      <w:r w:rsidRPr="004F3BC2">
        <w:rPr>
          <w:spacing w:val="-5"/>
          <w:lang w:val="es-ES"/>
        </w:rPr>
        <w:t xml:space="preserve"> </w:t>
      </w:r>
      <w:r w:rsidRPr="004F3BC2">
        <w:rPr>
          <w:lang w:val="es-ES"/>
        </w:rPr>
        <w:t>Febres</w:t>
      </w:r>
      <w:r w:rsidRPr="004F3BC2">
        <w:rPr>
          <w:spacing w:val="-5"/>
          <w:lang w:val="es-ES"/>
        </w:rPr>
        <w:t xml:space="preserve"> </w:t>
      </w:r>
      <w:r w:rsidRPr="004F3BC2">
        <w:rPr>
          <w:lang w:val="es-ES"/>
        </w:rPr>
        <w:t>de</w:t>
      </w:r>
      <w:r w:rsidRPr="004F3BC2">
        <w:rPr>
          <w:spacing w:val="-5"/>
          <w:lang w:val="es-ES"/>
        </w:rPr>
        <w:t xml:space="preserve"> </w:t>
      </w:r>
      <w:proofErr w:type="spellStart"/>
      <w:r w:rsidRPr="004F3BC2">
        <w:rPr>
          <w:lang w:val="es-ES"/>
        </w:rPr>
        <w:t>Perrães</w:t>
      </w:r>
      <w:proofErr w:type="spellEnd"/>
      <w:r w:rsidRPr="004F3BC2">
        <w:rPr>
          <w:lang w:val="es-ES"/>
        </w:rPr>
        <w:t>.</w:t>
      </w:r>
      <w:r w:rsidRPr="004F3BC2">
        <w:rPr>
          <w:spacing w:val="-7"/>
          <w:lang w:val="es-ES"/>
        </w:rPr>
        <w:t xml:space="preserve"> </w:t>
      </w:r>
      <w:r w:rsidRPr="004F3BC2">
        <w:rPr>
          <w:spacing w:val="-1"/>
          <w:lang w:val="es-ES"/>
        </w:rPr>
        <w:t>Instituto</w:t>
      </w:r>
      <w:r w:rsidRPr="004F3BC2">
        <w:rPr>
          <w:spacing w:val="-5"/>
          <w:lang w:val="es-ES"/>
        </w:rPr>
        <w:t xml:space="preserve"> </w:t>
      </w:r>
      <w:r w:rsidRPr="004F3BC2">
        <w:rPr>
          <w:spacing w:val="-1"/>
          <w:lang w:val="es-ES"/>
        </w:rPr>
        <w:t>Etnológico</w:t>
      </w:r>
      <w:r w:rsidRPr="004F3BC2">
        <w:rPr>
          <w:spacing w:val="-4"/>
          <w:lang w:val="es-ES"/>
        </w:rPr>
        <w:t xml:space="preserve"> </w:t>
      </w:r>
      <w:r w:rsidRPr="004F3BC2">
        <w:rPr>
          <w:lang w:val="es-ES"/>
        </w:rPr>
        <w:t>da</w:t>
      </w:r>
      <w:r w:rsidRPr="004F3BC2">
        <w:rPr>
          <w:spacing w:val="-5"/>
          <w:lang w:val="es-ES"/>
        </w:rPr>
        <w:t xml:space="preserve"> </w:t>
      </w:r>
      <w:proofErr w:type="spellStart"/>
      <w:r w:rsidRPr="004F3BC2">
        <w:rPr>
          <w:lang w:val="es-ES"/>
        </w:rPr>
        <w:t>Beira</w:t>
      </w:r>
      <w:proofErr w:type="spellEnd"/>
      <w:r w:rsidRPr="004F3BC2">
        <w:rPr>
          <w:lang w:val="es-ES"/>
        </w:rPr>
        <w:t>.</w:t>
      </w:r>
    </w:p>
    <w:p w:rsidR="004F3BC2" w:rsidRPr="004F3BC2" w:rsidRDefault="004F3BC2" w:rsidP="004F3BC2">
      <w:pPr>
        <w:pStyle w:val="BodyText"/>
        <w:kinsoku w:val="0"/>
        <w:overflowPunct w:val="0"/>
        <w:spacing w:before="8"/>
        <w:ind w:left="0"/>
        <w:rPr>
          <w:sz w:val="21"/>
          <w:szCs w:val="21"/>
          <w:lang w:val="es-ES"/>
        </w:rPr>
      </w:pPr>
    </w:p>
    <w:p w:rsidR="004F3BC2" w:rsidRDefault="004F3BC2" w:rsidP="004F3BC2">
      <w:pPr>
        <w:pStyle w:val="BodyText"/>
        <w:kinsoku w:val="0"/>
        <w:overflowPunct w:val="0"/>
        <w:spacing w:line="359" w:lineRule="auto"/>
        <w:ind w:right="717"/>
        <w:jc w:val="both"/>
        <w:rPr>
          <w:lang w:val="es-ES"/>
        </w:rPr>
      </w:pPr>
      <w:proofErr w:type="spellStart"/>
      <w:r w:rsidRPr="004F3BC2">
        <w:rPr>
          <w:spacing w:val="-1"/>
          <w:lang w:val="es-ES"/>
        </w:rPr>
        <w:t>Associação</w:t>
      </w:r>
      <w:proofErr w:type="spellEnd"/>
      <w:r w:rsidRPr="004F3BC2">
        <w:rPr>
          <w:spacing w:val="1"/>
          <w:lang w:val="es-ES"/>
        </w:rPr>
        <w:t xml:space="preserve"> </w:t>
      </w:r>
      <w:r w:rsidRPr="004F3BC2">
        <w:rPr>
          <w:spacing w:val="-1"/>
          <w:lang w:val="es-ES"/>
        </w:rPr>
        <w:t>de</w:t>
      </w:r>
      <w:r w:rsidRPr="004F3BC2">
        <w:rPr>
          <w:spacing w:val="3"/>
          <w:lang w:val="es-ES"/>
        </w:rPr>
        <w:t xml:space="preserve"> </w:t>
      </w:r>
      <w:proofErr w:type="spellStart"/>
      <w:r w:rsidRPr="004F3BC2">
        <w:rPr>
          <w:spacing w:val="-1"/>
          <w:lang w:val="es-ES"/>
        </w:rPr>
        <w:t>Municípios</w:t>
      </w:r>
      <w:proofErr w:type="spellEnd"/>
      <w:r w:rsidRPr="004F3BC2">
        <w:rPr>
          <w:spacing w:val="2"/>
          <w:lang w:val="es-ES"/>
        </w:rPr>
        <w:t xml:space="preserve"> </w:t>
      </w:r>
      <w:r w:rsidRPr="004F3BC2">
        <w:rPr>
          <w:lang w:val="es-ES"/>
        </w:rPr>
        <w:t>da</w:t>
      </w:r>
      <w:r w:rsidRPr="004F3BC2">
        <w:rPr>
          <w:spacing w:val="1"/>
          <w:lang w:val="es-ES"/>
        </w:rPr>
        <w:t xml:space="preserve"> </w:t>
      </w:r>
      <w:proofErr w:type="spellStart"/>
      <w:r w:rsidRPr="004F3BC2">
        <w:rPr>
          <w:lang w:val="es-ES"/>
        </w:rPr>
        <w:t>Ria</w:t>
      </w:r>
      <w:proofErr w:type="spellEnd"/>
      <w:r w:rsidRPr="004F3BC2">
        <w:rPr>
          <w:spacing w:val="2"/>
          <w:lang w:val="es-ES"/>
        </w:rPr>
        <w:t xml:space="preserve"> </w:t>
      </w:r>
      <w:r w:rsidRPr="004F3BC2">
        <w:rPr>
          <w:spacing w:val="-1"/>
          <w:lang w:val="es-ES"/>
        </w:rPr>
        <w:t>de</w:t>
      </w:r>
      <w:r w:rsidRPr="004F3BC2">
        <w:rPr>
          <w:spacing w:val="3"/>
          <w:lang w:val="es-ES"/>
        </w:rPr>
        <w:t xml:space="preserve"> </w:t>
      </w:r>
      <w:r w:rsidRPr="004F3BC2">
        <w:rPr>
          <w:spacing w:val="-1"/>
          <w:lang w:val="es-ES"/>
        </w:rPr>
        <w:t>Aveiro</w:t>
      </w:r>
      <w:r w:rsidRPr="004F3BC2">
        <w:rPr>
          <w:spacing w:val="1"/>
          <w:lang w:val="es-ES"/>
        </w:rPr>
        <w:t xml:space="preserve"> </w:t>
      </w:r>
      <w:r w:rsidRPr="004F3BC2">
        <w:rPr>
          <w:spacing w:val="-1"/>
          <w:lang w:val="es-ES"/>
        </w:rPr>
        <w:t>(AMRIA),</w:t>
      </w:r>
      <w:r w:rsidRPr="004F3BC2">
        <w:rPr>
          <w:spacing w:val="3"/>
          <w:lang w:val="es-ES"/>
        </w:rPr>
        <w:t xml:space="preserve"> </w:t>
      </w:r>
      <w:r w:rsidRPr="004F3BC2">
        <w:rPr>
          <w:lang w:val="es-ES"/>
        </w:rPr>
        <w:t>“Plano</w:t>
      </w:r>
      <w:r w:rsidRPr="004F3BC2">
        <w:rPr>
          <w:spacing w:val="1"/>
          <w:lang w:val="es-ES"/>
        </w:rPr>
        <w:t xml:space="preserve"> </w:t>
      </w:r>
      <w:r w:rsidRPr="004F3BC2">
        <w:rPr>
          <w:spacing w:val="-1"/>
          <w:lang w:val="es-ES"/>
        </w:rPr>
        <w:t>Intermunicipal</w:t>
      </w:r>
      <w:r w:rsidRPr="004F3BC2">
        <w:rPr>
          <w:spacing w:val="3"/>
          <w:lang w:val="es-ES"/>
        </w:rPr>
        <w:t xml:space="preserve"> </w:t>
      </w:r>
      <w:r w:rsidRPr="004F3BC2">
        <w:rPr>
          <w:spacing w:val="-1"/>
          <w:lang w:val="es-ES"/>
        </w:rPr>
        <w:t>de</w:t>
      </w:r>
      <w:r w:rsidRPr="004F3BC2">
        <w:rPr>
          <w:spacing w:val="3"/>
          <w:lang w:val="es-ES"/>
        </w:rPr>
        <w:t xml:space="preserve"> </w:t>
      </w:r>
      <w:proofErr w:type="spellStart"/>
      <w:r w:rsidRPr="004F3BC2">
        <w:rPr>
          <w:spacing w:val="-1"/>
          <w:lang w:val="es-ES"/>
        </w:rPr>
        <w:t>Ordenamento</w:t>
      </w:r>
      <w:proofErr w:type="spellEnd"/>
      <w:r w:rsidRPr="004F3BC2">
        <w:rPr>
          <w:spacing w:val="3"/>
          <w:lang w:val="es-ES"/>
        </w:rPr>
        <w:t xml:space="preserve"> </w:t>
      </w:r>
      <w:r w:rsidRPr="004F3BC2">
        <w:rPr>
          <w:spacing w:val="-1"/>
          <w:lang w:val="es-ES"/>
        </w:rPr>
        <w:t>da</w:t>
      </w:r>
      <w:r w:rsidRPr="004F3BC2">
        <w:rPr>
          <w:spacing w:val="2"/>
          <w:lang w:val="es-ES"/>
        </w:rPr>
        <w:t xml:space="preserve"> </w:t>
      </w:r>
      <w:proofErr w:type="spellStart"/>
      <w:r w:rsidRPr="004F3BC2">
        <w:rPr>
          <w:lang w:val="es-ES"/>
        </w:rPr>
        <w:t>Ria</w:t>
      </w:r>
      <w:proofErr w:type="spellEnd"/>
      <w:r w:rsidRPr="004F3BC2">
        <w:rPr>
          <w:spacing w:val="2"/>
          <w:lang w:val="es-ES"/>
        </w:rPr>
        <w:t xml:space="preserve"> </w:t>
      </w:r>
      <w:r w:rsidRPr="004F3BC2">
        <w:rPr>
          <w:spacing w:val="-1"/>
          <w:lang w:val="es-ES"/>
        </w:rPr>
        <w:t>de</w:t>
      </w:r>
      <w:r w:rsidRPr="004F3BC2">
        <w:rPr>
          <w:spacing w:val="80"/>
          <w:w w:val="99"/>
          <w:lang w:val="es-ES"/>
        </w:rPr>
        <w:t xml:space="preserve"> </w:t>
      </w:r>
      <w:r w:rsidRPr="004F3BC2">
        <w:rPr>
          <w:spacing w:val="-1"/>
          <w:lang w:val="es-ES"/>
        </w:rPr>
        <w:t>Aveiro”</w:t>
      </w:r>
      <w:r w:rsidRPr="004F3BC2">
        <w:rPr>
          <w:spacing w:val="-13"/>
          <w:lang w:val="es-ES"/>
        </w:rPr>
        <w:t xml:space="preserve"> </w:t>
      </w:r>
      <w:r>
        <w:rPr>
          <w:lang w:val="es-ES"/>
        </w:rPr>
        <w:t>(2006).</w:t>
      </w:r>
    </w:p>
    <w:p w:rsidR="004F3BC2" w:rsidRPr="004F3BC2" w:rsidRDefault="004F3BC2" w:rsidP="004F3BC2">
      <w:pPr>
        <w:pStyle w:val="BodyText"/>
        <w:kinsoku w:val="0"/>
        <w:overflowPunct w:val="0"/>
        <w:spacing w:line="359" w:lineRule="auto"/>
        <w:ind w:left="100" w:right="112"/>
        <w:jc w:val="both"/>
        <w:rPr>
          <w:lang w:val="es-ES"/>
        </w:rPr>
      </w:pPr>
      <w:r w:rsidRPr="004F3BC2">
        <w:rPr>
          <w:lang w:val="es-ES"/>
        </w:rPr>
        <w:t>Barbosa,</w:t>
      </w:r>
      <w:r w:rsidRPr="004F3BC2">
        <w:rPr>
          <w:spacing w:val="21"/>
          <w:lang w:val="es-ES"/>
        </w:rPr>
        <w:t xml:space="preserve"> </w:t>
      </w:r>
      <w:r w:rsidRPr="004F3BC2">
        <w:rPr>
          <w:lang w:val="es-ES"/>
        </w:rPr>
        <w:t>B.</w:t>
      </w:r>
      <w:r w:rsidRPr="004F3BC2">
        <w:rPr>
          <w:spacing w:val="22"/>
          <w:lang w:val="es-ES"/>
        </w:rPr>
        <w:t xml:space="preserve"> </w:t>
      </w:r>
      <w:r w:rsidRPr="004F3BC2">
        <w:rPr>
          <w:lang w:val="es-ES"/>
        </w:rPr>
        <w:t>(1981).</w:t>
      </w:r>
      <w:r w:rsidRPr="004F3BC2">
        <w:rPr>
          <w:spacing w:val="20"/>
          <w:lang w:val="es-ES"/>
        </w:rPr>
        <w:t xml:space="preserve"> </w:t>
      </w:r>
      <w:r w:rsidRPr="004F3BC2">
        <w:rPr>
          <w:spacing w:val="-1"/>
          <w:lang w:val="es-ES"/>
        </w:rPr>
        <w:t>Carta</w:t>
      </w:r>
      <w:r w:rsidRPr="004F3BC2">
        <w:rPr>
          <w:spacing w:val="23"/>
          <w:lang w:val="es-ES"/>
        </w:rPr>
        <w:t xml:space="preserve"> </w:t>
      </w:r>
      <w:r w:rsidRPr="004F3BC2">
        <w:rPr>
          <w:spacing w:val="-1"/>
          <w:lang w:val="es-ES"/>
        </w:rPr>
        <w:t>Geológica</w:t>
      </w:r>
      <w:r w:rsidRPr="004F3BC2">
        <w:rPr>
          <w:spacing w:val="22"/>
          <w:lang w:val="es-ES"/>
        </w:rPr>
        <w:t xml:space="preserve"> </w:t>
      </w:r>
      <w:r w:rsidRPr="004F3BC2">
        <w:rPr>
          <w:lang w:val="es-ES"/>
        </w:rPr>
        <w:t>de</w:t>
      </w:r>
      <w:r w:rsidRPr="004F3BC2">
        <w:rPr>
          <w:spacing w:val="22"/>
          <w:lang w:val="es-ES"/>
        </w:rPr>
        <w:t xml:space="preserve"> </w:t>
      </w:r>
      <w:r w:rsidRPr="004F3BC2">
        <w:rPr>
          <w:lang w:val="es-ES"/>
        </w:rPr>
        <w:t>Portugal</w:t>
      </w:r>
      <w:r w:rsidRPr="004F3BC2">
        <w:rPr>
          <w:spacing w:val="20"/>
          <w:lang w:val="es-ES"/>
        </w:rPr>
        <w:t xml:space="preserve"> </w:t>
      </w:r>
      <w:r w:rsidRPr="004F3BC2">
        <w:rPr>
          <w:lang w:val="es-ES"/>
        </w:rPr>
        <w:t>–</w:t>
      </w:r>
      <w:r w:rsidRPr="004F3BC2">
        <w:rPr>
          <w:spacing w:val="23"/>
          <w:lang w:val="es-ES"/>
        </w:rPr>
        <w:t xml:space="preserve"> </w:t>
      </w:r>
      <w:proofErr w:type="spellStart"/>
      <w:r w:rsidRPr="004F3BC2">
        <w:rPr>
          <w:spacing w:val="-1"/>
          <w:lang w:val="es-ES"/>
        </w:rPr>
        <w:t>Folha</w:t>
      </w:r>
      <w:proofErr w:type="spellEnd"/>
      <w:r w:rsidRPr="004F3BC2">
        <w:rPr>
          <w:spacing w:val="21"/>
          <w:lang w:val="es-ES"/>
        </w:rPr>
        <w:t xml:space="preserve"> </w:t>
      </w:r>
      <w:r w:rsidRPr="004F3BC2">
        <w:rPr>
          <w:lang w:val="es-ES"/>
        </w:rPr>
        <w:t>16-C</w:t>
      </w:r>
      <w:r w:rsidRPr="004F3BC2">
        <w:rPr>
          <w:spacing w:val="20"/>
          <w:lang w:val="es-ES"/>
        </w:rPr>
        <w:t xml:space="preserve"> </w:t>
      </w:r>
      <w:r w:rsidRPr="004F3BC2">
        <w:rPr>
          <w:lang w:val="es-ES"/>
        </w:rPr>
        <w:t>(Vagos)</w:t>
      </w:r>
      <w:r w:rsidRPr="004F3BC2">
        <w:rPr>
          <w:spacing w:val="20"/>
          <w:lang w:val="es-ES"/>
        </w:rPr>
        <w:t xml:space="preserve"> </w:t>
      </w:r>
      <w:r w:rsidRPr="004F3BC2">
        <w:rPr>
          <w:lang w:val="es-ES"/>
        </w:rPr>
        <w:t>e</w:t>
      </w:r>
      <w:r w:rsidRPr="004F3BC2">
        <w:rPr>
          <w:spacing w:val="21"/>
          <w:lang w:val="es-ES"/>
        </w:rPr>
        <w:t xml:space="preserve"> </w:t>
      </w:r>
      <w:r w:rsidRPr="004F3BC2">
        <w:rPr>
          <w:spacing w:val="-1"/>
          <w:lang w:val="es-ES"/>
        </w:rPr>
        <w:t>respectiva</w:t>
      </w:r>
      <w:r w:rsidRPr="004F3BC2">
        <w:rPr>
          <w:spacing w:val="21"/>
          <w:lang w:val="es-ES"/>
        </w:rPr>
        <w:t xml:space="preserve"> </w:t>
      </w:r>
      <w:proofErr w:type="spellStart"/>
      <w:r w:rsidRPr="004F3BC2">
        <w:rPr>
          <w:lang w:val="es-ES"/>
        </w:rPr>
        <w:t>notícia</w:t>
      </w:r>
      <w:proofErr w:type="spellEnd"/>
      <w:r w:rsidRPr="004F3BC2">
        <w:rPr>
          <w:spacing w:val="23"/>
          <w:lang w:val="es-ES"/>
        </w:rPr>
        <w:t xml:space="preserve"> </w:t>
      </w:r>
      <w:r w:rsidRPr="004F3BC2">
        <w:rPr>
          <w:lang w:val="es-ES"/>
        </w:rPr>
        <w:t>explicativa.</w:t>
      </w:r>
      <w:r w:rsidRPr="004F3BC2">
        <w:rPr>
          <w:spacing w:val="43"/>
          <w:w w:val="99"/>
          <w:lang w:val="es-ES"/>
        </w:rPr>
        <w:t xml:space="preserve"> </w:t>
      </w:r>
      <w:proofErr w:type="spellStart"/>
      <w:r w:rsidRPr="004F3BC2">
        <w:rPr>
          <w:lang w:val="es-ES"/>
        </w:rPr>
        <w:t>Serviços</w:t>
      </w:r>
      <w:proofErr w:type="spellEnd"/>
      <w:r w:rsidRPr="004F3BC2">
        <w:rPr>
          <w:spacing w:val="-9"/>
          <w:lang w:val="es-ES"/>
        </w:rPr>
        <w:t xml:space="preserve"> </w:t>
      </w:r>
      <w:r w:rsidRPr="004F3BC2">
        <w:rPr>
          <w:spacing w:val="-1"/>
          <w:lang w:val="es-ES"/>
        </w:rPr>
        <w:t>Geológicos</w:t>
      </w:r>
      <w:r w:rsidRPr="004F3BC2">
        <w:rPr>
          <w:spacing w:val="-9"/>
          <w:lang w:val="es-ES"/>
        </w:rPr>
        <w:t xml:space="preserve"> </w:t>
      </w:r>
      <w:r w:rsidRPr="004F3BC2">
        <w:rPr>
          <w:lang w:val="es-ES"/>
        </w:rPr>
        <w:t>de</w:t>
      </w:r>
      <w:r w:rsidRPr="004F3BC2">
        <w:rPr>
          <w:spacing w:val="-9"/>
          <w:lang w:val="es-ES"/>
        </w:rPr>
        <w:t xml:space="preserve"> </w:t>
      </w:r>
      <w:r w:rsidRPr="004F3BC2">
        <w:rPr>
          <w:spacing w:val="-1"/>
          <w:lang w:val="es-ES"/>
        </w:rPr>
        <w:t>Portugal.</w:t>
      </w:r>
    </w:p>
    <w:p w:rsidR="004F3BC2" w:rsidRPr="004F3BC2" w:rsidRDefault="004F3BC2" w:rsidP="004F3BC2">
      <w:pPr>
        <w:pStyle w:val="BodyText"/>
        <w:kinsoku w:val="0"/>
        <w:overflowPunct w:val="0"/>
        <w:spacing w:before="120" w:line="360" w:lineRule="auto"/>
        <w:ind w:left="100" w:right="114"/>
        <w:jc w:val="both"/>
        <w:rPr>
          <w:lang w:val="es-ES"/>
        </w:rPr>
      </w:pPr>
      <w:r w:rsidRPr="004F3BC2">
        <w:rPr>
          <w:lang w:val="es-ES"/>
        </w:rPr>
        <w:t>Barra,</w:t>
      </w:r>
      <w:r w:rsidRPr="004F3BC2">
        <w:rPr>
          <w:spacing w:val="32"/>
          <w:lang w:val="es-ES"/>
        </w:rPr>
        <w:t xml:space="preserve"> </w:t>
      </w:r>
      <w:r w:rsidRPr="004F3BC2">
        <w:rPr>
          <w:lang w:val="es-ES"/>
        </w:rPr>
        <w:t>A.J.P.</w:t>
      </w:r>
      <w:r w:rsidRPr="004F3BC2">
        <w:rPr>
          <w:spacing w:val="33"/>
          <w:lang w:val="es-ES"/>
        </w:rPr>
        <w:t xml:space="preserve"> </w:t>
      </w:r>
      <w:r w:rsidRPr="004F3BC2">
        <w:rPr>
          <w:lang w:val="es-ES"/>
        </w:rPr>
        <w:t>(1998).</w:t>
      </w:r>
      <w:r w:rsidRPr="004F3BC2">
        <w:rPr>
          <w:spacing w:val="33"/>
          <w:lang w:val="es-ES"/>
        </w:rPr>
        <w:t xml:space="preserve"> </w:t>
      </w:r>
      <w:proofErr w:type="spellStart"/>
      <w:r w:rsidRPr="004F3BC2">
        <w:rPr>
          <w:lang w:val="es-ES"/>
        </w:rPr>
        <w:t>Cartografia</w:t>
      </w:r>
      <w:proofErr w:type="spellEnd"/>
      <w:r w:rsidRPr="004F3BC2">
        <w:rPr>
          <w:spacing w:val="31"/>
          <w:lang w:val="es-ES"/>
        </w:rPr>
        <w:t xml:space="preserve"> </w:t>
      </w:r>
      <w:r w:rsidRPr="004F3BC2">
        <w:rPr>
          <w:spacing w:val="-1"/>
          <w:lang w:val="es-ES"/>
        </w:rPr>
        <w:t>geológica</w:t>
      </w:r>
      <w:r w:rsidRPr="004F3BC2">
        <w:rPr>
          <w:spacing w:val="33"/>
          <w:lang w:val="es-ES"/>
        </w:rPr>
        <w:t xml:space="preserve"> </w:t>
      </w:r>
      <w:r w:rsidRPr="004F3BC2">
        <w:rPr>
          <w:lang w:val="es-ES"/>
        </w:rPr>
        <w:t>dos</w:t>
      </w:r>
      <w:r w:rsidRPr="004F3BC2">
        <w:rPr>
          <w:spacing w:val="32"/>
          <w:lang w:val="es-ES"/>
        </w:rPr>
        <w:t xml:space="preserve"> </w:t>
      </w:r>
      <w:r w:rsidRPr="004F3BC2">
        <w:rPr>
          <w:spacing w:val="-1"/>
          <w:lang w:val="es-ES"/>
        </w:rPr>
        <w:t>depósitos</w:t>
      </w:r>
      <w:r w:rsidRPr="004F3BC2">
        <w:rPr>
          <w:spacing w:val="34"/>
          <w:lang w:val="es-ES"/>
        </w:rPr>
        <w:t xml:space="preserve"> </w:t>
      </w:r>
      <w:proofErr w:type="spellStart"/>
      <w:r w:rsidRPr="004F3BC2">
        <w:rPr>
          <w:spacing w:val="-1"/>
          <w:lang w:val="es-ES"/>
        </w:rPr>
        <w:t>Mesocenozóicos</w:t>
      </w:r>
      <w:proofErr w:type="spellEnd"/>
      <w:r w:rsidRPr="004F3BC2">
        <w:rPr>
          <w:spacing w:val="33"/>
          <w:lang w:val="es-ES"/>
        </w:rPr>
        <w:t xml:space="preserve"> </w:t>
      </w:r>
      <w:r w:rsidRPr="004F3BC2">
        <w:rPr>
          <w:lang w:val="es-ES"/>
        </w:rPr>
        <w:t>do</w:t>
      </w:r>
      <w:r w:rsidRPr="004F3BC2">
        <w:rPr>
          <w:spacing w:val="32"/>
          <w:lang w:val="es-ES"/>
        </w:rPr>
        <w:t xml:space="preserve"> </w:t>
      </w:r>
      <w:r w:rsidRPr="004F3BC2">
        <w:rPr>
          <w:lang w:val="es-ES"/>
        </w:rPr>
        <w:t>sector</w:t>
      </w:r>
      <w:r w:rsidRPr="004F3BC2">
        <w:rPr>
          <w:spacing w:val="32"/>
          <w:lang w:val="es-ES"/>
        </w:rPr>
        <w:t xml:space="preserve"> </w:t>
      </w:r>
      <w:proofErr w:type="spellStart"/>
      <w:r w:rsidRPr="004F3BC2">
        <w:rPr>
          <w:spacing w:val="-1"/>
          <w:lang w:val="es-ES"/>
        </w:rPr>
        <w:t>Pateira</w:t>
      </w:r>
      <w:proofErr w:type="spellEnd"/>
      <w:r w:rsidRPr="004F3BC2">
        <w:rPr>
          <w:spacing w:val="33"/>
          <w:lang w:val="es-ES"/>
        </w:rPr>
        <w:t xml:space="preserve"> </w:t>
      </w:r>
      <w:r w:rsidRPr="004F3BC2">
        <w:rPr>
          <w:lang w:val="es-ES"/>
        </w:rPr>
        <w:t>de</w:t>
      </w:r>
      <w:r w:rsidRPr="004F3BC2">
        <w:rPr>
          <w:spacing w:val="51"/>
          <w:w w:val="99"/>
          <w:lang w:val="es-ES"/>
        </w:rPr>
        <w:t xml:space="preserve"> </w:t>
      </w:r>
      <w:proofErr w:type="spellStart"/>
      <w:r w:rsidRPr="004F3BC2">
        <w:rPr>
          <w:spacing w:val="-1"/>
          <w:lang w:val="es-ES"/>
        </w:rPr>
        <w:t>Fermentelos</w:t>
      </w:r>
      <w:proofErr w:type="spellEnd"/>
      <w:r w:rsidRPr="004F3BC2">
        <w:rPr>
          <w:spacing w:val="19"/>
          <w:lang w:val="es-ES"/>
        </w:rPr>
        <w:t xml:space="preserve"> </w:t>
      </w:r>
      <w:r w:rsidRPr="004F3BC2">
        <w:rPr>
          <w:lang w:val="es-ES"/>
        </w:rPr>
        <w:t>–</w:t>
      </w:r>
      <w:r w:rsidRPr="004F3BC2">
        <w:rPr>
          <w:spacing w:val="19"/>
          <w:lang w:val="es-ES"/>
        </w:rPr>
        <w:t xml:space="preserve"> </w:t>
      </w:r>
      <w:proofErr w:type="spellStart"/>
      <w:r w:rsidRPr="004F3BC2">
        <w:rPr>
          <w:spacing w:val="-1"/>
          <w:lang w:val="es-ES"/>
        </w:rPr>
        <w:t>Anadia</w:t>
      </w:r>
      <w:proofErr w:type="spellEnd"/>
      <w:r w:rsidRPr="004F3BC2">
        <w:rPr>
          <w:spacing w:val="19"/>
          <w:lang w:val="es-ES"/>
        </w:rPr>
        <w:t xml:space="preserve"> </w:t>
      </w:r>
      <w:r w:rsidRPr="004F3BC2">
        <w:rPr>
          <w:lang w:val="es-ES"/>
        </w:rPr>
        <w:t>(Aveiro):</w:t>
      </w:r>
      <w:r w:rsidRPr="004F3BC2">
        <w:rPr>
          <w:spacing w:val="18"/>
          <w:lang w:val="es-ES"/>
        </w:rPr>
        <w:t xml:space="preserve"> </w:t>
      </w:r>
      <w:r w:rsidRPr="004F3BC2">
        <w:rPr>
          <w:spacing w:val="-1"/>
          <w:lang w:val="es-ES"/>
        </w:rPr>
        <w:t>dados</w:t>
      </w:r>
      <w:r w:rsidRPr="004F3BC2">
        <w:rPr>
          <w:spacing w:val="19"/>
          <w:lang w:val="es-ES"/>
        </w:rPr>
        <w:t xml:space="preserve"> </w:t>
      </w:r>
      <w:r w:rsidRPr="004F3BC2">
        <w:rPr>
          <w:spacing w:val="-1"/>
          <w:lang w:val="es-ES"/>
        </w:rPr>
        <w:t>preliminares.</w:t>
      </w:r>
      <w:r w:rsidRPr="004F3BC2">
        <w:rPr>
          <w:spacing w:val="19"/>
          <w:lang w:val="es-ES"/>
        </w:rPr>
        <w:t xml:space="preserve"> </w:t>
      </w:r>
      <w:proofErr w:type="spellStart"/>
      <w:r w:rsidRPr="004F3BC2">
        <w:rPr>
          <w:spacing w:val="-1"/>
          <w:lang w:val="es-ES"/>
        </w:rPr>
        <w:t>Relatório</w:t>
      </w:r>
      <w:proofErr w:type="spellEnd"/>
      <w:r w:rsidRPr="004F3BC2">
        <w:rPr>
          <w:spacing w:val="19"/>
          <w:lang w:val="es-ES"/>
        </w:rPr>
        <w:t xml:space="preserve"> </w:t>
      </w:r>
      <w:r w:rsidRPr="004F3BC2">
        <w:rPr>
          <w:lang w:val="es-ES"/>
        </w:rPr>
        <w:t>interno.</w:t>
      </w:r>
      <w:r w:rsidRPr="004F3BC2">
        <w:rPr>
          <w:spacing w:val="18"/>
          <w:lang w:val="es-ES"/>
        </w:rPr>
        <w:t xml:space="preserve"> </w:t>
      </w:r>
      <w:proofErr w:type="spellStart"/>
      <w:r w:rsidRPr="004F3BC2">
        <w:rPr>
          <w:spacing w:val="-1"/>
          <w:lang w:val="es-ES"/>
        </w:rPr>
        <w:t>Faculdade</w:t>
      </w:r>
      <w:proofErr w:type="spellEnd"/>
      <w:r w:rsidRPr="004F3BC2">
        <w:rPr>
          <w:spacing w:val="19"/>
          <w:lang w:val="es-ES"/>
        </w:rPr>
        <w:t xml:space="preserve"> </w:t>
      </w:r>
      <w:r w:rsidRPr="004F3BC2">
        <w:rPr>
          <w:spacing w:val="-1"/>
          <w:lang w:val="es-ES"/>
        </w:rPr>
        <w:t>de</w:t>
      </w:r>
      <w:r w:rsidRPr="004F3BC2">
        <w:rPr>
          <w:spacing w:val="19"/>
          <w:lang w:val="es-ES"/>
        </w:rPr>
        <w:t xml:space="preserve"> </w:t>
      </w:r>
      <w:proofErr w:type="spellStart"/>
      <w:r w:rsidRPr="004F3BC2">
        <w:rPr>
          <w:spacing w:val="-1"/>
          <w:lang w:val="es-ES"/>
        </w:rPr>
        <w:t>Ciências</w:t>
      </w:r>
      <w:proofErr w:type="spellEnd"/>
      <w:r w:rsidRPr="004F3BC2">
        <w:rPr>
          <w:spacing w:val="21"/>
          <w:lang w:val="es-ES"/>
        </w:rPr>
        <w:t xml:space="preserve"> </w:t>
      </w:r>
      <w:r w:rsidRPr="004F3BC2">
        <w:rPr>
          <w:lang w:val="es-ES"/>
        </w:rPr>
        <w:t>da</w:t>
      </w:r>
      <w:r w:rsidRPr="004F3BC2">
        <w:rPr>
          <w:spacing w:val="73"/>
          <w:w w:val="99"/>
          <w:lang w:val="es-ES"/>
        </w:rPr>
        <w:t xml:space="preserve"> </w:t>
      </w:r>
      <w:proofErr w:type="spellStart"/>
      <w:r w:rsidRPr="004F3BC2">
        <w:rPr>
          <w:spacing w:val="-1"/>
          <w:lang w:val="es-ES"/>
        </w:rPr>
        <w:t>Universidade</w:t>
      </w:r>
      <w:proofErr w:type="spellEnd"/>
      <w:r w:rsidRPr="004F3BC2">
        <w:rPr>
          <w:spacing w:val="-6"/>
          <w:lang w:val="es-ES"/>
        </w:rPr>
        <w:t xml:space="preserve"> </w:t>
      </w:r>
      <w:r w:rsidRPr="004F3BC2">
        <w:rPr>
          <w:lang w:val="es-ES"/>
        </w:rPr>
        <w:t>do</w:t>
      </w:r>
      <w:r w:rsidRPr="004F3BC2">
        <w:rPr>
          <w:spacing w:val="-8"/>
          <w:lang w:val="es-ES"/>
        </w:rPr>
        <w:t xml:space="preserve"> </w:t>
      </w:r>
      <w:r w:rsidRPr="004F3BC2">
        <w:rPr>
          <w:lang w:val="es-ES"/>
        </w:rPr>
        <w:t>Porto.</w:t>
      </w:r>
      <w:r w:rsidRPr="004F3BC2">
        <w:rPr>
          <w:spacing w:val="-9"/>
          <w:lang w:val="es-ES"/>
        </w:rPr>
        <w:t xml:space="preserve"> </w:t>
      </w:r>
      <w:r w:rsidRPr="004F3BC2">
        <w:rPr>
          <w:lang w:val="es-ES"/>
        </w:rPr>
        <w:t>Porto.</w:t>
      </w:r>
    </w:p>
    <w:p w:rsidR="004F3BC2" w:rsidRPr="004F3BC2" w:rsidRDefault="004F3BC2" w:rsidP="004F3BC2">
      <w:pPr>
        <w:pStyle w:val="BodyText"/>
        <w:kinsoku w:val="0"/>
        <w:overflowPunct w:val="0"/>
        <w:spacing w:before="120" w:line="359" w:lineRule="auto"/>
        <w:ind w:left="100" w:right="114"/>
        <w:jc w:val="both"/>
        <w:rPr>
          <w:lang w:val="es-ES"/>
        </w:rPr>
      </w:pPr>
      <w:r w:rsidRPr="004F3BC2">
        <w:rPr>
          <w:lang w:val="es-ES"/>
        </w:rPr>
        <w:t>Borrego,</w:t>
      </w:r>
      <w:r w:rsidRPr="004F3BC2">
        <w:rPr>
          <w:spacing w:val="-7"/>
          <w:lang w:val="es-ES"/>
        </w:rPr>
        <w:t xml:space="preserve"> </w:t>
      </w:r>
      <w:r w:rsidRPr="004F3BC2">
        <w:rPr>
          <w:spacing w:val="-1"/>
          <w:lang w:val="es-ES"/>
        </w:rPr>
        <w:t>C.,</w:t>
      </w:r>
      <w:r w:rsidRPr="004F3BC2">
        <w:rPr>
          <w:spacing w:val="-4"/>
          <w:lang w:val="es-ES"/>
        </w:rPr>
        <w:t xml:space="preserve"> </w:t>
      </w:r>
      <w:r w:rsidRPr="004F3BC2">
        <w:rPr>
          <w:spacing w:val="-1"/>
          <w:lang w:val="es-ES"/>
        </w:rPr>
        <w:t>Moreira,</w:t>
      </w:r>
      <w:r w:rsidRPr="004F3BC2">
        <w:rPr>
          <w:spacing w:val="-4"/>
          <w:lang w:val="es-ES"/>
        </w:rPr>
        <w:t xml:space="preserve"> </w:t>
      </w:r>
      <w:r w:rsidRPr="004F3BC2">
        <w:rPr>
          <w:spacing w:val="-1"/>
          <w:lang w:val="es-ES"/>
        </w:rPr>
        <w:t>M.H.,</w:t>
      </w:r>
      <w:r w:rsidRPr="004F3BC2">
        <w:rPr>
          <w:spacing w:val="-4"/>
          <w:lang w:val="es-ES"/>
        </w:rPr>
        <w:t xml:space="preserve"> </w:t>
      </w:r>
      <w:proofErr w:type="spellStart"/>
      <w:r w:rsidRPr="004F3BC2">
        <w:rPr>
          <w:lang w:val="es-ES"/>
        </w:rPr>
        <w:t>Fernandes</w:t>
      </w:r>
      <w:proofErr w:type="spellEnd"/>
      <w:r w:rsidRPr="004F3BC2">
        <w:rPr>
          <w:lang w:val="es-ES"/>
        </w:rPr>
        <w:t>,</w:t>
      </w:r>
      <w:r w:rsidRPr="004F3BC2">
        <w:rPr>
          <w:spacing w:val="-6"/>
          <w:lang w:val="es-ES"/>
        </w:rPr>
        <w:t xml:space="preserve"> </w:t>
      </w:r>
      <w:r w:rsidRPr="004F3BC2">
        <w:rPr>
          <w:spacing w:val="-1"/>
          <w:lang w:val="es-ES"/>
        </w:rPr>
        <w:t>C.I.</w:t>
      </w:r>
      <w:r w:rsidRPr="004F3BC2">
        <w:rPr>
          <w:spacing w:val="-4"/>
          <w:lang w:val="es-ES"/>
        </w:rPr>
        <w:t xml:space="preserve"> </w:t>
      </w:r>
      <w:r w:rsidRPr="004F3BC2">
        <w:rPr>
          <w:lang w:val="es-ES"/>
        </w:rPr>
        <w:t>&amp;</w:t>
      </w:r>
      <w:r w:rsidRPr="004F3BC2">
        <w:rPr>
          <w:spacing w:val="-6"/>
          <w:lang w:val="es-ES"/>
        </w:rPr>
        <w:t xml:space="preserve"> </w:t>
      </w:r>
      <w:proofErr w:type="spellStart"/>
      <w:r w:rsidRPr="004F3BC2">
        <w:rPr>
          <w:lang w:val="es-ES"/>
        </w:rPr>
        <w:t>Pinho</w:t>
      </w:r>
      <w:proofErr w:type="spellEnd"/>
      <w:r w:rsidRPr="004F3BC2">
        <w:rPr>
          <w:lang w:val="es-ES"/>
        </w:rPr>
        <w:t>,</w:t>
      </w:r>
      <w:r w:rsidRPr="004F3BC2">
        <w:rPr>
          <w:spacing w:val="-3"/>
          <w:lang w:val="es-ES"/>
        </w:rPr>
        <w:t xml:space="preserve"> </w:t>
      </w:r>
      <w:r w:rsidRPr="004F3BC2">
        <w:rPr>
          <w:lang w:val="es-ES"/>
        </w:rPr>
        <w:t>R.M.</w:t>
      </w:r>
      <w:r w:rsidRPr="004F3BC2">
        <w:rPr>
          <w:spacing w:val="-5"/>
          <w:lang w:val="es-ES"/>
        </w:rPr>
        <w:t xml:space="preserve"> </w:t>
      </w:r>
      <w:r w:rsidRPr="004F3BC2">
        <w:rPr>
          <w:lang w:val="es-ES"/>
        </w:rPr>
        <w:t>(1995).</w:t>
      </w:r>
      <w:r w:rsidRPr="004F3BC2">
        <w:rPr>
          <w:spacing w:val="-4"/>
          <w:lang w:val="es-ES"/>
        </w:rPr>
        <w:t xml:space="preserve"> </w:t>
      </w:r>
      <w:proofErr w:type="spellStart"/>
      <w:r w:rsidRPr="004F3BC2">
        <w:rPr>
          <w:lang w:val="es-ES"/>
        </w:rPr>
        <w:t>Estudo</w:t>
      </w:r>
      <w:proofErr w:type="spellEnd"/>
      <w:r w:rsidRPr="004F3BC2">
        <w:rPr>
          <w:spacing w:val="-4"/>
          <w:lang w:val="es-ES"/>
        </w:rPr>
        <w:t xml:space="preserve"> </w:t>
      </w:r>
      <w:r w:rsidRPr="004F3BC2">
        <w:rPr>
          <w:lang w:val="es-ES"/>
        </w:rPr>
        <w:t>de</w:t>
      </w:r>
      <w:r w:rsidRPr="004F3BC2">
        <w:rPr>
          <w:spacing w:val="-5"/>
          <w:lang w:val="es-ES"/>
        </w:rPr>
        <w:t xml:space="preserve"> </w:t>
      </w:r>
      <w:proofErr w:type="spellStart"/>
      <w:r w:rsidRPr="004F3BC2">
        <w:rPr>
          <w:lang w:val="es-ES"/>
        </w:rPr>
        <w:t>avaliação</w:t>
      </w:r>
      <w:proofErr w:type="spellEnd"/>
      <w:r w:rsidRPr="004F3BC2">
        <w:rPr>
          <w:spacing w:val="-4"/>
          <w:lang w:val="es-ES"/>
        </w:rPr>
        <w:t xml:space="preserve"> </w:t>
      </w:r>
      <w:r w:rsidRPr="004F3BC2">
        <w:rPr>
          <w:lang w:val="es-ES"/>
        </w:rPr>
        <w:t>da</w:t>
      </w:r>
      <w:r w:rsidRPr="004F3BC2">
        <w:rPr>
          <w:spacing w:val="-5"/>
          <w:lang w:val="es-ES"/>
        </w:rPr>
        <w:t xml:space="preserve"> </w:t>
      </w:r>
      <w:proofErr w:type="spellStart"/>
      <w:r w:rsidRPr="004F3BC2">
        <w:rPr>
          <w:lang w:val="es-ES"/>
        </w:rPr>
        <w:t>vulnerabilidade</w:t>
      </w:r>
      <w:proofErr w:type="spellEnd"/>
      <w:r w:rsidRPr="004F3BC2">
        <w:rPr>
          <w:spacing w:val="27"/>
          <w:w w:val="99"/>
          <w:lang w:val="es-ES"/>
        </w:rPr>
        <w:t xml:space="preserve"> </w:t>
      </w:r>
      <w:r w:rsidRPr="004F3BC2">
        <w:rPr>
          <w:spacing w:val="-1"/>
          <w:lang w:val="es-ES"/>
        </w:rPr>
        <w:t>da</w:t>
      </w:r>
      <w:r w:rsidRPr="004F3BC2">
        <w:rPr>
          <w:spacing w:val="11"/>
          <w:lang w:val="es-ES"/>
        </w:rPr>
        <w:t xml:space="preserve"> </w:t>
      </w:r>
      <w:proofErr w:type="spellStart"/>
      <w:r w:rsidRPr="004F3BC2">
        <w:rPr>
          <w:lang w:val="es-ES"/>
        </w:rPr>
        <w:t>capacidade</w:t>
      </w:r>
      <w:proofErr w:type="spellEnd"/>
      <w:r w:rsidRPr="004F3BC2">
        <w:rPr>
          <w:spacing w:val="13"/>
          <w:lang w:val="es-ES"/>
        </w:rPr>
        <w:t xml:space="preserve"> </w:t>
      </w:r>
      <w:r w:rsidRPr="004F3BC2">
        <w:rPr>
          <w:spacing w:val="-1"/>
          <w:lang w:val="es-ES"/>
        </w:rPr>
        <w:t>de</w:t>
      </w:r>
      <w:r w:rsidRPr="004F3BC2">
        <w:rPr>
          <w:spacing w:val="12"/>
          <w:lang w:val="es-ES"/>
        </w:rPr>
        <w:t xml:space="preserve"> </w:t>
      </w:r>
      <w:proofErr w:type="spellStart"/>
      <w:r w:rsidRPr="004F3BC2">
        <w:rPr>
          <w:spacing w:val="-1"/>
          <w:lang w:val="es-ES"/>
        </w:rPr>
        <w:t>recepção</w:t>
      </w:r>
      <w:proofErr w:type="spellEnd"/>
      <w:r w:rsidRPr="004F3BC2">
        <w:rPr>
          <w:spacing w:val="14"/>
          <w:lang w:val="es-ES"/>
        </w:rPr>
        <w:t xml:space="preserve"> </w:t>
      </w:r>
      <w:r w:rsidRPr="004F3BC2">
        <w:rPr>
          <w:spacing w:val="-1"/>
          <w:lang w:val="es-ES"/>
        </w:rPr>
        <w:t>de</w:t>
      </w:r>
      <w:r w:rsidRPr="004F3BC2">
        <w:rPr>
          <w:spacing w:val="12"/>
          <w:lang w:val="es-ES"/>
        </w:rPr>
        <w:t xml:space="preserve"> </w:t>
      </w:r>
      <w:proofErr w:type="spellStart"/>
      <w:r w:rsidRPr="004F3BC2">
        <w:rPr>
          <w:spacing w:val="-1"/>
          <w:lang w:val="es-ES"/>
        </w:rPr>
        <w:t>águas</w:t>
      </w:r>
      <w:proofErr w:type="spellEnd"/>
      <w:r w:rsidRPr="004F3BC2">
        <w:rPr>
          <w:spacing w:val="13"/>
          <w:lang w:val="es-ES"/>
        </w:rPr>
        <w:t xml:space="preserve"> </w:t>
      </w:r>
      <w:r w:rsidRPr="004F3BC2">
        <w:rPr>
          <w:lang w:val="es-ES"/>
        </w:rPr>
        <w:t>e</w:t>
      </w:r>
      <w:r w:rsidRPr="004F3BC2">
        <w:rPr>
          <w:spacing w:val="13"/>
          <w:lang w:val="es-ES"/>
        </w:rPr>
        <w:t xml:space="preserve"> </w:t>
      </w:r>
      <w:r w:rsidRPr="004F3BC2">
        <w:rPr>
          <w:spacing w:val="-1"/>
          <w:lang w:val="es-ES"/>
        </w:rPr>
        <w:t>zonas</w:t>
      </w:r>
      <w:r w:rsidRPr="004F3BC2">
        <w:rPr>
          <w:spacing w:val="12"/>
          <w:lang w:val="es-ES"/>
        </w:rPr>
        <w:t xml:space="preserve"> </w:t>
      </w:r>
      <w:proofErr w:type="spellStart"/>
      <w:r w:rsidRPr="004F3BC2">
        <w:rPr>
          <w:spacing w:val="-1"/>
          <w:lang w:val="es-ES"/>
        </w:rPr>
        <w:t>costeiras</w:t>
      </w:r>
      <w:proofErr w:type="spellEnd"/>
      <w:r w:rsidRPr="004F3BC2">
        <w:rPr>
          <w:spacing w:val="12"/>
          <w:lang w:val="es-ES"/>
        </w:rPr>
        <w:t xml:space="preserve"> </w:t>
      </w:r>
      <w:proofErr w:type="spellStart"/>
      <w:r w:rsidRPr="004F3BC2">
        <w:rPr>
          <w:lang w:val="es-ES"/>
        </w:rPr>
        <w:t>em</w:t>
      </w:r>
      <w:proofErr w:type="spellEnd"/>
      <w:r w:rsidRPr="004F3BC2">
        <w:rPr>
          <w:spacing w:val="12"/>
          <w:lang w:val="es-ES"/>
        </w:rPr>
        <w:t xml:space="preserve"> </w:t>
      </w:r>
      <w:r w:rsidRPr="004F3BC2">
        <w:rPr>
          <w:spacing w:val="-1"/>
          <w:lang w:val="es-ES"/>
        </w:rPr>
        <w:t>Portugal.</w:t>
      </w:r>
      <w:r w:rsidRPr="004F3BC2">
        <w:rPr>
          <w:spacing w:val="12"/>
          <w:lang w:val="es-ES"/>
        </w:rPr>
        <w:t xml:space="preserve"> </w:t>
      </w:r>
      <w:r w:rsidRPr="004F3BC2">
        <w:rPr>
          <w:spacing w:val="-1"/>
          <w:lang w:val="es-ES"/>
        </w:rPr>
        <w:t>Recursos</w:t>
      </w:r>
      <w:r w:rsidRPr="004F3BC2">
        <w:rPr>
          <w:spacing w:val="13"/>
          <w:lang w:val="es-ES"/>
        </w:rPr>
        <w:t xml:space="preserve"> </w:t>
      </w:r>
      <w:proofErr w:type="spellStart"/>
      <w:r w:rsidRPr="004F3BC2">
        <w:rPr>
          <w:spacing w:val="-1"/>
          <w:lang w:val="es-ES"/>
        </w:rPr>
        <w:t>naturais</w:t>
      </w:r>
      <w:proofErr w:type="spellEnd"/>
      <w:r w:rsidRPr="004F3BC2">
        <w:rPr>
          <w:spacing w:val="12"/>
          <w:lang w:val="es-ES"/>
        </w:rPr>
        <w:t xml:space="preserve"> </w:t>
      </w:r>
      <w:r w:rsidRPr="004F3BC2">
        <w:rPr>
          <w:spacing w:val="-1"/>
          <w:lang w:val="es-ES"/>
        </w:rPr>
        <w:t>da</w:t>
      </w:r>
      <w:r w:rsidRPr="004F3BC2">
        <w:rPr>
          <w:spacing w:val="12"/>
          <w:lang w:val="es-ES"/>
        </w:rPr>
        <w:t xml:space="preserve"> </w:t>
      </w:r>
      <w:r w:rsidRPr="004F3BC2">
        <w:rPr>
          <w:spacing w:val="-1"/>
          <w:lang w:val="es-ES"/>
        </w:rPr>
        <w:t>zona</w:t>
      </w:r>
      <w:r w:rsidRPr="004F3BC2">
        <w:rPr>
          <w:spacing w:val="13"/>
          <w:lang w:val="es-ES"/>
        </w:rPr>
        <w:t xml:space="preserve"> </w:t>
      </w:r>
      <w:proofErr w:type="spellStart"/>
      <w:r w:rsidRPr="004F3BC2">
        <w:rPr>
          <w:lang w:val="es-ES"/>
        </w:rPr>
        <w:t>costeira</w:t>
      </w:r>
      <w:proofErr w:type="spellEnd"/>
      <w:r w:rsidRPr="004F3BC2">
        <w:rPr>
          <w:spacing w:val="11"/>
          <w:lang w:val="es-ES"/>
        </w:rPr>
        <w:t xml:space="preserve"> </w:t>
      </w:r>
      <w:r w:rsidRPr="004F3BC2">
        <w:rPr>
          <w:lang w:val="es-ES"/>
        </w:rPr>
        <w:t>e</w:t>
      </w:r>
      <w:r w:rsidRPr="004F3BC2">
        <w:rPr>
          <w:spacing w:val="61"/>
          <w:w w:val="99"/>
          <w:lang w:val="es-ES"/>
        </w:rPr>
        <w:t xml:space="preserve"> </w:t>
      </w:r>
      <w:proofErr w:type="spellStart"/>
      <w:r w:rsidRPr="004F3BC2">
        <w:rPr>
          <w:lang w:val="es-ES"/>
        </w:rPr>
        <w:t>seus</w:t>
      </w:r>
      <w:proofErr w:type="spellEnd"/>
      <w:r w:rsidRPr="004F3BC2">
        <w:rPr>
          <w:spacing w:val="-6"/>
          <w:lang w:val="es-ES"/>
        </w:rPr>
        <w:t xml:space="preserve"> </w:t>
      </w:r>
      <w:proofErr w:type="spellStart"/>
      <w:r w:rsidRPr="004F3BC2">
        <w:rPr>
          <w:spacing w:val="-1"/>
          <w:lang w:val="es-ES"/>
        </w:rPr>
        <w:t>habitats</w:t>
      </w:r>
      <w:proofErr w:type="spellEnd"/>
      <w:r w:rsidRPr="004F3BC2">
        <w:rPr>
          <w:spacing w:val="-1"/>
          <w:lang w:val="es-ES"/>
        </w:rPr>
        <w:t>.</w:t>
      </w:r>
      <w:r w:rsidRPr="004F3BC2">
        <w:rPr>
          <w:spacing w:val="-7"/>
          <w:lang w:val="es-ES"/>
        </w:rPr>
        <w:t xml:space="preserve"> </w:t>
      </w:r>
      <w:proofErr w:type="spellStart"/>
      <w:r w:rsidRPr="004F3BC2">
        <w:rPr>
          <w:lang w:val="es-ES"/>
        </w:rPr>
        <w:t>Ria</w:t>
      </w:r>
      <w:proofErr w:type="spellEnd"/>
      <w:r w:rsidRPr="004F3BC2">
        <w:rPr>
          <w:spacing w:val="-6"/>
          <w:lang w:val="es-ES"/>
        </w:rPr>
        <w:t xml:space="preserve"> </w:t>
      </w:r>
      <w:r w:rsidRPr="004F3BC2">
        <w:rPr>
          <w:lang w:val="es-ES"/>
        </w:rPr>
        <w:t>de</w:t>
      </w:r>
      <w:r w:rsidRPr="004F3BC2">
        <w:rPr>
          <w:spacing w:val="-6"/>
          <w:lang w:val="es-ES"/>
        </w:rPr>
        <w:t xml:space="preserve"> </w:t>
      </w:r>
      <w:r w:rsidRPr="004F3BC2">
        <w:rPr>
          <w:spacing w:val="-1"/>
          <w:lang w:val="es-ES"/>
        </w:rPr>
        <w:t>Aveiro</w:t>
      </w:r>
      <w:r w:rsidRPr="004F3BC2">
        <w:rPr>
          <w:spacing w:val="-5"/>
          <w:lang w:val="es-ES"/>
        </w:rPr>
        <w:t xml:space="preserve"> </w:t>
      </w:r>
      <w:r w:rsidRPr="004F3BC2">
        <w:rPr>
          <w:lang w:val="es-ES"/>
        </w:rPr>
        <w:t>e</w:t>
      </w:r>
      <w:r w:rsidRPr="004F3BC2">
        <w:rPr>
          <w:spacing w:val="-6"/>
          <w:lang w:val="es-ES"/>
        </w:rPr>
        <w:t xml:space="preserve"> </w:t>
      </w:r>
      <w:proofErr w:type="spellStart"/>
      <w:r w:rsidRPr="004F3BC2">
        <w:rPr>
          <w:lang w:val="es-ES"/>
        </w:rPr>
        <w:t>Pateira</w:t>
      </w:r>
      <w:proofErr w:type="spellEnd"/>
      <w:r w:rsidRPr="004F3BC2">
        <w:rPr>
          <w:spacing w:val="-7"/>
          <w:lang w:val="es-ES"/>
        </w:rPr>
        <w:t xml:space="preserve"> </w:t>
      </w:r>
      <w:r w:rsidRPr="004F3BC2">
        <w:rPr>
          <w:lang w:val="es-ES"/>
        </w:rPr>
        <w:t>de</w:t>
      </w:r>
      <w:r w:rsidRPr="004F3BC2">
        <w:rPr>
          <w:spacing w:val="-6"/>
          <w:lang w:val="es-ES"/>
        </w:rPr>
        <w:t xml:space="preserve"> </w:t>
      </w:r>
      <w:proofErr w:type="spellStart"/>
      <w:r w:rsidRPr="004F3BC2">
        <w:rPr>
          <w:spacing w:val="-1"/>
          <w:lang w:val="es-ES"/>
        </w:rPr>
        <w:t>Fermentelos</w:t>
      </w:r>
      <w:proofErr w:type="spellEnd"/>
      <w:r w:rsidRPr="004F3BC2">
        <w:rPr>
          <w:spacing w:val="-1"/>
          <w:lang w:val="es-ES"/>
        </w:rPr>
        <w:t>.</w:t>
      </w:r>
      <w:r w:rsidRPr="004F3BC2">
        <w:rPr>
          <w:spacing w:val="-4"/>
          <w:lang w:val="es-ES"/>
        </w:rPr>
        <w:t xml:space="preserve"> </w:t>
      </w:r>
      <w:r w:rsidRPr="004F3BC2">
        <w:rPr>
          <w:spacing w:val="-1"/>
          <w:lang w:val="es-ES"/>
        </w:rPr>
        <w:t>IDAD/U.A.</w:t>
      </w:r>
      <w:r w:rsidRPr="004F3BC2">
        <w:rPr>
          <w:spacing w:val="-6"/>
          <w:lang w:val="es-ES"/>
        </w:rPr>
        <w:t xml:space="preserve"> </w:t>
      </w:r>
      <w:r w:rsidRPr="004F3BC2">
        <w:rPr>
          <w:lang w:val="es-ES"/>
        </w:rPr>
        <w:t>Aveiro.</w:t>
      </w:r>
    </w:p>
    <w:p w:rsidR="004F3BC2" w:rsidRPr="004F3BC2" w:rsidRDefault="004F3BC2" w:rsidP="004F3BC2">
      <w:pPr>
        <w:pStyle w:val="BodyText"/>
        <w:kinsoku w:val="0"/>
        <w:overflowPunct w:val="0"/>
        <w:spacing w:before="121" w:line="359" w:lineRule="auto"/>
        <w:ind w:left="100" w:right="114"/>
        <w:jc w:val="both"/>
        <w:rPr>
          <w:lang w:val="es-ES"/>
        </w:rPr>
      </w:pPr>
      <w:r w:rsidRPr="004F3BC2">
        <w:rPr>
          <w:spacing w:val="-1"/>
          <w:lang w:val="es-ES"/>
        </w:rPr>
        <w:t>Cabral</w:t>
      </w:r>
      <w:r w:rsidRPr="004F3BC2">
        <w:rPr>
          <w:spacing w:val="24"/>
          <w:lang w:val="es-ES"/>
        </w:rPr>
        <w:t xml:space="preserve"> </w:t>
      </w:r>
      <w:r w:rsidRPr="004F3BC2">
        <w:rPr>
          <w:spacing w:val="-1"/>
          <w:lang w:val="es-ES"/>
        </w:rPr>
        <w:t>M.J.,</w:t>
      </w:r>
      <w:r w:rsidRPr="004F3BC2">
        <w:rPr>
          <w:spacing w:val="24"/>
          <w:lang w:val="es-ES"/>
        </w:rPr>
        <w:t xml:space="preserve"> </w:t>
      </w:r>
      <w:r w:rsidRPr="004F3BC2">
        <w:rPr>
          <w:spacing w:val="-1"/>
          <w:lang w:val="es-ES"/>
        </w:rPr>
        <w:t>Almeida</w:t>
      </w:r>
      <w:r w:rsidRPr="004F3BC2">
        <w:rPr>
          <w:spacing w:val="25"/>
          <w:lang w:val="es-ES"/>
        </w:rPr>
        <w:t xml:space="preserve"> </w:t>
      </w:r>
      <w:r w:rsidRPr="004F3BC2">
        <w:rPr>
          <w:spacing w:val="-1"/>
          <w:lang w:val="es-ES"/>
        </w:rPr>
        <w:t>J.,</w:t>
      </w:r>
      <w:r w:rsidRPr="004F3BC2">
        <w:rPr>
          <w:spacing w:val="24"/>
          <w:lang w:val="es-ES"/>
        </w:rPr>
        <w:t xml:space="preserve"> </w:t>
      </w:r>
      <w:r w:rsidRPr="004F3BC2">
        <w:rPr>
          <w:spacing w:val="-1"/>
          <w:lang w:val="es-ES"/>
        </w:rPr>
        <w:t>Almeida</w:t>
      </w:r>
      <w:r w:rsidRPr="004F3BC2">
        <w:rPr>
          <w:spacing w:val="23"/>
          <w:lang w:val="es-ES"/>
        </w:rPr>
        <w:t xml:space="preserve"> </w:t>
      </w:r>
      <w:r w:rsidRPr="004F3BC2">
        <w:rPr>
          <w:spacing w:val="-1"/>
          <w:lang w:val="es-ES"/>
        </w:rPr>
        <w:t>P.R.,</w:t>
      </w:r>
      <w:r w:rsidRPr="004F3BC2">
        <w:rPr>
          <w:spacing w:val="26"/>
          <w:lang w:val="es-ES"/>
        </w:rPr>
        <w:t xml:space="preserve"> </w:t>
      </w:r>
      <w:proofErr w:type="spellStart"/>
      <w:r w:rsidRPr="004F3BC2">
        <w:rPr>
          <w:spacing w:val="-1"/>
          <w:lang w:val="es-ES"/>
        </w:rPr>
        <w:t>Dellinger</w:t>
      </w:r>
      <w:proofErr w:type="spellEnd"/>
      <w:r w:rsidRPr="004F3BC2">
        <w:rPr>
          <w:spacing w:val="25"/>
          <w:lang w:val="es-ES"/>
        </w:rPr>
        <w:t xml:space="preserve"> </w:t>
      </w:r>
      <w:r w:rsidRPr="004F3BC2">
        <w:rPr>
          <w:lang w:val="es-ES"/>
        </w:rPr>
        <w:t>T.,</w:t>
      </w:r>
      <w:r w:rsidRPr="004F3BC2">
        <w:rPr>
          <w:spacing w:val="25"/>
          <w:lang w:val="es-ES"/>
        </w:rPr>
        <w:t xml:space="preserve"> </w:t>
      </w:r>
      <w:r w:rsidRPr="004F3BC2">
        <w:rPr>
          <w:spacing w:val="-1"/>
          <w:lang w:val="es-ES"/>
        </w:rPr>
        <w:t>Ferrand</w:t>
      </w:r>
      <w:r w:rsidRPr="004F3BC2">
        <w:rPr>
          <w:spacing w:val="24"/>
          <w:lang w:val="es-ES"/>
        </w:rPr>
        <w:t xml:space="preserve"> </w:t>
      </w:r>
      <w:r w:rsidRPr="004F3BC2">
        <w:rPr>
          <w:lang w:val="es-ES"/>
        </w:rPr>
        <w:t>de</w:t>
      </w:r>
      <w:r w:rsidRPr="004F3BC2">
        <w:rPr>
          <w:spacing w:val="24"/>
          <w:lang w:val="es-ES"/>
        </w:rPr>
        <w:t xml:space="preserve"> </w:t>
      </w:r>
      <w:r w:rsidRPr="004F3BC2">
        <w:rPr>
          <w:lang w:val="es-ES"/>
        </w:rPr>
        <w:t>Almeida</w:t>
      </w:r>
      <w:r w:rsidRPr="004F3BC2">
        <w:rPr>
          <w:spacing w:val="25"/>
          <w:lang w:val="es-ES"/>
        </w:rPr>
        <w:t xml:space="preserve"> </w:t>
      </w:r>
      <w:r w:rsidRPr="004F3BC2">
        <w:rPr>
          <w:lang w:val="es-ES"/>
        </w:rPr>
        <w:t>N.,</w:t>
      </w:r>
      <w:r w:rsidRPr="004F3BC2">
        <w:rPr>
          <w:spacing w:val="24"/>
          <w:lang w:val="es-ES"/>
        </w:rPr>
        <w:t xml:space="preserve"> </w:t>
      </w:r>
      <w:r w:rsidRPr="004F3BC2">
        <w:rPr>
          <w:lang w:val="es-ES"/>
        </w:rPr>
        <w:t>Oliveira</w:t>
      </w:r>
      <w:r w:rsidRPr="004F3BC2">
        <w:rPr>
          <w:spacing w:val="24"/>
          <w:lang w:val="es-ES"/>
        </w:rPr>
        <w:t xml:space="preserve"> </w:t>
      </w:r>
      <w:r w:rsidRPr="004F3BC2">
        <w:rPr>
          <w:spacing w:val="-1"/>
          <w:lang w:val="es-ES"/>
        </w:rPr>
        <w:t>M.E.,</w:t>
      </w:r>
      <w:r w:rsidRPr="004F3BC2">
        <w:rPr>
          <w:spacing w:val="24"/>
          <w:lang w:val="es-ES"/>
        </w:rPr>
        <w:t xml:space="preserve"> </w:t>
      </w:r>
      <w:proofErr w:type="spellStart"/>
      <w:r w:rsidRPr="004F3BC2">
        <w:rPr>
          <w:lang w:val="es-ES"/>
        </w:rPr>
        <w:t>Palmeirim</w:t>
      </w:r>
      <w:proofErr w:type="spellEnd"/>
      <w:r w:rsidRPr="004F3BC2">
        <w:rPr>
          <w:spacing w:val="53"/>
          <w:w w:val="99"/>
          <w:lang w:val="es-ES"/>
        </w:rPr>
        <w:t xml:space="preserve"> </w:t>
      </w:r>
      <w:r w:rsidRPr="004F3BC2">
        <w:rPr>
          <w:spacing w:val="-1"/>
          <w:lang w:val="es-ES"/>
        </w:rPr>
        <w:t>J.M.,</w:t>
      </w:r>
      <w:r w:rsidRPr="004F3BC2">
        <w:rPr>
          <w:spacing w:val="38"/>
          <w:lang w:val="es-ES"/>
        </w:rPr>
        <w:t xml:space="preserve"> </w:t>
      </w:r>
      <w:proofErr w:type="spellStart"/>
      <w:r w:rsidRPr="004F3BC2">
        <w:rPr>
          <w:lang w:val="es-ES"/>
        </w:rPr>
        <w:t>Queiroz</w:t>
      </w:r>
      <w:proofErr w:type="spellEnd"/>
      <w:r w:rsidRPr="004F3BC2">
        <w:rPr>
          <w:spacing w:val="38"/>
          <w:lang w:val="es-ES"/>
        </w:rPr>
        <w:t xml:space="preserve"> </w:t>
      </w:r>
      <w:r w:rsidRPr="004F3BC2">
        <w:rPr>
          <w:lang w:val="es-ES"/>
        </w:rPr>
        <w:t>A.L.,</w:t>
      </w:r>
      <w:r w:rsidRPr="004F3BC2">
        <w:rPr>
          <w:spacing w:val="39"/>
          <w:lang w:val="es-ES"/>
        </w:rPr>
        <w:t xml:space="preserve"> </w:t>
      </w:r>
      <w:r w:rsidRPr="004F3BC2">
        <w:rPr>
          <w:lang w:val="es-ES"/>
        </w:rPr>
        <w:t>Rogado</w:t>
      </w:r>
      <w:r w:rsidRPr="004F3BC2">
        <w:rPr>
          <w:spacing w:val="37"/>
          <w:lang w:val="es-ES"/>
        </w:rPr>
        <w:t xml:space="preserve"> </w:t>
      </w:r>
      <w:r w:rsidRPr="004F3BC2">
        <w:rPr>
          <w:lang w:val="es-ES"/>
        </w:rPr>
        <w:t>L.</w:t>
      </w:r>
      <w:r w:rsidRPr="004F3BC2">
        <w:rPr>
          <w:spacing w:val="38"/>
          <w:lang w:val="es-ES"/>
        </w:rPr>
        <w:t xml:space="preserve"> </w:t>
      </w:r>
      <w:r w:rsidRPr="004F3BC2">
        <w:rPr>
          <w:lang w:val="es-ES"/>
        </w:rPr>
        <w:t>&amp;</w:t>
      </w:r>
      <w:r w:rsidRPr="004F3BC2">
        <w:rPr>
          <w:spacing w:val="38"/>
          <w:lang w:val="es-ES"/>
        </w:rPr>
        <w:t xml:space="preserve"> </w:t>
      </w:r>
      <w:r w:rsidRPr="004F3BC2">
        <w:rPr>
          <w:lang w:val="es-ES"/>
        </w:rPr>
        <w:t>Santos-Reis</w:t>
      </w:r>
      <w:r w:rsidRPr="004F3BC2">
        <w:rPr>
          <w:spacing w:val="37"/>
          <w:lang w:val="es-ES"/>
        </w:rPr>
        <w:t xml:space="preserve"> </w:t>
      </w:r>
      <w:r w:rsidRPr="004F3BC2">
        <w:rPr>
          <w:spacing w:val="-1"/>
          <w:lang w:val="es-ES"/>
        </w:rPr>
        <w:t>M.</w:t>
      </w:r>
      <w:r w:rsidRPr="004F3BC2">
        <w:rPr>
          <w:spacing w:val="38"/>
          <w:lang w:val="es-ES"/>
        </w:rPr>
        <w:t xml:space="preserve"> </w:t>
      </w:r>
      <w:r w:rsidRPr="004F3BC2">
        <w:rPr>
          <w:lang w:val="es-ES"/>
        </w:rPr>
        <w:t>(eds.)</w:t>
      </w:r>
      <w:r w:rsidRPr="004F3BC2">
        <w:rPr>
          <w:spacing w:val="38"/>
          <w:lang w:val="es-ES"/>
        </w:rPr>
        <w:t xml:space="preserve"> </w:t>
      </w:r>
      <w:r w:rsidRPr="004F3BC2">
        <w:rPr>
          <w:lang w:val="es-ES"/>
        </w:rPr>
        <w:t>(2005).</w:t>
      </w:r>
      <w:r w:rsidRPr="004F3BC2">
        <w:rPr>
          <w:spacing w:val="37"/>
          <w:lang w:val="es-ES"/>
        </w:rPr>
        <w:t xml:space="preserve"> </w:t>
      </w:r>
      <w:proofErr w:type="spellStart"/>
      <w:r w:rsidRPr="004F3BC2">
        <w:rPr>
          <w:lang w:val="es-ES"/>
        </w:rPr>
        <w:t>Livro</w:t>
      </w:r>
      <w:proofErr w:type="spellEnd"/>
      <w:r w:rsidRPr="004F3BC2">
        <w:rPr>
          <w:spacing w:val="37"/>
          <w:lang w:val="es-ES"/>
        </w:rPr>
        <w:t xml:space="preserve"> </w:t>
      </w:r>
      <w:proofErr w:type="spellStart"/>
      <w:r w:rsidRPr="004F3BC2">
        <w:rPr>
          <w:lang w:val="es-ES"/>
        </w:rPr>
        <w:t>Vermelho</w:t>
      </w:r>
      <w:proofErr w:type="spellEnd"/>
      <w:r w:rsidRPr="004F3BC2">
        <w:rPr>
          <w:spacing w:val="38"/>
          <w:lang w:val="es-ES"/>
        </w:rPr>
        <w:t xml:space="preserve"> </w:t>
      </w:r>
      <w:r w:rsidRPr="004F3BC2">
        <w:rPr>
          <w:lang w:val="es-ES"/>
        </w:rPr>
        <w:t>dos</w:t>
      </w:r>
      <w:r w:rsidRPr="004F3BC2">
        <w:rPr>
          <w:spacing w:val="38"/>
          <w:lang w:val="es-ES"/>
        </w:rPr>
        <w:t xml:space="preserve"> </w:t>
      </w:r>
      <w:r w:rsidRPr="004F3BC2">
        <w:rPr>
          <w:lang w:val="es-ES"/>
        </w:rPr>
        <w:t>Vertebrados</w:t>
      </w:r>
      <w:r w:rsidRPr="004F3BC2">
        <w:rPr>
          <w:spacing w:val="39"/>
          <w:lang w:val="es-ES"/>
        </w:rPr>
        <w:t xml:space="preserve"> </w:t>
      </w:r>
      <w:r w:rsidRPr="004F3BC2">
        <w:rPr>
          <w:lang w:val="es-ES"/>
        </w:rPr>
        <w:t>de</w:t>
      </w:r>
      <w:r w:rsidRPr="004F3BC2">
        <w:rPr>
          <w:spacing w:val="23"/>
          <w:w w:val="99"/>
          <w:lang w:val="es-ES"/>
        </w:rPr>
        <w:t xml:space="preserve"> </w:t>
      </w:r>
      <w:r w:rsidRPr="004F3BC2">
        <w:rPr>
          <w:lang w:val="es-ES"/>
        </w:rPr>
        <w:t>Portugal.</w:t>
      </w:r>
      <w:r w:rsidRPr="004F3BC2">
        <w:rPr>
          <w:spacing w:val="-9"/>
          <w:lang w:val="es-ES"/>
        </w:rPr>
        <w:t xml:space="preserve"> </w:t>
      </w:r>
      <w:r w:rsidRPr="004F3BC2">
        <w:rPr>
          <w:lang w:val="es-ES"/>
        </w:rPr>
        <w:t>Instituto</w:t>
      </w:r>
      <w:r w:rsidRPr="004F3BC2">
        <w:rPr>
          <w:spacing w:val="-6"/>
          <w:lang w:val="es-ES"/>
        </w:rPr>
        <w:t xml:space="preserve"> </w:t>
      </w:r>
      <w:r w:rsidRPr="004F3BC2">
        <w:rPr>
          <w:lang w:val="es-ES"/>
        </w:rPr>
        <w:t>da</w:t>
      </w:r>
      <w:r w:rsidRPr="004F3BC2">
        <w:rPr>
          <w:spacing w:val="-6"/>
          <w:lang w:val="es-ES"/>
        </w:rPr>
        <w:t xml:space="preserve"> </w:t>
      </w:r>
      <w:proofErr w:type="spellStart"/>
      <w:r w:rsidRPr="004F3BC2">
        <w:rPr>
          <w:lang w:val="es-ES"/>
        </w:rPr>
        <w:t>Conservação</w:t>
      </w:r>
      <w:proofErr w:type="spellEnd"/>
      <w:r w:rsidRPr="004F3BC2">
        <w:rPr>
          <w:spacing w:val="-7"/>
          <w:lang w:val="es-ES"/>
        </w:rPr>
        <w:t xml:space="preserve"> </w:t>
      </w:r>
      <w:r w:rsidRPr="004F3BC2">
        <w:rPr>
          <w:lang w:val="es-ES"/>
        </w:rPr>
        <w:t>da</w:t>
      </w:r>
      <w:r w:rsidRPr="004F3BC2">
        <w:rPr>
          <w:spacing w:val="-7"/>
          <w:lang w:val="es-ES"/>
        </w:rPr>
        <w:t xml:space="preserve"> </w:t>
      </w:r>
      <w:proofErr w:type="spellStart"/>
      <w:r w:rsidRPr="004F3BC2">
        <w:rPr>
          <w:lang w:val="es-ES"/>
        </w:rPr>
        <w:t>Natureza</w:t>
      </w:r>
      <w:proofErr w:type="spellEnd"/>
      <w:r w:rsidRPr="004F3BC2">
        <w:rPr>
          <w:lang w:val="es-ES"/>
        </w:rPr>
        <w:t>.</w:t>
      </w:r>
      <w:r w:rsidRPr="004F3BC2">
        <w:rPr>
          <w:spacing w:val="-6"/>
          <w:lang w:val="es-ES"/>
        </w:rPr>
        <w:t xml:space="preserve"> </w:t>
      </w:r>
      <w:r w:rsidRPr="004F3BC2">
        <w:rPr>
          <w:lang w:val="es-ES"/>
        </w:rPr>
        <w:t>Lisboa.</w:t>
      </w:r>
      <w:r w:rsidRPr="004F3BC2">
        <w:rPr>
          <w:spacing w:val="-7"/>
          <w:lang w:val="es-ES"/>
        </w:rPr>
        <w:t xml:space="preserve"> </w:t>
      </w:r>
      <w:r w:rsidRPr="004F3BC2">
        <w:rPr>
          <w:lang w:val="es-ES"/>
        </w:rPr>
        <w:t>660</w:t>
      </w:r>
      <w:r w:rsidRPr="004F3BC2">
        <w:rPr>
          <w:spacing w:val="-7"/>
          <w:lang w:val="es-ES"/>
        </w:rPr>
        <w:t xml:space="preserve"> </w:t>
      </w:r>
      <w:r w:rsidRPr="004F3BC2">
        <w:rPr>
          <w:lang w:val="es-ES"/>
        </w:rPr>
        <w:t>pp.</w:t>
      </w:r>
    </w:p>
    <w:p w:rsidR="004F3BC2" w:rsidRPr="004F3BC2" w:rsidRDefault="004F3BC2" w:rsidP="004F3BC2">
      <w:pPr>
        <w:pStyle w:val="BodyText"/>
        <w:kinsoku w:val="0"/>
        <w:overflowPunct w:val="0"/>
        <w:spacing w:before="121" w:line="359" w:lineRule="auto"/>
        <w:ind w:left="100" w:right="115"/>
        <w:jc w:val="both"/>
        <w:rPr>
          <w:lang w:val="es-ES"/>
        </w:rPr>
      </w:pPr>
      <w:r w:rsidRPr="004F3BC2">
        <w:rPr>
          <w:spacing w:val="-1"/>
          <w:lang w:val="es-ES"/>
        </w:rPr>
        <w:t>Calado,</w:t>
      </w:r>
      <w:r w:rsidRPr="004F3BC2">
        <w:rPr>
          <w:spacing w:val="10"/>
          <w:lang w:val="es-ES"/>
        </w:rPr>
        <w:t xml:space="preserve"> </w:t>
      </w:r>
      <w:r w:rsidRPr="004F3BC2">
        <w:rPr>
          <w:spacing w:val="-1"/>
          <w:lang w:val="es-ES"/>
        </w:rPr>
        <w:t>A.,</w:t>
      </w:r>
      <w:r w:rsidRPr="004F3BC2">
        <w:rPr>
          <w:spacing w:val="12"/>
          <w:lang w:val="es-ES"/>
        </w:rPr>
        <w:t xml:space="preserve"> </w:t>
      </w:r>
      <w:r w:rsidRPr="004F3BC2">
        <w:rPr>
          <w:lang w:val="es-ES"/>
        </w:rPr>
        <w:t>Freitas,</w:t>
      </w:r>
      <w:r w:rsidRPr="004F3BC2">
        <w:rPr>
          <w:spacing w:val="9"/>
          <w:lang w:val="es-ES"/>
        </w:rPr>
        <w:t xml:space="preserve"> </w:t>
      </w:r>
      <w:r w:rsidRPr="004F3BC2">
        <w:rPr>
          <w:spacing w:val="-1"/>
          <w:lang w:val="es-ES"/>
        </w:rPr>
        <w:t>A.</w:t>
      </w:r>
      <w:r w:rsidRPr="004F3BC2">
        <w:rPr>
          <w:spacing w:val="11"/>
          <w:lang w:val="es-ES"/>
        </w:rPr>
        <w:t xml:space="preserve"> </w:t>
      </w:r>
      <w:r w:rsidRPr="004F3BC2">
        <w:rPr>
          <w:lang w:val="es-ES"/>
        </w:rPr>
        <w:t>&amp;</w:t>
      </w:r>
      <w:r w:rsidRPr="004F3BC2">
        <w:rPr>
          <w:spacing w:val="11"/>
          <w:lang w:val="es-ES"/>
        </w:rPr>
        <w:t xml:space="preserve"> </w:t>
      </w:r>
      <w:proofErr w:type="spellStart"/>
      <w:r w:rsidRPr="004F3BC2">
        <w:rPr>
          <w:spacing w:val="-1"/>
          <w:lang w:val="es-ES"/>
        </w:rPr>
        <w:t>Veloso</w:t>
      </w:r>
      <w:proofErr w:type="spellEnd"/>
      <w:r w:rsidRPr="004F3BC2">
        <w:rPr>
          <w:spacing w:val="-1"/>
          <w:lang w:val="es-ES"/>
        </w:rPr>
        <w:t>,</w:t>
      </w:r>
      <w:r w:rsidRPr="004F3BC2">
        <w:rPr>
          <w:spacing w:val="10"/>
          <w:lang w:val="es-ES"/>
        </w:rPr>
        <w:t xml:space="preserve"> </w:t>
      </w:r>
      <w:r w:rsidRPr="004F3BC2">
        <w:rPr>
          <w:spacing w:val="-1"/>
          <w:lang w:val="es-ES"/>
        </w:rPr>
        <w:t>V.</w:t>
      </w:r>
      <w:r w:rsidRPr="004F3BC2">
        <w:rPr>
          <w:spacing w:val="11"/>
          <w:lang w:val="es-ES"/>
        </w:rPr>
        <w:t xml:space="preserve"> </w:t>
      </w:r>
      <w:r w:rsidRPr="004F3BC2">
        <w:rPr>
          <w:lang w:val="es-ES"/>
        </w:rPr>
        <w:t>(1991).</w:t>
      </w:r>
      <w:r w:rsidRPr="004F3BC2">
        <w:rPr>
          <w:spacing w:val="11"/>
          <w:lang w:val="es-ES"/>
        </w:rPr>
        <w:t xml:space="preserve"> </w:t>
      </w:r>
      <w:r w:rsidRPr="004F3BC2">
        <w:rPr>
          <w:spacing w:val="-1"/>
          <w:lang w:val="es-ES"/>
        </w:rPr>
        <w:t>Algas</w:t>
      </w:r>
      <w:r w:rsidRPr="004F3BC2">
        <w:rPr>
          <w:spacing w:val="11"/>
          <w:lang w:val="es-ES"/>
        </w:rPr>
        <w:t xml:space="preserve"> </w:t>
      </w:r>
      <w:r w:rsidRPr="004F3BC2">
        <w:rPr>
          <w:spacing w:val="-1"/>
          <w:lang w:val="es-ES"/>
        </w:rPr>
        <w:t>da</w:t>
      </w:r>
      <w:r w:rsidRPr="004F3BC2">
        <w:rPr>
          <w:spacing w:val="10"/>
          <w:lang w:val="es-ES"/>
        </w:rPr>
        <w:t xml:space="preserve"> </w:t>
      </w:r>
      <w:proofErr w:type="spellStart"/>
      <w:r w:rsidRPr="004F3BC2">
        <w:rPr>
          <w:lang w:val="es-ES"/>
        </w:rPr>
        <w:t>Pateira</w:t>
      </w:r>
      <w:proofErr w:type="spellEnd"/>
      <w:r w:rsidRPr="004F3BC2">
        <w:rPr>
          <w:spacing w:val="10"/>
          <w:lang w:val="es-ES"/>
        </w:rPr>
        <w:t xml:space="preserve"> </w:t>
      </w:r>
      <w:r w:rsidRPr="004F3BC2">
        <w:rPr>
          <w:spacing w:val="-1"/>
          <w:lang w:val="es-ES"/>
        </w:rPr>
        <w:t>de</w:t>
      </w:r>
      <w:r w:rsidRPr="004F3BC2">
        <w:rPr>
          <w:spacing w:val="11"/>
          <w:lang w:val="es-ES"/>
        </w:rPr>
        <w:t xml:space="preserve"> </w:t>
      </w:r>
      <w:proofErr w:type="spellStart"/>
      <w:r w:rsidRPr="004F3BC2">
        <w:rPr>
          <w:spacing w:val="-1"/>
          <w:lang w:val="es-ES"/>
        </w:rPr>
        <w:t>Fermentelos</w:t>
      </w:r>
      <w:proofErr w:type="spellEnd"/>
      <w:r w:rsidRPr="004F3BC2">
        <w:rPr>
          <w:spacing w:val="11"/>
          <w:lang w:val="es-ES"/>
        </w:rPr>
        <w:t xml:space="preserve"> </w:t>
      </w:r>
      <w:proofErr w:type="spellStart"/>
      <w:r w:rsidRPr="004F3BC2">
        <w:rPr>
          <w:spacing w:val="-1"/>
          <w:lang w:val="es-ES"/>
        </w:rPr>
        <w:t>numa</w:t>
      </w:r>
      <w:proofErr w:type="spellEnd"/>
      <w:r w:rsidRPr="004F3BC2">
        <w:rPr>
          <w:spacing w:val="10"/>
          <w:lang w:val="es-ES"/>
        </w:rPr>
        <w:t xml:space="preserve"> </w:t>
      </w:r>
      <w:proofErr w:type="spellStart"/>
      <w:r w:rsidRPr="004F3BC2">
        <w:rPr>
          <w:spacing w:val="-1"/>
          <w:lang w:val="es-ES"/>
        </w:rPr>
        <w:t>situação</w:t>
      </w:r>
      <w:proofErr w:type="spellEnd"/>
      <w:r w:rsidRPr="004F3BC2">
        <w:rPr>
          <w:spacing w:val="11"/>
          <w:lang w:val="es-ES"/>
        </w:rPr>
        <w:t xml:space="preserve"> </w:t>
      </w:r>
      <w:r w:rsidRPr="004F3BC2">
        <w:rPr>
          <w:lang w:val="es-ES"/>
        </w:rPr>
        <w:t>de</w:t>
      </w:r>
      <w:r w:rsidRPr="004F3BC2">
        <w:rPr>
          <w:spacing w:val="11"/>
          <w:lang w:val="es-ES"/>
        </w:rPr>
        <w:t xml:space="preserve"> </w:t>
      </w:r>
      <w:r w:rsidRPr="004F3BC2">
        <w:rPr>
          <w:spacing w:val="-1"/>
          <w:lang w:val="es-ES"/>
        </w:rPr>
        <w:t>Inverno.</w:t>
      </w:r>
      <w:r w:rsidRPr="004F3BC2">
        <w:rPr>
          <w:spacing w:val="63"/>
          <w:w w:val="99"/>
          <w:lang w:val="es-ES"/>
        </w:rPr>
        <w:t xml:space="preserve"> </w:t>
      </w:r>
      <w:r w:rsidRPr="004F3BC2">
        <w:rPr>
          <w:lang w:val="es-ES"/>
        </w:rPr>
        <w:t>Rev.</w:t>
      </w:r>
      <w:r w:rsidRPr="004F3BC2">
        <w:rPr>
          <w:spacing w:val="-4"/>
          <w:lang w:val="es-ES"/>
        </w:rPr>
        <w:t xml:space="preserve"> </w:t>
      </w:r>
      <w:r w:rsidRPr="004F3BC2">
        <w:rPr>
          <w:lang w:val="es-ES"/>
        </w:rPr>
        <w:t>Biol.</w:t>
      </w:r>
      <w:r w:rsidRPr="004F3BC2">
        <w:rPr>
          <w:spacing w:val="-6"/>
          <w:lang w:val="es-ES"/>
        </w:rPr>
        <w:t xml:space="preserve"> </w:t>
      </w:r>
      <w:r w:rsidRPr="004F3BC2">
        <w:rPr>
          <w:spacing w:val="-1"/>
          <w:lang w:val="es-ES"/>
        </w:rPr>
        <w:t>U.</w:t>
      </w:r>
      <w:r w:rsidRPr="004F3BC2">
        <w:rPr>
          <w:spacing w:val="-3"/>
          <w:lang w:val="es-ES"/>
        </w:rPr>
        <w:t xml:space="preserve"> </w:t>
      </w:r>
      <w:r w:rsidRPr="004F3BC2">
        <w:rPr>
          <w:spacing w:val="-1"/>
          <w:lang w:val="es-ES"/>
        </w:rPr>
        <w:t>Aveiro,</w:t>
      </w:r>
      <w:r w:rsidRPr="004F3BC2">
        <w:rPr>
          <w:spacing w:val="-5"/>
          <w:lang w:val="es-ES"/>
        </w:rPr>
        <w:t xml:space="preserve"> </w:t>
      </w:r>
      <w:r w:rsidRPr="004F3BC2">
        <w:rPr>
          <w:lang w:val="es-ES"/>
        </w:rPr>
        <w:t>4,</w:t>
      </w:r>
      <w:r w:rsidRPr="004F3BC2">
        <w:rPr>
          <w:spacing w:val="-4"/>
          <w:lang w:val="es-ES"/>
        </w:rPr>
        <w:t xml:space="preserve"> </w:t>
      </w:r>
      <w:r w:rsidRPr="004F3BC2">
        <w:rPr>
          <w:lang w:val="es-ES"/>
        </w:rPr>
        <w:t>55-71.</w:t>
      </w:r>
    </w:p>
    <w:p w:rsidR="004F3BC2" w:rsidRPr="004F3BC2" w:rsidRDefault="004F3BC2" w:rsidP="004F3BC2">
      <w:pPr>
        <w:pStyle w:val="BodyText"/>
        <w:kinsoku w:val="0"/>
        <w:overflowPunct w:val="0"/>
        <w:spacing w:before="121" w:line="359" w:lineRule="auto"/>
        <w:ind w:left="100" w:right="115"/>
        <w:jc w:val="both"/>
        <w:rPr>
          <w:lang w:val="es-ES"/>
        </w:rPr>
      </w:pPr>
      <w:proofErr w:type="spellStart"/>
      <w:r w:rsidRPr="004F3BC2">
        <w:rPr>
          <w:spacing w:val="-3"/>
          <w:lang w:val="es-ES"/>
        </w:rPr>
        <w:lastRenderedPageBreak/>
        <w:t>Carreira</w:t>
      </w:r>
      <w:proofErr w:type="spellEnd"/>
      <w:r w:rsidRPr="004F3BC2">
        <w:rPr>
          <w:spacing w:val="-3"/>
          <w:lang w:val="es-ES"/>
        </w:rPr>
        <w:t>,</w:t>
      </w:r>
      <w:r w:rsidRPr="004F3BC2">
        <w:rPr>
          <w:spacing w:val="24"/>
          <w:lang w:val="es-ES"/>
        </w:rPr>
        <w:t xml:space="preserve"> </w:t>
      </w:r>
      <w:r w:rsidRPr="004F3BC2">
        <w:rPr>
          <w:spacing w:val="-1"/>
          <w:lang w:val="es-ES"/>
        </w:rPr>
        <w:t>P.</w:t>
      </w:r>
      <w:r w:rsidRPr="004F3BC2">
        <w:rPr>
          <w:spacing w:val="24"/>
          <w:lang w:val="es-ES"/>
        </w:rPr>
        <w:t xml:space="preserve"> </w:t>
      </w:r>
      <w:r w:rsidRPr="004F3BC2">
        <w:rPr>
          <w:spacing w:val="-2"/>
          <w:lang w:val="es-ES"/>
        </w:rPr>
        <w:t>(1998).</w:t>
      </w:r>
      <w:r w:rsidRPr="004F3BC2">
        <w:rPr>
          <w:spacing w:val="24"/>
          <w:lang w:val="es-ES"/>
        </w:rPr>
        <w:t xml:space="preserve"> </w:t>
      </w:r>
      <w:proofErr w:type="spellStart"/>
      <w:r w:rsidRPr="004F3BC2">
        <w:rPr>
          <w:spacing w:val="-3"/>
          <w:lang w:val="es-ES"/>
        </w:rPr>
        <w:t>Paleoáguas</w:t>
      </w:r>
      <w:proofErr w:type="spellEnd"/>
      <w:r w:rsidRPr="004F3BC2">
        <w:rPr>
          <w:spacing w:val="24"/>
          <w:lang w:val="es-ES"/>
        </w:rPr>
        <w:t xml:space="preserve"> </w:t>
      </w:r>
      <w:r w:rsidRPr="004F3BC2">
        <w:rPr>
          <w:spacing w:val="-1"/>
          <w:lang w:val="es-ES"/>
        </w:rPr>
        <w:t>de</w:t>
      </w:r>
      <w:r w:rsidRPr="004F3BC2">
        <w:rPr>
          <w:spacing w:val="24"/>
          <w:lang w:val="es-ES"/>
        </w:rPr>
        <w:t xml:space="preserve"> </w:t>
      </w:r>
      <w:r w:rsidRPr="004F3BC2">
        <w:rPr>
          <w:spacing w:val="-2"/>
          <w:lang w:val="es-ES"/>
        </w:rPr>
        <w:t>Aveiro.</w:t>
      </w:r>
      <w:r w:rsidRPr="004F3BC2">
        <w:rPr>
          <w:spacing w:val="24"/>
          <w:lang w:val="es-ES"/>
        </w:rPr>
        <w:t xml:space="preserve"> </w:t>
      </w:r>
      <w:proofErr w:type="spellStart"/>
      <w:r w:rsidRPr="004F3BC2">
        <w:rPr>
          <w:spacing w:val="-3"/>
          <w:lang w:val="es-ES"/>
        </w:rPr>
        <w:t>Dissertação</w:t>
      </w:r>
      <w:proofErr w:type="spellEnd"/>
      <w:r w:rsidRPr="004F3BC2">
        <w:rPr>
          <w:spacing w:val="24"/>
          <w:lang w:val="es-ES"/>
        </w:rPr>
        <w:t xml:space="preserve"> </w:t>
      </w:r>
      <w:r w:rsidRPr="004F3BC2">
        <w:rPr>
          <w:spacing w:val="-2"/>
          <w:lang w:val="es-ES"/>
        </w:rPr>
        <w:t>de</w:t>
      </w:r>
      <w:r w:rsidRPr="004F3BC2">
        <w:rPr>
          <w:spacing w:val="24"/>
          <w:lang w:val="es-ES"/>
        </w:rPr>
        <w:t xml:space="preserve"> </w:t>
      </w:r>
      <w:proofErr w:type="spellStart"/>
      <w:r w:rsidRPr="004F3BC2">
        <w:rPr>
          <w:spacing w:val="-2"/>
          <w:lang w:val="es-ES"/>
        </w:rPr>
        <w:t>doutoramento</w:t>
      </w:r>
      <w:proofErr w:type="spellEnd"/>
      <w:r w:rsidRPr="004F3BC2">
        <w:rPr>
          <w:spacing w:val="23"/>
          <w:lang w:val="es-ES"/>
        </w:rPr>
        <w:t xml:space="preserve"> </w:t>
      </w:r>
      <w:proofErr w:type="spellStart"/>
      <w:r w:rsidRPr="004F3BC2">
        <w:rPr>
          <w:spacing w:val="-2"/>
          <w:lang w:val="es-ES"/>
        </w:rPr>
        <w:t>não</w:t>
      </w:r>
      <w:proofErr w:type="spellEnd"/>
      <w:r w:rsidRPr="004F3BC2">
        <w:rPr>
          <w:spacing w:val="24"/>
          <w:lang w:val="es-ES"/>
        </w:rPr>
        <w:t xml:space="preserve"> </w:t>
      </w:r>
      <w:r w:rsidRPr="004F3BC2">
        <w:rPr>
          <w:spacing w:val="-2"/>
          <w:lang w:val="es-ES"/>
        </w:rPr>
        <w:t>publicada.</w:t>
      </w:r>
      <w:r w:rsidRPr="004F3BC2">
        <w:rPr>
          <w:spacing w:val="24"/>
          <w:lang w:val="es-ES"/>
        </w:rPr>
        <w:t xml:space="preserve"> </w:t>
      </w:r>
      <w:proofErr w:type="spellStart"/>
      <w:r w:rsidRPr="004F3BC2">
        <w:rPr>
          <w:spacing w:val="-3"/>
          <w:lang w:val="es-ES"/>
        </w:rPr>
        <w:t>Universidade</w:t>
      </w:r>
      <w:proofErr w:type="spellEnd"/>
      <w:r w:rsidRPr="004F3BC2">
        <w:rPr>
          <w:spacing w:val="24"/>
          <w:lang w:val="es-ES"/>
        </w:rPr>
        <w:t xml:space="preserve"> </w:t>
      </w:r>
      <w:r w:rsidRPr="004F3BC2">
        <w:rPr>
          <w:spacing w:val="-1"/>
          <w:lang w:val="es-ES"/>
        </w:rPr>
        <w:t>de</w:t>
      </w:r>
      <w:r w:rsidRPr="004F3BC2">
        <w:rPr>
          <w:spacing w:val="78"/>
          <w:w w:val="99"/>
          <w:lang w:val="es-ES"/>
        </w:rPr>
        <w:t xml:space="preserve"> </w:t>
      </w:r>
      <w:r w:rsidRPr="004F3BC2">
        <w:rPr>
          <w:spacing w:val="-3"/>
          <w:lang w:val="es-ES"/>
        </w:rPr>
        <w:t>Aveiro.</w:t>
      </w:r>
    </w:p>
    <w:p w:rsidR="004F3BC2" w:rsidRPr="004F3BC2" w:rsidRDefault="004F3BC2" w:rsidP="004F3BC2">
      <w:pPr>
        <w:pStyle w:val="BodyText"/>
        <w:kinsoku w:val="0"/>
        <w:overflowPunct w:val="0"/>
        <w:spacing w:before="120" w:line="360" w:lineRule="auto"/>
        <w:ind w:left="100" w:right="115"/>
        <w:jc w:val="both"/>
        <w:rPr>
          <w:lang w:val="es-ES"/>
        </w:rPr>
      </w:pPr>
      <w:proofErr w:type="spellStart"/>
      <w:r w:rsidRPr="004F3BC2">
        <w:rPr>
          <w:spacing w:val="-1"/>
          <w:lang w:val="es-ES"/>
        </w:rPr>
        <w:t>Cerqueira</w:t>
      </w:r>
      <w:proofErr w:type="spellEnd"/>
      <w:r w:rsidRPr="004F3BC2">
        <w:rPr>
          <w:spacing w:val="-1"/>
          <w:lang w:val="es-ES"/>
        </w:rPr>
        <w:t>,</w:t>
      </w:r>
      <w:r w:rsidRPr="004F3BC2">
        <w:rPr>
          <w:spacing w:val="27"/>
          <w:lang w:val="es-ES"/>
        </w:rPr>
        <w:t xml:space="preserve"> </w:t>
      </w:r>
      <w:r w:rsidRPr="004F3BC2">
        <w:rPr>
          <w:spacing w:val="-1"/>
          <w:lang w:val="es-ES"/>
        </w:rPr>
        <w:t>M.A.,</w:t>
      </w:r>
      <w:r w:rsidRPr="004F3BC2">
        <w:rPr>
          <w:spacing w:val="28"/>
          <w:lang w:val="es-ES"/>
        </w:rPr>
        <w:t xml:space="preserve"> </w:t>
      </w:r>
      <w:r w:rsidRPr="004F3BC2">
        <w:rPr>
          <w:lang w:val="es-ES"/>
        </w:rPr>
        <w:t>F.N.</w:t>
      </w:r>
      <w:r w:rsidRPr="004F3BC2">
        <w:rPr>
          <w:spacing w:val="25"/>
          <w:lang w:val="es-ES"/>
        </w:rPr>
        <w:t xml:space="preserve"> </w:t>
      </w:r>
      <w:r w:rsidRPr="004F3BC2">
        <w:rPr>
          <w:spacing w:val="-1"/>
          <w:lang w:val="es-ES"/>
        </w:rPr>
        <w:t>Vieira,</w:t>
      </w:r>
      <w:r w:rsidRPr="004F3BC2">
        <w:rPr>
          <w:spacing w:val="28"/>
          <w:lang w:val="es-ES"/>
        </w:rPr>
        <w:t xml:space="preserve"> </w:t>
      </w:r>
      <w:r w:rsidRPr="004F3BC2">
        <w:rPr>
          <w:lang w:val="es-ES"/>
        </w:rPr>
        <w:t>R.V.</w:t>
      </w:r>
      <w:r w:rsidRPr="004F3BC2">
        <w:rPr>
          <w:spacing w:val="26"/>
          <w:lang w:val="es-ES"/>
        </w:rPr>
        <w:t xml:space="preserve"> </w:t>
      </w:r>
      <w:r w:rsidRPr="004F3BC2">
        <w:rPr>
          <w:lang w:val="es-ES"/>
        </w:rPr>
        <w:t>Ferreira</w:t>
      </w:r>
      <w:r w:rsidRPr="004F3BC2">
        <w:rPr>
          <w:spacing w:val="25"/>
          <w:lang w:val="es-ES"/>
        </w:rPr>
        <w:t xml:space="preserve"> </w:t>
      </w:r>
      <w:r w:rsidRPr="004F3BC2">
        <w:rPr>
          <w:lang w:val="es-ES"/>
        </w:rPr>
        <w:t>&amp;</w:t>
      </w:r>
      <w:r w:rsidRPr="004F3BC2">
        <w:rPr>
          <w:spacing w:val="27"/>
          <w:lang w:val="es-ES"/>
        </w:rPr>
        <w:t xml:space="preserve"> </w:t>
      </w:r>
      <w:r w:rsidRPr="004F3BC2">
        <w:rPr>
          <w:spacing w:val="-1"/>
          <w:lang w:val="es-ES"/>
        </w:rPr>
        <w:t>J.F.</w:t>
      </w:r>
      <w:r w:rsidRPr="004F3BC2">
        <w:rPr>
          <w:spacing w:val="28"/>
          <w:lang w:val="es-ES"/>
        </w:rPr>
        <w:t xml:space="preserve"> </w:t>
      </w:r>
      <w:r w:rsidRPr="004F3BC2">
        <w:rPr>
          <w:lang w:val="es-ES"/>
        </w:rPr>
        <w:t>Silva</w:t>
      </w:r>
      <w:r w:rsidRPr="004F3BC2">
        <w:rPr>
          <w:spacing w:val="27"/>
          <w:lang w:val="es-ES"/>
        </w:rPr>
        <w:t xml:space="preserve"> </w:t>
      </w:r>
      <w:r w:rsidRPr="004F3BC2">
        <w:rPr>
          <w:lang w:val="es-ES"/>
        </w:rPr>
        <w:t>(2004).</w:t>
      </w:r>
      <w:r w:rsidRPr="004F3BC2">
        <w:rPr>
          <w:spacing w:val="25"/>
          <w:lang w:val="es-ES"/>
        </w:rPr>
        <w:t xml:space="preserve"> </w:t>
      </w:r>
      <w:proofErr w:type="gramStart"/>
      <w:r>
        <w:t>The</w:t>
      </w:r>
      <w:r>
        <w:rPr>
          <w:spacing w:val="27"/>
        </w:rPr>
        <w:t xml:space="preserve"> </w:t>
      </w:r>
      <w:r>
        <w:t>water</w:t>
      </w:r>
      <w:r>
        <w:rPr>
          <w:spacing w:val="26"/>
        </w:rPr>
        <w:t xml:space="preserve"> </w:t>
      </w:r>
      <w:r>
        <w:rPr>
          <w:spacing w:val="-1"/>
        </w:rPr>
        <w:t>quality</w:t>
      </w:r>
      <w:r>
        <w:rPr>
          <w:spacing w:val="26"/>
        </w:rPr>
        <w:t xml:space="preserve"> </w:t>
      </w:r>
      <w:r>
        <w:t>in</w:t>
      </w:r>
      <w:r>
        <w:rPr>
          <w:spacing w:val="27"/>
        </w:rPr>
        <w:t xml:space="preserve"> </w:t>
      </w:r>
      <w:r>
        <w:t>the</w:t>
      </w:r>
      <w:r>
        <w:rPr>
          <w:spacing w:val="27"/>
        </w:rPr>
        <w:t xml:space="preserve"> </w:t>
      </w:r>
      <w:proofErr w:type="spellStart"/>
      <w:r>
        <w:t>Cértima</w:t>
      </w:r>
      <w:proofErr w:type="spellEnd"/>
      <w:r>
        <w:rPr>
          <w:spacing w:val="28"/>
        </w:rPr>
        <w:t xml:space="preserve"> </w:t>
      </w:r>
      <w:r>
        <w:rPr>
          <w:spacing w:val="-1"/>
        </w:rPr>
        <w:t>river</w:t>
      </w:r>
      <w:r>
        <w:rPr>
          <w:spacing w:val="22"/>
          <w:w w:val="99"/>
        </w:rPr>
        <w:t xml:space="preserve"> </w:t>
      </w:r>
      <w:r>
        <w:rPr>
          <w:spacing w:val="-1"/>
        </w:rPr>
        <w:t>basin</w:t>
      </w:r>
      <w:r>
        <w:rPr>
          <w:spacing w:val="-8"/>
        </w:rPr>
        <w:t xml:space="preserve"> </w:t>
      </w:r>
      <w:r>
        <w:t>(Central</w:t>
      </w:r>
      <w:r>
        <w:rPr>
          <w:spacing w:val="-10"/>
        </w:rPr>
        <w:t xml:space="preserve"> </w:t>
      </w:r>
      <w:r>
        <w:t>Portugal).</w:t>
      </w:r>
      <w:proofErr w:type="gramEnd"/>
      <w:r>
        <w:rPr>
          <w:spacing w:val="-10"/>
        </w:rPr>
        <w:t xml:space="preserve"> </w:t>
      </w:r>
      <w:proofErr w:type="spellStart"/>
      <w:r w:rsidRPr="004F3BC2">
        <w:rPr>
          <w:lang w:val="es-ES"/>
        </w:rPr>
        <w:t>Environmental</w:t>
      </w:r>
      <w:proofErr w:type="spellEnd"/>
      <w:r w:rsidRPr="004F3BC2">
        <w:rPr>
          <w:spacing w:val="-6"/>
          <w:lang w:val="es-ES"/>
        </w:rPr>
        <w:t xml:space="preserve"> </w:t>
      </w:r>
      <w:proofErr w:type="spellStart"/>
      <w:r w:rsidRPr="004F3BC2">
        <w:rPr>
          <w:lang w:val="es-ES"/>
        </w:rPr>
        <w:t>monitoring</w:t>
      </w:r>
      <w:proofErr w:type="spellEnd"/>
      <w:r w:rsidRPr="004F3BC2">
        <w:rPr>
          <w:spacing w:val="-8"/>
          <w:lang w:val="es-ES"/>
        </w:rPr>
        <w:t xml:space="preserve"> </w:t>
      </w:r>
      <w:r w:rsidRPr="004F3BC2">
        <w:rPr>
          <w:lang w:val="es-ES"/>
        </w:rPr>
        <w:t>and</w:t>
      </w:r>
      <w:r w:rsidRPr="004F3BC2">
        <w:rPr>
          <w:spacing w:val="-9"/>
          <w:lang w:val="es-ES"/>
        </w:rPr>
        <w:t xml:space="preserve"> </w:t>
      </w:r>
      <w:proofErr w:type="spellStart"/>
      <w:r w:rsidRPr="004F3BC2">
        <w:rPr>
          <w:lang w:val="es-ES"/>
        </w:rPr>
        <w:t>assessment</w:t>
      </w:r>
      <w:proofErr w:type="spellEnd"/>
      <w:r w:rsidRPr="004F3BC2">
        <w:rPr>
          <w:lang w:val="es-ES"/>
        </w:rPr>
        <w:t>,</w:t>
      </w:r>
      <w:r w:rsidRPr="004F3BC2">
        <w:rPr>
          <w:spacing w:val="-6"/>
          <w:lang w:val="es-ES"/>
        </w:rPr>
        <w:t xml:space="preserve"> </w:t>
      </w:r>
      <w:r w:rsidRPr="004F3BC2">
        <w:rPr>
          <w:lang w:val="es-ES"/>
        </w:rPr>
        <w:t>111,</w:t>
      </w:r>
      <w:r w:rsidRPr="004F3BC2">
        <w:rPr>
          <w:spacing w:val="-8"/>
          <w:lang w:val="es-ES"/>
        </w:rPr>
        <w:t xml:space="preserve"> </w:t>
      </w:r>
      <w:r w:rsidRPr="004F3BC2">
        <w:rPr>
          <w:lang w:val="es-ES"/>
        </w:rPr>
        <w:t>297-306.</w:t>
      </w:r>
    </w:p>
    <w:p w:rsidR="004F3BC2" w:rsidRPr="004F3BC2" w:rsidRDefault="004F3BC2" w:rsidP="0037523A">
      <w:pPr>
        <w:pStyle w:val="BodyText"/>
        <w:kinsoku w:val="0"/>
        <w:overflowPunct w:val="0"/>
        <w:spacing w:before="119" w:line="359" w:lineRule="auto"/>
        <w:ind w:left="0" w:right="113"/>
        <w:jc w:val="both"/>
        <w:rPr>
          <w:lang w:val="es-ES"/>
        </w:rPr>
      </w:pPr>
      <w:proofErr w:type="spellStart"/>
      <w:r w:rsidRPr="004F3BC2">
        <w:rPr>
          <w:lang w:val="es-ES"/>
        </w:rPr>
        <w:t>Condesso</w:t>
      </w:r>
      <w:proofErr w:type="spellEnd"/>
      <w:r w:rsidRPr="004F3BC2">
        <w:rPr>
          <w:spacing w:val="39"/>
          <w:lang w:val="es-ES"/>
        </w:rPr>
        <w:t xml:space="preserve"> </w:t>
      </w:r>
      <w:r w:rsidRPr="004F3BC2">
        <w:rPr>
          <w:lang w:val="es-ES"/>
        </w:rPr>
        <w:t>de</w:t>
      </w:r>
      <w:r w:rsidRPr="004F3BC2">
        <w:rPr>
          <w:spacing w:val="38"/>
          <w:lang w:val="es-ES"/>
        </w:rPr>
        <w:t xml:space="preserve"> </w:t>
      </w:r>
      <w:r w:rsidRPr="004F3BC2">
        <w:rPr>
          <w:spacing w:val="-1"/>
          <w:lang w:val="es-ES"/>
        </w:rPr>
        <w:t>Melo,</w:t>
      </w:r>
      <w:r w:rsidRPr="004F3BC2">
        <w:rPr>
          <w:spacing w:val="39"/>
          <w:lang w:val="es-ES"/>
        </w:rPr>
        <w:t xml:space="preserve"> </w:t>
      </w:r>
      <w:r w:rsidRPr="004F3BC2">
        <w:rPr>
          <w:spacing w:val="-1"/>
          <w:lang w:val="es-ES"/>
        </w:rPr>
        <w:t>M.T.</w:t>
      </w:r>
      <w:r w:rsidRPr="004F3BC2">
        <w:rPr>
          <w:spacing w:val="40"/>
          <w:lang w:val="es-ES"/>
        </w:rPr>
        <w:t xml:space="preserve"> </w:t>
      </w:r>
      <w:r w:rsidRPr="004F3BC2">
        <w:rPr>
          <w:lang w:val="es-ES"/>
        </w:rPr>
        <w:t>(2002).</w:t>
      </w:r>
      <w:r w:rsidRPr="004F3BC2">
        <w:rPr>
          <w:spacing w:val="38"/>
          <w:lang w:val="es-ES"/>
        </w:rPr>
        <w:t xml:space="preserve"> </w:t>
      </w:r>
      <w:r w:rsidRPr="004F3BC2">
        <w:rPr>
          <w:spacing w:val="-1"/>
          <w:lang w:val="es-ES"/>
        </w:rPr>
        <w:t>Modelo</w:t>
      </w:r>
      <w:r w:rsidRPr="004F3BC2">
        <w:rPr>
          <w:spacing w:val="38"/>
          <w:lang w:val="es-ES"/>
        </w:rPr>
        <w:t xml:space="preserve"> </w:t>
      </w:r>
      <w:r w:rsidRPr="004F3BC2">
        <w:rPr>
          <w:lang w:val="es-ES"/>
        </w:rPr>
        <w:t>matemático</w:t>
      </w:r>
      <w:r w:rsidRPr="004F3BC2">
        <w:rPr>
          <w:spacing w:val="38"/>
          <w:lang w:val="es-ES"/>
        </w:rPr>
        <w:t xml:space="preserve"> </w:t>
      </w:r>
      <w:r w:rsidRPr="004F3BC2">
        <w:rPr>
          <w:lang w:val="es-ES"/>
        </w:rPr>
        <w:t>de</w:t>
      </w:r>
      <w:r w:rsidRPr="004F3BC2">
        <w:rPr>
          <w:spacing w:val="39"/>
          <w:lang w:val="es-ES"/>
        </w:rPr>
        <w:t xml:space="preserve"> </w:t>
      </w:r>
      <w:proofErr w:type="spellStart"/>
      <w:r w:rsidRPr="004F3BC2">
        <w:rPr>
          <w:lang w:val="es-ES"/>
        </w:rPr>
        <w:t>fluxo</w:t>
      </w:r>
      <w:proofErr w:type="spellEnd"/>
      <w:r w:rsidRPr="004F3BC2">
        <w:rPr>
          <w:spacing w:val="39"/>
          <w:lang w:val="es-ES"/>
        </w:rPr>
        <w:t xml:space="preserve"> </w:t>
      </w:r>
      <w:r w:rsidRPr="004F3BC2">
        <w:rPr>
          <w:lang w:val="es-ES"/>
        </w:rPr>
        <w:t>e</w:t>
      </w:r>
      <w:r w:rsidRPr="004F3BC2">
        <w:rPr>
          <w:spacing w:val="38"/>
          <w:lang w:val="es-ES"/>
        </w:rPr>
        <w:t xml:space="preserve"> </w:t>
      </w:r>
      <w:r w:rsidRPr="004F3BC2">
        <w:rPr>
          <w:lang w:val="es-ES"/>
        </w:rPr>
        <w:t>de</w:t>
      </w:r>
      <w:r w:rsidRPr="004F3BC2">
        <w:rPr>
          <w:spacing w:val="37"/>
          <w:lang w:val="es-ES"/>
        </w:rPr>
        <w:t xml:space="preserve"> </w:t>
      </w:r>
      <w:r w:rsidRPr="004F3BC2">
        <w:rPr>
          <w:lang w:val="es-ES"/>
        </w:rPr>
        <w:t>transporte</w:t>
      </w:r>
      <w:r w:rsidRPr="004F3BC2">
        <w:rPr>
          <w:spacing w:val="37"/>
          <w:lang w:val="es-ES"/>
        </w:rPr>
        <w:t xml:space="preserve"> </w:t>
      </w:r>
      <w:r w:rsidRPr="004F3BC2">
        <w:rPr>
          <w:lang w:val="es-ES"/>
        </w:rPr>
        <w:t>de</w:t>
      </w:r>
      <w:r w:rsidRPr="004F3BC2">
        <w:rPr>
          <w:spacing w:val="38"/>
          <w:lang w:val="es-ES"/>
        </w:rPr>
        <w:t xml:space="preserve"> </w:t>
      </w:r>
      <w:proofErr w:type="spellStart"/>
      <w:r w:rsidRPr="004F3BC2">
        <w:rPr>
          <w:lang w:val="es-ES"/>
        </w:rPr>
        <w:t>massa</w:t>
      </w:r>
      <w:proofErr w:type="spellEnd"/>
      <w:r w:rsidRPr="004F3BC2">
        <w:rPr>
          <w:spacing w:val="38"/>
          <w:lang w:val="es-ES"/>
        </w:rPr>
        <w:t xml:space="preserve"> </w:t>
      </w:r>
      <w:r w:rsidRPr="004F3BC2">
        <w:rPr>
          <w:lang w:val="es-ES"/>
        </w:rPr>
        <w:t>do</w:t>
      </w:r>
      <w:r w:rsidRPr="004F3BC2">
        <w:rPr>
          <w:spacing w:val="39"/>
          <w:lang w:val="es-ES"/>
        </w:rPr>
        <w:t xml:space="preserve"> </w:t>
      </w:r>
      <w:r w:rsidRPr="004F3BC2">
        <w:rPr>
          <w:lang w:val="es-ES"/>
        </w:rPr>
        <w:t>sistema</w:t>
      </w:r>
      <w:r w:rsidRPr="004F3BC2">
        <w:rPr>
          <w:spacing w:val="28"/>
          <w:w w:val="99"/>
          <w:lang w:val="es-ES"/>
        </w:rPr>
        <w:t xml:space="preserve"> </w:t>
      </w:r>
      <w:proofErr w:type="spellStart"/>
      <w:r w:rsidRPr="004F3BC2">
        <w:rPr>
          <w:spacing w:val="-1"/>
          <w:lang w:val="es-ES"/>
        </w:rPr>
        <w:t>multiaquífero</w:t>
      </w:r>
      <w:proofErr w:type="spellEnd"/>
      <w:r w:rsidRPr="004F3BC2">
        <w:rPr>
          <w:spacing w:val="-8"/>
          <w:lang w:val="es-ES"/>
        </w:rPr>
        <w:t xml:space="preserve"> </w:t>
      </w:r>
      <w:r w:rsidRPr="004F3BC2">
        <w:rPr>
          <w:spacing w:val="-1"/>
          <w:lang w:val="es-ES"/>
        </w:rPr>
        <w:t>Cretácico</w:t>
      </w:r>
      <w:r w:rsidRPr="004F3BC2">
        <w:rPr>
          <w:spacing w:val="-7"/>
          <w:lang w:val="es-ES"/>
        </w:rPr>
        <w:t xml:space="preserve"> </w:t>
      </w:r>
      <w:r w:rsidRPr="004F3BC2">
        <w:rPr>
          <w:spacing w:val="-1"/>
          <w:lang w:val="es-ES"/>
        </w:rPr>
        <w:t>de</w:t>
      </w:r>
      <w:r w:rsidRPr="004F3BC2">
        <w:rPr>
          <w:spacing w:val="-7"/>
          <w:lang w:val="es-ES"/>
        </w:rPr>
        <w:t xml:space="preserve"> </w:t>
      </w:r>
      <w:r w:rsidRPr="004F3BC2">
        <w:rPr>
          <w:spacing w:val="-1"/>
          <w:lang w:val="es-ES"/>
        </w:rPr>
        <w:t>Aveiro.</w:t>
      </w:r>
      <w:r w:rsidRPr="004F3BC2">
        <w:rPr>
          <w:spacing w:val="-8"/>
          <w:lang w:val="es-ES"/>
        </w:rPr>
        <w:t xml:space="preserve"> </w:t>
      </w:r>
      <w:proofErr w:type="spellStart"/>
      <w:r w:rsidRPr="004F3BC2">
        <w:rPr>
          <w:spacing w:val="-1"/>
          <w:lang w:val="es-ES"/>
        </w:rPr>
        <w:t>Dissertação</w:t>
      </w:r>
      <w:proofErr w:type="spellEnd"/>
      <w:r w:rsidRPr="004F3BC2">
        <w:rPr>
          <w:spacing w:val="-7"/>
          <w:lang w:val="es-ES"/>
        </w:rPr>
        <w:t xml:space="preserve"> </w:t>
      </w:r>
      <w:r w:rsidRPr="004F3BC2">
        <w:rPr>
          <w:spacing w:val="-1"/>
          <w:lang w:val="es-ES"/>
        </w:rPr>
        <w:t>de</w:t>
      </w:r>
      <w:r w:rsidRPr="004F3BC2">
        <w:rPr>
          <w:spacing w:val="-8"/>
          <w:lang w:val="es-ES"/>
        </w:rPr>
        <w:t xml:space="preserve"> </w:t>
      </w:r>
      <w:proofErr w:type="spellStart"/>
      <w:r w:rsidRPr="004F3BC2">
        <w:rPr>
          <w:spacing w:val="-1"/>
          <w:lang w:val="es-ES"/>
        </w:rPr>
        <w:t>doutoramento</w:t>
      </w:r>
      <w:proofErr w:type="spellEnd"/>
      <w:r w:rsidRPr="004F3BC2">
        <w:rPr>
          <w:spacing w:val="-6"/>
          <w:lang w:val="es-ES"/>
        </w:rPr>
        <w:t xml:space="preserve"> </w:t>
      </w:r>
      <w:proofErr w:type="spellStart"/>
      <w:r w:rsidRPr="004F3BC2">
        <w:rPr>
          <w:spacing w:val="-1"/>
          <w:lang w:val="es-ES"/>
        </w:rPr>
        <w:t>não</w:t>
      </w:r>
      <w:proofErr w:type="spellEnd"/>
      <w:r w:rsidRPr="004F3BC2">
        <w:rPr>
          <w:spacing w:val="-8"/>
          <w:lang w:val="es-ES"/>
        </w:rPr>
        <w:t xml:space="preserve"> </w:t>
      </w:r>
      <w:r w:rsidRPr="004F3BC2">
        <w:rPr>
          <w:spacing w:val="-1"/>
          <w:lang w:val="es-ES"/>
        </w:rPr>
        <w:t>publicada.</w:t>
      </w:r>
      <w:r w:rsidRPr="004F3BC2">
        <w:rPr>
          <w:spacing w:val="-7"/>
          <w:lang w:val="es-ES"/>
        </w:rPr>
        <w:t xml:space="preserve"> </w:t>
      </w:r>
      <w:proofErr w:type="spellStart"/>
      <w:r w:rsidRPr="004F3BC2">
        <w:rPr>
          <w:spacing w:val="-1"/>
          <w:lang w:val="es-ES"/>
        </w:rPr>
        <w:t>Universidade</w:t>
      </w:r>
      <w:proofErr w:type="spellEnd"/>
      <w:r w:rsidRPr="004F3BC2">
        <w:rPr>
          <w:spacing w:val="-6"/>
          <w:lang w:val="es-ES"/>
        </w:rPr>
        <w:t xml:space="preserve"> </w:t>
      </w:r>
      <w:r w:rsidRPr="004F3BC2">
        <w:rPr>
          <w:spacing w:val="-1"/>
          <w:lang w:val="es-ES"/>
        </w:rPr>
        <w:t>de</w:t>
      </w:r>
      <w:r w:rsidRPr="004F3BC2">
        <w:rPr>
          <w:spacing w:val="-7"/>
          <w:lang w:val="es-ES"/>
        </w:rPr>
        <w:t xml:space="preserve"> </w:t>
      </w:r>
      <w:r w:rsidRPr="004F3BC2">
        <w:rPr>
          <w:spacing w:val="-1"/>
          <w:lang w:val="es-ES"/>
        </w:rPr>
        <w:t>Aveiro.</w:t>
      </w:r>
    </w:p>
    <w:p w:rsidR="004F3BC2" w:rsidRPr="004F3BC2" w:rsidRDefault="004F3BC2" w:rsidP="004F3BC2">
      <w:pPr>
        <w:pStyle w:val="BodyText"/>
        <w:kinsoku w:val="0"/>
        <w:overflowPunct w:val="0"/>
        <w:spacing w:before="121" w:line="359" w:lineRule="auto"/>
        <w:ind w:left="100" w:right="113"/>
        <w:jc w:val="both"/>
        <w:rPr>
          <w:lang w:val="es-ES"/>
        </w:rPr>
      </w:pPr>
      <w:proofErr w:type="spellStart"/>
      <w:r w:rsidRPr="004F3BC2">
        <w:rPr>
          <w:spacing w:val="-1"/>
          <w:lang w:val="es-ES"/>
        </w:rPr>
        <w:t>Condesso</w:t>
      </w:r>
      <w:proofErr w:type="spellEnd"/>
      <w:r w:rsidRPr="004F3BC2">
        <w:rPr>
          <w:spacing w:val="9"/>
          <w:lang w:val="es-ES"/>
        </w:rPr>
        <w:t xml:space="preserve"> </w:t>
      </w:r>
      <w:r w:rsidRPr="004F3BC2">
        <w:rPr>
          <w:lang w:val="es-ES"/>
        </w:rPr>
        <w:t>de</w:t>
      </w:r>
      <w:r w:rsidRPr="004F3BC2">
        <w:rPr>
          <w:spacing w:val="9"/>
          <w:lang w:val="es-ES"/>
        </w:rPr>
        <w:t xml:space="preserve"> </w:t>
      </w:r>
      <w:r w:rsidRPr="004F3BC2">
        <w:rPr>
          <w:spacing w:val="-1"/>
          <w:lang w:val="es-ES"/>
        </w:rPr>
        <w:t>Melo,</w:t>
      </w:r>
      <w:r w:rsidRPr="004F3BC2">
        <w:rPr>
          <w:spacing w:val="9"/>
          <w:lang w:val="es-ES"/>
        </w:rPr>
        <w:t xml:space="preserve"> </w:t>
      </w:r>
      <w:r w:rsidRPr="004F3BC2">
        <w:rPr>
          <w:spacing w:val="-1"/>
          <w:lang w:val="es-ES"/>
        </w:rPr>
        <w:t>M.T.</w:t>
      </w:r>
      <w:r w:rsidRPr="004F3BC2">
        <w:rPr>
          <w:spacing w:val="9"/>
          <w:lang w:val="es-ES"/>
        </w:rPr>
        <w:t xml:space="preserve"> </w:t>
      </w:r>
      <w:r w:rsidRPr="004F3BC2">
        <w:rPr>
          <w:i/>
          <w:iCs/>
          <w:lang w:val="es-ES"/>
        </w:rPr>
        <w:t>et</w:t>
      </w:r>
      <w:r w:rsidRPr="004F3BC2">
        <w:rPr>
          <w:i/>
          <w:iCs/>
          <w:spacing w:val="9"/>
          <w:lang w:val="es-ES"/>
        </w:rPr>
        <w:t xml:space="preserve"> </w:t>
      </w:r>
      <w:r w:rsidRPr="004F3BC2">
        <w:rPr>
          <w:i/>
          <w:iCs/>
          <w:spacing w:val="-1"/>
          <w:lang w:val="es-ES"/>
        </w:rPr>
        <w:t>al.</w:t>
      </w:r>
      <w:r w:rsidRPr="004F3BC2">
        <w:rPr>
          <w:i/>
          <w:iCs/>
          <w:spacing w:val="8"/>
          <w:lang w:val="es-ES"/>
        </w:rPr>
        <w:t xml:space="preserve"> </w:t>
      </w:r>
      <w:r w:rsidRPr="000352A5">
        <w:rPr>
          <w:lang w:val="es-ES"/>
        </w:rPr>
        <w:t>(2003).</w:t>
      </w:r>
      <w:r w:rsidRPr="000352A5">
        <w:rPr>
          <w:spacing w:val="9"/>
          <w:lang w:val="es-ES"/>
        </w:rPr>
        <w:t xml:space="preserve"> </w:t>
      </w:r>
      <w:r w:rsidRPr="000352A5">
        <w:rPr>
          <w:lang w:val="es-ES"/>
        </w:rPr>
        <w:t>Natural</w:t>
      </w:r>
      <w:r w:rsidRPr="000352A5">
        <w:rPr>
          <w:spacing w:val="8"/>
          <w:lang w:val="es-ES"/>
        </w:rPr>
        <w:t xml:space="preserve"> </w:t>
      </w:r>
      <w:proofErr w:type="spellStart"/>
      <w:r w:rsidRPr="000352A5">
        <w:rPr>
          <w:lang w:val="es-ES"/>
        </w:rPr>
        <w:t>Baseline</w:t>
      </w:r>
      <w:proofErr w:type="spellEnd"/>
      <w:r w:rsidRPr="000352A5">
        <w:rPr>
          <w:spacing w:val="9"/>
          <w:lang w:val="es-ES"/>
        </w:rPr>
        <w:t xml:space="preserve"> </w:t>
      </w:r>
      <w:proofErr w:type="spellStart"/>
      <w:r w:rsidRPr="000352A5">
        <w:rPr>
          <w:lang w:val="es-ES"/>
        </w:rPr>
        <w:t>Quality</w:t>
      </w:r>
      <w:proofErr w:type="spellEnd"/>
      <w:r w:rsidRPr="000352A5">
        <w:rPr>
          <w:spacing w:val="9"/>
          <w:lang w:val="es-ES"/>
        </w:rPr>
        <w:t xml:space="preserve"> </w:t>
      </w:r>
      <w:r w:rsidRPr="000352A5">
        <w:rPr>
          <w:spacing w:val="-1"/>
          <w:lang w:val="es-ES"/>
        </w:rPr>
        <w:t>of</w:t>
      </w:r>
      <w:r w:rsidRPr="000352A5">
        <w:rPr>
          <w:spacing w:val="8"/>
          <w:lang w:val="es-ES"/>
        </w:rPr>
        <w:t xml:space="preserve"> </w:t>
      </w:r>
      <w:proofErr w:type="spellStart"/>
      <w:r w:rsidRPr="000352A5">
        <w:rPr>
          <w:spacing w:val="-1"/>
          <w:lang w:val="es-ES"/>
        </w:rPr>
        <w:t>European</w:t>
      </w:r>
      <w:proofErr w:type="spellEnd"/>
      <w:r w:rsidRPr="000352A5">
        <w:rPr>
          <w:spacing w:val="10"/>
          <w:lang w:val="es-ES"/>
        </w:rPr>
        <w:t xml:space="preserve"> </w:t>
      </w:r>
      <w:proofErr w:type="spellStart"/>
      <w:r w:rsidRPr="000352A5">
        <w:rPr>
          <w:lang w:val="es-ES"/>
        </w:rPr>
        <w:t>Groundwaters</w:t>
      </w:r>
      <w:proofErr w:type="spellEnd"/>
      <w:r w:rsidRPr="000352A5">
        <w:rPr>
          <w:lang w:val="es-ES"/>
        </w:rPr>
        <w:t>:</w:t>
      </w:r>
      <w:r w:rsidRPr="000352A5">
        <w:rPr>
          <w:spacing w:val="8"/>
          <w:lang w:val="es-ES"/>
        </w:rPr>
        <w:t xml:space="preserve"> </w:t>
      </w:r>
      <w:r w:rsidRPr="000352A5">
        <w:rPr>
          <w:lang w:val="es-ES"/>
        </w:rPr>
        <w:t>A</w:t>
      </w:r>
      <w:r w:rsidRPr="000352A5">
        <w:rPr>
          <w:spacing w:val="9"/>
          <w:lang w:val="es-ES"/>
        </w:rPr>
        <w:t xml:space="preserve"> </w:t>
      </w:r>
      <w:proofErr w:type="spellStart"/>
      <w:r w:rsidRPr="000352A5">
        <w:rPr>
          <w:lang w:val="es-ES"/>
        </w:rPr>
        <w:t>Basis</w:t>
      </w:r>
      <w:proofErr w:type="spellEnd"/>
      <w:r w:rsidRPr="000352A5">
        <w:rPr>
          <w:spacing w:val="8"/>
          <w:lang w:val="es-ES"/>
        </w:rPr>
        <w:t xml:space="preserve"> </w:t>
      </w:r>
      <w:proofErr w:type="spellStart"/>
      <w:r w:rsidRPr="000352A5">
        <w:rPr>
          <w:lang w:val="es-ES"/>
        </w:rPr>
        <w:t>For</w:t>
      </w:r>
      <w:proofErr w:type="spellEnd"/>
      <w:r w:rsidRPr="000352A5">
        <w:rPr>
          <w:spacing w:val="30"/>
          <w:w w:val="99"/>
          <w:lang w:val="es-ES"/>
        </w:rPr>
        <w:t xml:space="preserve"> </w:t>
      </w:r>
      <w:proofErr w:type="spellStart"/>
      <w:r w:rsidRPr="000352A5">
        <w:rPr>
          <w:spacing w:val="-1"/>
          <w:lang w:val="es-ES"/>
        </w:rPr>
        <w:t>Aquifer</w:t>
      </w:r>
      <w:proofErr w:type="spellEnd"/>
      <w:r w:rsidRPr="000352A5">
        <w:rPr>
          <w:spacing w:val="-6"/>
          <w:lang w:val="es-ES"/>
        </w:rPr>
        <w:t xml:space="preserve"> </w:t>
      </w:r>
      <w:r w:rsidRPr="000352A5">
        <w:rPr>
          <w:spacing w:val="-1"/>
          <w:lang w:val="es-ES"/>
        </w:rPr>
        <w:t>Management</w:t>
      </w:r>
      <w:r w:rsidRPr="000352A5">
        <w:rPr>
          <w:spacing w:val="-6"/>
          <w:lang w:val="es-ES"/>
        </w:rPr>
        <w:t xml:space="preserve"> </w:t>
      </w:r>
      <w:r w:rsidRPr="000352A5">
        <w:rPr>
          <w:lang w:val="es-ES"/>
        </w:rPr>
        <w:t>–</w:t>
      </w:r>
      <w:r w:rsidRPr="000352A5">
        <w:rPr>
          <w:spacing w:val="-7"/>
          <w:lang w:val="es-ES"/>
        </w:rPr>
        <w:t xml:space="preserve"> </w:t>
      </w:r>
      <w:proofErr w:type="spellStart"/>
      <w:r w:rsidRPr="000352A5">
        <w:rPr>
          <w:lang w:val="es-ES"/>
        </w:rPr>
        <w:t>BaSeLiNe</w:t>
      </w:r>
      <w:proofErr w:type="spellEnd"/>
      <w:r w:rsidRPr="000352A5">
        <w:rPr>
          <w:lang w:val="es-ES"/>
        </w:rPr>
        <w:t>.</w:t>
      </w:r>
      <w:r w:rsidRPr="000352A5">
        <w:rPr>
          <w:spacing w:val="-7"/>
          <w:lang w:val="es-ES"/>
        </w:rPr>
        <w:t xml:space="preserve"> </w:t>
      </w:r>
      <w:r w:rsidRPr="004F3BC2">
        <w:rPr>
          <w:lang w:val="es-ES"/>
        </w:rPr>
        <w:t>PT</w:t>
      </w:r>
      <w:r w:rsidRPr="004F3BC2">
        <w:rPr>
          <w:spacing w:val="-8"/>
          <w:lang w:val="es-ES"/>
        </w:rPr>
        <w:t xml:space="preserve"> </w:t>
      </w:r>
      <w:r w:rsidRPr="004F3BC2">
        <w:rPr>
          <w:lang w:val="es-ES"/>
        </w:rPr>
        <w:t>1</w:t>
      </w:r>
      <w:r w:rsidRPr="004F3BC2">
        <w:rPr>
          <w:spacing w:val="-6"/>
          <w:lang w:val="es-ES"/>
        </w:rPr>
        <w:t xml:space="preserve"> </w:t>
      </w:r>
      <w:proofErr w:type="spellStart"/>
      <w:r w:rsidRPr="004F3BC2">
        <w:rPr>
          <w:lang w:val="es-ES"/>
        </w:rPr>
        <w:t>The</w:t>
      </w:r>
      <w:proofErr w:type="spellEnd"/>
      <w:r w:rsidRPr="004F3BC2">
        <w:rPr>
          <w:spacing w:val="-7"/>
          <w:lang w:val="es-ES"/>
        </w:rPr>
        <w:t xml:space="preserve"> </w:t>
      </w:r>
      <w:r w:rsidRPr="004F3BC2">
        <w:rPr>
          <w:lang w:val="es-ES"/>
        </w:rPr>
        <w:t>Aveiro</w:t>
      </w:r>
      <w:r w:rsidRPr="004F3BC2">
        <w:rPr>
          <w:spacing w:val="-7"/>
          <w:lang w:val="es-ES"/>
        </w:rPr>
        <w:t xml:space="preserve"> </w:t>
      </w:r>
      <w:proofErr w:type="spellStart"/>
      <w:r w:rsidRPr="004F3BC2">
        <w:rPr>
          <w:spacing w:val="-1"/>
          <w:lang w:val="es-ES"/>
        </w:rPr>
        <w:t>Cretaceous</w:t>
      </w:r>
      <w:proofErr w:type="spellEnd"/>
      <w:r w:rsidRPr="004F3BC2">
        <w:rPr>
          <w:spacing w:val="-6"/>
          <w:lang w:val="es-ES"/>
        </w:rPr>
        <w:t xml:space="preserve"> </w:t>
      </w:r>
      <w:proofErr w:type="spellStart"/>
      <w:r w:rsidRPr="004F3BC2">
        <w:rPr>
          <w:spacing w:val="-1"/>
          <w:lang w:val="es-ES"/>
        </w:rPr>
        <w:t>Aquifer</w:t>
      </w:r>
      <w:proofErr w:type="spellEnd"/>
      <w:r w:rsidRPr="004F3BC2">
        <w:rPr>
          <w:spacing w:val="-1"/>
          <w:lang w:val="es-ES"/>
        </w:rPr>
        <w:t>.</w:t>
      </w:r>
    </w:p>
    <w:p w:rsidR="004F3BC2" w:rsidRDefault="004F3BC2" w:rsidP="004F3BC2">
      <w:pPr>
        <w:pStyle w:val="BodyText"/>
        <w:kinsoku w:val="0"/>
        <w:overflowPunct w:val="0"/>
        <w:spacing w:before="121" w:line="359" w:lineRule="auto"/>
        <w:ind w:left="100" w:right="115"/>
        <w:jc w:val="both"/>
      </w:pPr>
      <w:proofErr w:type="spellStart"/>
      <w:r w:rsidRPr="004F3BC2">
        <w:rPr>
          <w:spacing w:val="-1"/>
          <w:lang w:val="es-ES"/>
        </w:rPr>
        <w:t>Condesso</w:t>
      </w:r>
      <w:proofErr w:type="spellEnd"/>
      <w:r w:rsidRPr="004F3BC2">
        <w:rPr>
          <w:spacing w:val="4"/>
          <w:lang w:val="es-ES"/>
        </w:rPr>
        <w:t xml:space="preserve"> </w:t>
      </w:r>
      <w:r w:rsidRPr="004F3BC2">
        <w:rPr>
          <w:lang w:val="es-ES"/>
        </w:rPr>
        <w:t>de</w:t>
      </w:r>
      <w:r w:rsidRPr="004F3BC2">
        <w:rPr>
          <w:spacing w:val="5"/>
          <w:lang w:val="es-ES"/>
        </w:rPr>
        <w:t xml:space="preserve"> </w:t>
      </w:r>
      <w:r w:rsidRPr="004F3BC2">
        <w:rPr>
          <w:spacing w:val="-1"/>
          <w:lang w:val="es-ES"/>
        </w:rPr>
        <w:t>Melo,</w:t>
      </w:r>
      <w:r w:rsidRPr="004F3BC2">
        <w:rPr>
          <w:spacing w:val="4"/>
          <w:lang w:val="es-ES"/>
        </w:rPr>
        <w:t xml:space="preserve"> </w:t>
      </w:r>
      <w:r w:rsidRPr="004F3BC2">
        <w:rPr>
          <w:spacing w:val="-1"/>
          <w:lang w:val="es-ES"/>
        </w:rPr>
        <w:t>M.T.,</w:t>
      </w:r>
      <w:r w:rsidRPr="004F3BC2">
        <w:rPr>
          <w:spacing w:val="5"/>
          <w:lang w:val="es-ES"/>
        </w:rPr>
        <w:t xml:space="preserve"> </w:t>
      </w:r>
      <w:proofErr w:type="spellStart"/>
      <w:r w:rsidRPr="004F3BC2">
        <w:rPr>
          <w:spacing w:val="-1"/>
          <w:lang w:val="es-ES"/>
        </w:rPr>
        <w:t>Carreira</w:t>
      </w:r>
      <w:proofErr w:type="spellEnd"/>
      <w:r w:rsidRPr="004F3BC2">
        <w:rPr>
          <w:spacing w:val="4"/>
          <w:lang w:val="es-ES"/>
        </w:rPr>
        <w:t xml:space="preserve"> </w:t>
      </w:r>
      <w:r w:rsidRPr="004F3BC2">
        <w:rPr>
          <w:spacing w:val="-1"/>
          <w:lang w:val="es-ES"/>
        </w:rPr>
        <w:t>Paquete,</w:t>
      </w:r>
      <w:r w:rsidRPr="004F3BC2">
        <w:rPr>
          <w:spacing w:val="4"/>
          <w:lang w:val="es-ES"/>
        </w:rPr>
        <w:t xml:space="preserve"> </w:t>
      </w:r>
      <w:r w:rsidRPr="004F3BC2">
        <w:rPr>
          <w:lang w:val="es-ES"/>
        </w:rPr>
        <w:t>P.</w:t>
      </w:r>
      <w:r w:rsidRPr="004F3BC2">
        <w:rPr>
          <w:spacing w:val="4"/>
          <w:lang w:val="es-ES"/>
        </w:rPr>
        <w:t xml:space="preserve"> </w:t>
      </w:r>
      <w:r w:rsidRPr="004F3BC2">
        <w:rPr>
          <w:lang w:val="es-ES"/>
        </w:rPr>
        <w:t>&amp;</w:t>
      </w:r>
      <w:r w:rsidRPr="004F3BC2">
        <w:rPr>
          <w:spacing w:val="3"/>
          <w:lang w:val="es-ES"/>
        </w:rPr>
        <w:t xml:space="preserve"> </w:t>
      </w:r>
      <w:r w:rsidRPr="004F3BC2">
        <w:rPr>
          <w:spacing w:val="-1"/>
          <w:lang w:val="es-ES"/>
        </w:rPr>
        <w:t>Marques</w:t>
      </w:r>
      <w:r w:rsidRPr="004F3BC2">
        <w:rPr>
          <w:spacing w:val="4"/>
          <w:lang w:val="es-ES"/>
        </w:rPr>
        <w:t xml:space="preserve"> </w:t>
      </w:r>
      <w:r w:rsidRPr="004F3BC2">
        <w:rPr>
          <w:lang w:val="es-ES"/>
        </w:rPr>
        <w:t>da</w:t>
      </w:r>
      <w:r w:rsidRPr="004F3BC2">
        <w:rPr>
          <w:spacing w:val="4"/>
          <w:lang w:val="es-ES"/>
        </w:rPr>
        <w:t xml:space="preserve"> </w:t>
      </w:r>
      <w:r w:rsidRPr="004F3BC2">
        <w:rPr>
          <w:lang w:val="es-ES"/>
        </w:rPr>
        <w:t>Silva,</w:t>
      </w:r>
      <w:r w:rsidRPr="004F3BC2">
        <w:rPr>
          <w:spacing w:val="3"/>
          <w:lang w:val="es-ES"/>
        </w:rPr>
        <w:t xml:space="preserve"> </w:t>
      </w:r>
      <w:r w:rsidRPr="004F3BC2">
        <w:rPr>
          <w:spacing w:val="-1"/>
          <w:lang w:val="es-ES"/>
        </w:rPr>
        <w:t>M.A.</w:t>
      </w:r>
      <w:r w:rsidRPr="004F3BC2">
        <w:rPr>
          <w:spacing w:val="5"/>
          <w:lang w:val="es-ES"/>
        </w:rPr>
        <w:t xml:space="preserve"> </w:t>
      </w:r>
      <w:r w:rsidRPr="004F3BC2">
        <w:rPr>
          <w:lang w:val="es-ES"/>
        </w:rPr>
        <w:t>(2001).</w:t>
      </w:r>
      <w:r w:rsidRPr="004F3BC2">
        <w:rPr>
          <w:spacing w:val="2"/>
          <w:lang w:val="es-ES"/>
        </w:rPr>
        <w:t xml:space="preserve"> </w:t>
      </w:r>
      <w:r>
        <w:rPr>
          <w:spacing w:val="-1"/>
        </w:rPr>
        <w:t>Evolution</w:t>
      </w:r>
      <w:r>
        <w:rPr>
          <w:spacing w:val="5"/>
        </w:rPr>
        <w:t xml:space="preserve"> </w:t>
      </w:r>
      <w:r>
        <w:rPr>
          <w:spacing w:val="-1"/>
        </w:rPr>
        <w:t>of</w:t>
      </w:r>
      <w:r>
        <w:rPr>
          <w:spacing w:val="5"/>
        </w:rPr>
        <w:t xml:space="preserve"> </w:t>
      </w:r>
      <w:r>
        <w:t>the</w:t>
      </w:r>
      <w:r>
        <w:rPr>
          <w:spacing w:val="3"/>
        </w:rPr>
        <w:t xml:space="preserve"> </w:t>
      </w:r>
      <w:proofErr w:type="spellStart"/>
      <w:r>
        <w:rPr>
          <w:spacing w:val="-1"/>
        </w:rPr>
        <w:t>Aveiro</w:t>
      </w:r>
      <w:proofErr w:type="spellEnd"/>
      <w:r>
        <w:rPr>
          <w:spacing w:val="40"/>
          <w:w w:val="99"/>
        </w:rPr>
        <w:t xml:space="preserve"> </w:t>
      </w:r>
      <w:r>
        <w:rPr>
          <w:spacing w:val="-1"/>
        </w:rPr>
        <w:t>Cretaceous</w:t>
      </w:r>
      <w:r>
        <w:rPr>
          <w:spacing w:val="10"/>
        </w:rPr>
        <w:t xml:space="preserve"> </w:t>
      </w:r>
      <w:r>
        <w:t>aquifer</w:t>
      </w:r>
      <w:r>
        <w:rPr>
          <w:spacing w:val="11"/>
        </w:rPr>
        <w:t xml:space="preserve"> </w:t>
      </w:r>
      <w:r>
        <w:t>(NW</w:t>
      </w:r>
      <w:r>
        <w:rPr>
          <w:spacing w:val="11"/>
        </w:rPr>
        <w:t xml:space="preserve"> </w:t>
      </w:r>
      <w:r>
        <w:rPr>
          <w:spacing w:val="-1"/>
        </w:rPr>
        <w:t>Portugal)</w:t>
      </w:r>
      <w:r>
        <w:rPr>
          <w:spacing w:val="12"/>
        </w:rPr>
        <w:t xml:space="preserve"> </w:t>
      </w:r>
      <w:r>
        <w:rPr>
          <w:spacing w:val="-1"/>
        </w:rPr>
        <w:t>during</w:t>
      </w:r>
      <w:r>
        <w:rPr>
          <w:spacing w:val="13"/>
        </w:rPr>
        <w:t xml:space="preserve"> </w:t>
      </w:r>
      <w:r>
        <w:t>the</w:t>
      </w:r>
      <w:r>
        <w:rPr>
          <w:spacing w:val="11"/>
        </w:rPr>
        <w:t xml:space="preserve"> </w:t>
      </w:r>
      <w:r>
        <w:rPr>
          <w:spacing w:val="-1"/>
        </w:rPr>
        <w:t>Late</w:t>
      </w:r>
      <w:r>
        <w:rPr>
          <w:spacing w:val="11"/>
        </w:rPr>
        <w:t xml:space="preserve"> </w:t>
      </w:r>
      <w:r>
        <w:t>Pleistocene</w:t>
      </w:r>
      <w:r>
        <w:rPr>
          <w:spacing w:val="12"/>
        </w:rPr>
        <w:t xml:space="preserve"> </w:t>
      </w:r>
      <w:r>
        <w:rPr>
          <w:spacing w:val="-1"/>
        </w:rPr>
        <w:t>and</w:t>
      </w:r>
      <w:r>
        <w:rPr>
          <w:spacing w:val="12"/>
        </w:rPr>
        <w:t xml:space="preserve"> </w:t>
      </w:r>
      <w:r>
        <w:rPr>
          <w:spacing w:val="-1"/>
        </w:rPr>
        <w:t>present</w:t>
      </w:r>
      <w:r>
        <w:rPr>
          <w:spacing w:val="11"/>
        </w:rPr>
        <w:t xml:space="preserve"> </w:t>
      </w:r>
      <w:r>
        <w:rPr>
          <w:spacing w:val="-1"/>
        </w:rPr>
        <w:t>day:</w:t>
      </w:r>
      <w:r>
        <w:rPr>
          <w:spacing w:val="13"/>
        </w:rPr>
        <w:t xml:space="preserve"> </w:t>
      </w:r>
      <w:r>
        <w:rPr>
          <w:spacing w:val="-1"/>
        </w:rPr>
        <w:t>evidence</w:t>
      </w:r>
      <w:r>
        <w:rPr>
          <w:spacing w:val="13"/>
        </w:rPr>
        <w:t xml:space="preserve"> </w:t>
      </w:r>
      <w:r>
        <w:t>from</w:t>
      </w:r>
      <w:r>
        <w:rPr>
          <w:spacing w:val="10"/>
        </w:rPr>
        <w:t xml:space="preserve"> </w:t>
      </w:r>
      <w:r>
        <w:rPr>
          <w:spacing w:val="-1"/>
        </w:rPr>
        <w:t>chemical</w:t>
      </w:r>
      <w:r>
        <w:rPr>
          <w:spacing w:val="66"/>
          <w:w w:val="99"/>
        </w:rPr>
        <w:t xml:space="preserve"> </w:t>
      </w:r>
      <w:r>
        <w:rPr>
          <w:spacing w:val="-1"/>
        </w:rPr>
        <w:t>and</w:t>
      </w:r>
      <w:r>
        <w:rPr>
          <w:spacing w:val="10"/>
        </w:rPr>
        <w:t xml:space="preserve"> </w:t>
      </w:r>
      <w:r>
        <w:t>isotopic</w:t>
      </w:r>
      <w:r>
        <w:rPr>
          <w:spacing w:val="12"/>
        </w:rPr>
        <w:t xml:space="preserve"> </w:t>
      </w:r>
      <w:r>
        <w:t>data.</w:t>
      </w:r>
      <w:r>
        <w:rPr>
          <w:spacing w:val="11"/>
        </w:rPr>
        <w:t xml:space="preserve"> </w:t>
      </w:r>
      <w:r>
        <w:t>In</w:t>
      </w:r>
      <w:r>
        <w:rPr>
          <w:spacing w:val="10"/>
        </w:rPr>
        <w:t xml:space="preserve"> </w:t>
      </w:r>
      <w:r>
        <w:rPr>
          <w:spacing w:val="-1"/>
        </w:rPr>
        <w:t>Edmunds,</w:t>
      </w:r>
      <w:r>
        <w:rPr>
          <w:spacing w:val="11"/>
        </w:rPr>
        <w:t xml:space="preserve"> </w:t>
      </w:r>
      <w:r>
        <w:rPr>
          <w:spacing w:val="-1"/>
        </w:rPr>
        <w:t>W.M.</w:t>
      </w:r>
      <w:r>
        <w:rPr>
          <w:spacing w:val="12"/>
        </w:rPr>
        <w:t xml:space="preserve"> </w:t>
      </w:r>
      <w:r>
        <w:t>&amp;</w:t>
      </w:r>
      <w:r>
        <w:rPr>
          <w:spacing w:val="10"/>
        </w:rPr>
        <w:t xml:space="preserve"> </w:t>
      </w:r>
      <w:r>
        <w:rPr>
          <w:spacing w:val="-1"/>
        </w:rPr>
        <w:t>Milne,</w:t>
      </w:r>
      <w:r>
        <w:rPr>
          <w:spacing w:val="13"/>
        </w:rPr>
        <w:t xml:space="preserve"> </w:t>
      </w:r>
      <w:r>
        <w:rPr>
          <w:spacing w:val="-1"/>
        </w:rPr>
        <w:t>C.J.</w:t>
      </w:r>
      <w:r>
        <w:rPr>
          <w:spacing w:val="13"/>
        </w:rPr>
        <w:t xml:space="preserve"> </w:t>
      </w:r>
      <w:r>
        <w:rPr>
          <w:spacing w:val="-1"/>
        </w:rPr>
        <w:t>(</w:t>
      </w:r>
      <w:proofErr w:type="spellStart"/>
      <w:proofErr w:type="gramStart"/>
      <w:r>
        <w:rPr>
          <w:spacing w:val="-1"/>
        </w:rPr>
        <w:t>eds</w:t>
      </w:r>
      <w:proofErr w:type="spellEnd"/>
      <w:proofErr w:type="gramEnd"/>
      <w:r>
        <w:rPr>
          <w:spacing w:val="-1"/>
        </w:rPr>
        <w:t>).</w:t>
      </w:r>
      <w:r>
        <w:rPr>
          <w:spacing w:val="10"/>
        </w:rPr>
        <w:t xml:space="preserve"> </w:t>
      </w:r>
      <w:proofErr w:type="spellStart"/>
      <w:r>
        <w:rPr>
          <w:spacing w:val="-1"/>
        </w:rPr>
        <w:t>Palaeowaters</w:t>
      </w:r>
      <w:proofErr w:type="spellEnd"/>
      <w:r>
        <w:rPr>
          <w:spacing w:val="10"/>
        </w:rPr>
        <w:t xml:space="preserve"> </w:t>
      </w:r>
      <w:r>
        <w:rPr>
          <w:spacing w:val="-1"/>
        </w:rPr>
        <w:t>in</w:t>
      </w:r>
      <w:r>
        <w:rPr>
          <w:spacing w:val="11"/>
        </w:rPr>
        <w:t xml:space="preserve"> </w:t>
      </w:r>
      <w:r>
        <w:rPr>
          <w:spacing w:val="-1"/>
        </w:rPr>
        <w:t>Coastal</w:t>
      </w:r>
      <w:r>
        <w:rPr>
          <w:spacing w:val="11"/>
        </w:rPr>
        <w:t xml:space="preserve"> </w:t>
      </w:r>
      <w:r>
        <w:rPr>
          <w:spacing w:val="-1"/>
        </w:rPr>
        <w:t>Europe:</w:t>
      </w:r>
      <w:r>
        <w:rPr>
          <w:spacing w:val="10"/>
        </w:rPr>
        <w:t xml:space="preserve"> </w:t>
      </w:r>
      <w:r>
        <w:rPr>
          <w:spacing w:val="-1"/>
        </w:rPr>
        <w:t>evolution</w:t>
      </w:r>
      <w:r>
        <w:rPr>
          <w:spacing w:val="13"/>
        </w:rPr>
        <w:t xml:space="preserve"> </w:t>
      </w:r>
      <w:r>
        <w:rPr>
          <w:spacing w:val="-1"/>
        </w:rPr>
        <w:t>of</w:t>
      </w:r>
      <w:r>
        <w:rPr>
          <w:spacing w:val="64"/>
          <w:w w:val="99"/>
        </w:rPr>
        <w:t xml:space="preserve"> </w:t>
      </w:r>
      <w:r>
        <w:t>groundwater</w:t>
      </w:r>
      <w:r>
        <w:rPr>
          <w:spacing w:val="-9"/>
        </w:rPr>
        <w:t xml:space="preserve"> </w:t>
      </w:r>
      <w:r>
        <w:rPr>
          <w:spacing w:val="-1"/>
        </w:rPr>
        <w:t>since</w:t>
      </w:r>
      <w:r>
        <w:rPr>
          <w:spacing w:val="-6"/>
        </w:rPr>
        <w:t xml:space="preserve"> </w:t>
      </w:r>
      <w:r>
        <w:t>the</w:t>
      </w:r>
      <w:r>
        <w:rPr>
          <w:spacing w:val="-8"/>
        </w:rPr>
        <w:t xml:space="preserve"> </w:t>
      </w:r>
      <w:r>
        <w:t>Late</w:t>
      </w:r>
      <w:r>
        <w:rPr>
          <w:spacing w:val="-7"/>
        </w:rPr>
        <w:t xml:space="preserve"> </w:t>
      </w:r>
      <w:r>
        <w:rPr>
          <w:spacing w:val="-1"/>
        </w:rPr>
        <w:t>Pleistocene.</w:t>
      </w:r>
      <w:r>
        <w:rPr>
          <w:spacing w:val="-9"/>
        </w:rPr>
        <w:t xml:space="preserve"> </w:t>
      </w:r>
      <w:r>
        <w:rPr>
          <w:i/>
          <w:iCs/>
        </w:rPr>
        <w:t>Geological</w:t>
      </w:r>
      <w:r>
        <w:rPr>
          <w:i/>
          <w:iCs/>
          <w:spacing w:val="-7"/>
        </w:rPr>
        <w:t xml:space="preserve"> </w:t>
      </w:r>
      <w:r>
        <w:rPr>
          <w:i/>
          <w:iCs/>
          <w:spacing w:val="-1"/>
        </w:rPr>
        <w:t>Society</w:t>
      </w:r>
      <w:r>
        <w:rPr>
          <w:spacing w:val="-1"/>
        </w:rPr>
        <w:t>,</w:t>
      </w:r>
      <w:r>
        <w:rPr>
          <w:spacing w:val="-7"/>
        </w:rPr>
        <w:t xml:space="preserve"> </w:t>
      </w:r>
      <w:r>
        <w:t>London,</w:t>
      </w:r>
      <w:r>
        <w:rPr>
          <w:spacing w:val="-8"/>
        </w:rPr>
        <w:t xml:space="preserve"> </w:t>
      </w:r>
      <w:r>
        <w:t>Special</w:t>
      </w:r>
      <w:r>
        <w:rPr>
          <w:spacing w:val="-8"/>
        </w:rPr>
        <w:t xml:space="preserve"> </w:t>
      </w:r>
      <w:r>
        <w:t>Publications,</w:t>
      </w:r>
      <w:r>
        <w:rPr>
          <w:spacing w:val="-9"/>
        </w:rPr>
        <w:t xml:space="preserve"> </w:t>
      </w:r>
      <w:r>
        <w:t>189,</w:t>
      </w:r>
      <w:r>
        <w:rPr>
          <w:spacing w:val="-7"/>
        </w:rPr>
        <w:t xml:space="preserve"> </w:t>
      </w:r>
      <w:r>
        <w:t>139-154.</w:t>
      </w:r>
    </w:p>
    <w:p w:rsidR="004F3BC2" w:rsidRPr="004F3BC2" w:rsidRDefault="004F3BC2" w:rsidP="004F3BC2">
      <w:pPr>
        <w:pStyle w:val="BodyText"/>
        <w:kinsoku w:val="0"/>
        <w:overflowPunct w:val="0"/>
        <w:spacing w:before="120" w:line="359" w:lineRule="auto"/>
        <w:ind w:left="100" w:right="114"/>
        <w:jc w:val="both"/>
        <w:rPr>
          <w:lang w:val="es-ES"/>
        </w:rPr>
      </w:pPr>
      <w:r w:rsidRPr="000352A5">
        <w:rPr>
          <w:lang w:val="es-ES"/>
        </w:rPr>
        <w:t>Conde,</w:t>
      </w:r>
      <w:r w:rsidRPr="000352A5">
        <w:rPr>
          <w:spacing w:val="23"/>
          <w:lang w:val="es-ES"/>
        </w:rPr>
        <w:t xml:space="preserve"> </w:t>
      </w:r>
      <w:r w:rsidRPr="000352A5">
        <w:rPr>
          <w:lang w:val="es-ES"/>
        </w:rPr>
        <w:t>B.N.E.A.S.</w:t>
      </w:r>
      <w:r w:rsidRPr="000352A5">
        <w:rPr>
          <w:spacing w:val="23"/>
          <w:lang w:val="es-ES"/>
        </w:rPr>
        <w:t xml:space="preserve"> </w:t>
      </w:r>
      <w:r w:rsidRPr="000352A5">
        <w:rPr>
          <w:lang w:val="es-ES"/>
        </w:rPr>
        <w:t>(2007).</w:t>
      </w:r>
      <w:r w:rsidRPr="000352A5">
        <w:rPr>
          <w:spacing w:val="23"/>
          <w:lang w:val="es-ES"/>
        </w:rPr>
        <w:t xml:space="preserve"> </w:t>
      </w:r>
      <w:r w:rsidRPr="004F3BC2">
        <w:rPr>
          <w:lang w:val="es-ES"/>
        </w:rPr>
        <w:t>A</w:t>
      </w:r>
      <w:r w:rsidRPr="004F3BC2">
        <w:rPr>
          <w:spacing w:val="23"/>
          <w:lang w:val="es-ES"/>
        </w:rPr>
        <w:t xml:space="preserve"> </w:t>
      </w:r>
      <w:proofErr w:type="spellStart"/>
      <w:r w:rsidRPr="004F3BC2">
        <w:rPr>
          <w:lang w:val="es-ES"/>
        </w:rPr>
        <w:t>caracterização</w:t>
      </w:r>
      <w:proofErr w:type="spellEnd"/>
      <w:r w:rsidRPr="004F3BC2">
        <w:rPr>
          <w:spacing w:val="22"/>
          <w:lang w:val="es-ES"/>
        </w:rPr>
        <w:t xml:space="preserve"> </w:t>
      </w:r>
      <w:r w:rsidRPr="004F3BC2">
        <w:rPr>
          <w:lang w:val="es-ES"/>
        </w:rPr>
        <w:t>e</w:t>
      </w:r>
      <w:r w:rsidRPr="004F3BC2">
        <w:rPr>
          <w:spacing w:val="24"/>
          <w:lang w:val="es-ES"/>
        </w:rPr>
        <w:t xml:space="preserve"> </w:t>
      </w:r>
      <w:proofErr w:type="spellStart"/>
      <w:r w:rsidRPr="004F3BC2">
        <w:rPr>
          <w:spacing w:val="-1"/>
          <w:lang w:val="es-ES"/>
        </w:rPr>
        <w:t>delimitação</w:t>
      </w:r>
      <w:proofErr w:type="spellEnd"/>
      <w:r w:rsidRPr="004F3BC2">
        <w:rPr>
          <w:spacing w:val="24"/>
          <w:lang w:val="es-ES"/>
        </w:rPr>
        <w:t xml:space="preserve"> </w:t>
      </w:r>
      <w:r w:rsidRPr="004F3BC2">
        <w:rPr>
          <w:lang w:val="es-ES"/>
        </w:rPr>
        <w:t>das</w:t>
      </w:r>
      <w:r w:rsidRPr="004F3BC2">
        <w:rPr>
          <w:spacing w:val="24"/>
          <w:lang w:val="es-ES"/>
        </w:rPr>
        <w:t xml:space="preserve"> </w:t>
      </w:r>
      <w:r w:rsidRPr="004F3BC2">
        <w:rPr>
          <w:spacing w:val="-1"/>
          <w:lang w:val="es-ES"/>
        </w:rPr>
        <w:t>áreas</w:t>
      </w:r>
      <w:r w:rsidRPr="004F3BC2">
        <w:rPr>
          <w:spacing w:val="25"/>
          <w:lang w:val="es-ES"/>
        </w:rPr>
        <w:t xml:space="preserve"> </w:t>
      </w:r>
      <w:proofErr w:type="spellStart"/>
      <w:r w:rsidRPr="004F3BC2">
        <w:rPr>
          <w:lang w:val="es-ES"/>
        </w:rPr>
        <w:t>fundamentais</w:t>
      </w:r>
      <w:proofErr w:type="spellEnd"/>
      <w:r w:rsidRPr="004F3BC2">
        <w:rPr>
          <w:spacing w:val="25"/>
          <w:lang w:val="es-ES"/>
        </w:rPr>
        <w:t xml:space="preserve"> </w:t>
      </w:r>
      <w:r w:rsidRPr="004F3BC2">
        <w:rPr>
          <w:lang w:val="es-ES"/>
        </w:rPr>
        <w:t>da</w:t>
      </w:r>
      <w:r w:rsidRPr="004F3BC2">
        <w:rPr>
          <w:spacing w:val="23"/>
          <w:lang w:val="es-ES"/>
        </w:rPr>
        <w:t xml:space="preserve"> </w:t>
      </w:r>
      <w:r w:rsidRPr="004F3BC2">
        <w:rPr>
          <w:lang w:val="es-ES"/>
        </w:rPr>
        <w:t>ZPE</w:t>
      </w:r>
      <w:r w:rsidRPr="004F3BC2">
        <w:rPr>
          <w:spacing w:val="24"/>
          <w:lang w:val="es-ES"/>
        </w:rPr>
        <w:t xml:space="preserve"> </w:t>
      </w:r>
      <w:r w:rsidRPr="004F3BC2">
        <w:rPr>
          <w:lang w:val="es-ES"/>
        </w:rPr>
        <w:t>e</w:t>
      </w:r>
      <w:r w:rsidRPr="004F3BC2">
        <w:rPr>
          <w:spacing w:val="26"/>
          <w:lang w:val="es-ES"/>
        </w:rPr>
        <w:t xml:space="preserve"> </w:t>
      </w:r>
      <w:r w:rsidRPr="004F3BC2">
        <w:rPr>
          <w:lang w:val="es-ES"/>
        </w:rPr>
        <w:t>o</w:t>
      </w:r>
      <w:r w:rsidRPr="004F3BC2">
        <w:rPr>
          <w:spacing w:val="25"/>
          <w:w w:val="99"/>
          <w:lang w:val="es-ES"/>
        </w:rPr>
        <w:t xml:space="preserve"> </w:t>
      </w:r>
      <w:proofErr w:type="spellStart"/>
      <w:r w:rsidRPr="004F3BC2">
        <w:rPr>
          <w:lang w:val="es-ES"/>
        </w:rPr>
        <w:t>Ordenamento</w:t>
      </w:r>
      <w:proofErr w:type="spellEnd"/>
      <w:r w:rsidRPr="004F3BC2">
        <w:rPr>
          <w:spacing w:val="-5"/>
          <w:lang w:val="es-ES"/>
        </w:rPr>
        <w:t xml:space="preserve"> </w:t>
      </w:r>
      <w:r w:rsidRPr="004F3BC2">
        <w:rPr>
          <w:lang w:val="es-ES"/>
        </w:rPr>
        <w:t>e</w:t>
      </w:r>
      <w:r w:rsidRPr="004F3BC2">
        <w:rPr>
          <w:spacing w:val="-5"/>
          <w:lang w:val="es-ES"/>
        </w:rPr>
        <w:t xml:space="preserve"> </w:t>
      </w:r>
      <w:proofErr w:type="spellStart"/>
      <w:r w:rsidRPr="004F3BC2">
        <w:rPr>
          <w:lang w:val="es-ES"/>
        </w:rPr>
        <w:t>Gestão</w:t>
      </w:r>
      <w:proofErr w:type="spellEnd"/>
      <w:r w:rsidRPr="004F3BC2">
        <w:rPr>
          <w:spacing w:val="-5"/>
          <w:lang w:val="es-ES"/>
        </w:rPr>
        <w:t xml:space="preserve"> </w:t>
      </w:r>
      <w:r w:rsidRPr="004F3BC2">
        <w:rPr>
          <w:lang w:val="es-ES"/>
        </w:rPr>
        <w:t>da</w:t>
      </w:r>
      <w:r w:rsidRPr="004F3BC2">
        <w:rPr>
          <w:spacing w:val="-5"/>
          <w:lang w:val="es-ES"/>
        </w:rPr>
        <w:t xml:space="preserve"> </w:t>
      </w:r>
      <w:proofErr w:type="spellStart"/>
      <w:r w:rsidRPr="004F3BC2">
        <w:rPr>
          <w:lang w:val="es-ES"/>
        </w:rPr>
        <w:t>Ria</w:t>
      </w:r>
      <w:proofErr w:type="spellEnd"/>
      <w:r w:rsidRPr="004F3BC2">
        <w:rPr>
          <w:spacing w:val="-5"/>
          <w:lang w:val="es-ES"/>
        </w:rPr>
        <w:t xml:space="preserve"> </w:t>
      </w:r>
      <w:r w:rsidRPr="004F3BC2">
        <w:rPr>
          <w:lang w:val="es-ES"/>
        </w:rPr>
        <w:t>de</w:t>
      </w:r>
      <w:r w:rsidRPr="004F3BC2">
        <w:rPr>
          <w:spacing w:val="-5"/>
          <w:lang w:val="es-ES"/>
        </w:rPr>
        <w:t xml:space="preserve"> </w:t>
      </w:r>
      <w:r w:rsidRPr="004F3BC2">
        <w:rPr>
          <w:spacing w:val="-1"/>
          <w:lang w:val="es-ES"/>
        </w:rPr>
        <w:t>Aveiro,</w:t>
      </w:r>
      <w:r w:rsidRPr="004F3BC2">
        <w:rPr>
          <w:spacing w:val="-4"/>
          <w:lang w:val="es-ES"/>
        </w:rPr>
        <w:t xml:space="preserve"> </w:t>
      </w:r>
      <w:proofErr w:type="spellStart"/>
      <w:r w:rsidRPr="004F3BC2">
        <w:rPr>
          <w:spacing w:val="-1"/>
          <w:lang w:val="es-ES"/>
        </w:rPr>
        <w:t>Universidade</w:t>
      </w:r>
      <w:proofErr w:type="spellEnd"/>
      <w:r w:rsidRPr="004F3BC2">
        <w:rPr>
          <w:spacing w:val="-4"/>
          <w:lang w:val="es-ES"/>
        </w:rPr>
        <w:t xml:space="preserve"> </w:t>
      </w:r>
      <w:r w:rsidRPr="004F3BC2">
        <w:rPr>
          <w:lang w:val="es-ES"/>
        </w:rPr>
        <w:t>de</w:t>
      </w:r>
      <w:r w:rsidRPr="004F3BC2">
        <w:rPr>
          <w:spacing w:val="-5"/>
          <w:lang w:val="es-ES"/>
        </w:rPr>
        <w:t xml:space="preserve"> </w:t>
      </w:r>
      <w:r w:rsidRPr="004F3BC2">
        <w:rPr>
          <w:spacing w:val="-1"/>
          <w:lang w:val="es-ES"/>
        </w:rPr>
        <w:t>Aveiro,</w:t>
      </w:r>
      <w:r w:rsidRPr="004F3BC2">
        <w:rPr>
          <w:spacing w:val="-5"/>
          <w:lang w:val="es-ES"/>
        </w:rPr>
        <w:t xml:space="preserve"> </w:t>
      </w:r>
      <w:r w:rsidRPr="004F3BC2">
        <w:rPr>
          <w:lang w:val="es-ES"/>
        </w:rPr>
        <w:t>183</w:t>
      </w:r>
      <w:r w:rsidRPr="004F3BC2">
        <w:rPr>
          <w:spacing w:val="-5"/>
          <w:lang w:val="es-ES"/>
        </w:rPr>
        <w:t xml:space="preserve"> </w:t>
      </w:r>
      <w:proofErr w:type="gramStart"/>
      <w:r w:rsidRPr="004F3BC2">
        <w:rPr>
          <w:spacing w:val="-1"/>
          <w:lang w:val="es-ES"/>
        </w:rPr>
        <w:t>pp..</w:t>
      </w:r>
      <w:proofErr w:type="gramEnd"/>
    </w:p>
    <w:p w:rsidR="004F3BC2" w:rsidRPr="004F3BC2" w:rsidRDefault="004F3BC2" w:rsidP="004F3BC2">
      <w:pPr>
        <w:pStyle w:val="BodyText"/>
        <w:kinsoku w:val="0"/>
        <w:overflowPunct w:val="0"/>
        <w:spacing w:before="121" w:line="359" w:lineRule="auto"/>
        <w:ind w:left="100" w:right="116"/>
        <w:jc w:val="both"/>
        <w:rPr>
          <w:lang w:val="es-ES"/>
        </w:rPr>
      </w:pPr>
      <w:proofErr w:type="spellStart"/>
      <w:r w:rsidRPr="004F3BC2">
        <w:rPr>
          <w:lang w:val="es-ES"/>
        </w:rPr>
        <w:t>Cunha</w:t>
      </w:r>
      <w:proofErr w:type="spellEnd"/>
      <w:r w:rsidRPr="004F3BC2">
        <w:rPr>
          <w:lang w:val="es-ES"/>
        </w:rPr>
        <w:t>, P.P. &amp; Reis, R.P.</w:t>
      </w:r>
      <w:r w:rsidRPr="004F3BC2">
        <w:rPr>
          <w:spacing w:val="1"/>
          <w:lang w:val="es-ES"/>
        </w:rPr>
        <w:t xml:space="preserve"> </w:t>
      </w:r>
      <w:r w:rsidRPr="004F3BC2">
        <w:rPr>
          <w:lang w:val="es-ES"/>
        </w:rPr>
        <w:t>(1995).</w:t>
      </w:r>
      <w:r w:rsidRPr="004F3BC2">
        <w:rPr>
          <w:spacing w:val="-1"/>
          <w:lang w:val="es-ES"/>
        </w:rPr>
        <w:t xml:space="preserve"> </w:t>
      </w:r>
      <w:proofErr w:type="gramStart"/>
      <w:r>
        <w:t>Cretaceous</w:t>
      </w:r>
      <w:r>
        <w:rPr>
          <w:spacing w:val="1"/>
        </w:rPr>
        <w:t xml:space="preserve"> </w:t>
      </w:r>
      <w:r>
        <w:rPr>
          <w:spacing w:val="-1"/>
        </w:rPr>
        <w:t>sedimentary</w:t>
      </w:r>
      <w:r>
        <w:rPr>
          <w:spacing w:val="1"/>
        </w:rPr>
        <w:t xml:space="preserve"> </w:t>
      </w:r>
      <w:r>
        <w:rPr>
          <w:spacing w:val="-1"/>
        </w:rPr>
        <w:t>and</w:t>
      </w:r>
      <w:r>
        <w:t xml:space="preserve"> tectonic</w:t>
      </w:r>
      <w:r>
        <w:rPr>
          <w:spacing w:val="-2"/>
        </w:rPr>
        <w:t xml:space="preserve"> </w:t>
      </w:r>
      <w:r>
        <w:t>evolution</w:t>
      </w:r>
      <w:r>
        <w:rPr>
          <w:spacing w:val="-1"/>
        </w:rPr>
        <w:t xml:space="preserve"> </w:t>
      </w:r>
      <w:r>
        <w:t>of</w:t>
      </w:r>
      <w:r>
        <w:rPr>
          <w:spacing w:val="1"/>
        </w:rPr>
        <w:t xml:space="preserve"> </w:t>
      </w:r>
      <w:r>
        <w:t>the</w:t>
      </w:r>
      <w:r>
        <w:rPr>
          <w:spacing w:val="1"/>
        </w:rPr>
        <w:t xml:space="preserve"> </w:t>
      </w:r>
      <w:r>
        <w:rPr>
          <w:spacing w:val="-1"/>
        </w:rPr>
        <w:t>northern</w:t>
      </w:r>
      <w:r>
        <w:rPr>
          <w:spacing w:val="1"/>
        </w:rPr>
        <w:t xml:space="preserve"> </w:t>
      </w:r>
      <w:r>
        <w:t xml:space="preserve">sector </w:t>
      </w:r>
      <w:r>
        <w:rPr>
          <w:spacing w:val="-1"/>
        </w:rPr>
        <w:t>of</w:t>
      </w:r>
      <w:r>
        <w:rPr>
          <w:spacing w:val="22"/>
          <w:w w:val="99"/>
        </w:rPr>
        <w:t xml:space="preserve"> </w:t>
      </w:r>
      <w:r>
        <w:t>the</w:t>
      </w:r>
      <w:r>
        <w:rPr>
          <w:spacing w:val="-8"/>
        </w:rPr>
        <w:t xml:space="preserve"> </w:t>
      </w:r>
      <w:r>
        <w:rPr>
          <w:spacing w:val="-1"/>
        </w:rPr>
        <w:t>Lusitanian</w:t>
      </w:r>
      <w:r>
        <w:rPr>
          <w:spacing w:val="-8"/>
        </w:rPr>
        <w:t xml:space="preserve"> </w:t>
      </w:r>
      <w:r>
        <w:rPr>
          <w:spacing w:val="-1"/>
        </w:rPr>
        <w:t>Basin</w:t>
      </w:r>
      <w:r>
        <w:rPr>
          <w:spacing w:val="-7"/>
        </w:rPr>
        <w:t xml:space="preserve"> </w:t>
      </w:r>
      <w:r>
        <w:rPr>
          <w:spacing w:val="-1"/>
        </w:rPr>
        <w:t>(Portugal).</w:t>
      </w:r>
      <w:proofErr w:type="gramEnd"/>
      <w:r>
        <w:rPr>
          <w:spacing w:val="-7"/>
        </w:rPr>
        <w:t xml:space="preserve"> </w:t>
      </w:r>
      <w:proofErr w:type="spellStart"/>
      <w:r w:rsidRPr="004F3BC2">
        <w:rPr>
          <w:i/>
          <w:iCs/>
          <w:spacing w:val="-1"/>
          <w:lang w:val="es-ES"/>
        </w:rPr>
        <w:t>Cretaceous</w:t>
      </w:r>
      <w:proofErr w:type="spellEnd"/>
      <w:r w:rsidRPr="004F3BC2">
        <w:rPr>
          <w:i/>
          <w:iCs/>
          <w:spacing w:val="-6"/>
          <w:lang w:val="es-ES"/>
        </w:rPr>
        <w:t xml:space="preserve"> </w:t>
      </w:r>
      <w:proofErr w:type="spellStart"/>
      <w:r w:rsidRPr="004F3BC2">
        <w:rPr>
          <w:i/>
          <w:iCs/>
          <w:spacing w:val="-1"/>
          <w:lang w:val="es-ES"/>
        </w:rPr>
        <w:t>Research</w:t>
      </w:r>
      <w:proofErr w:type="spellEnd"/>
      <w:r w:rsidRPr="004F3BC2">
        <w:rPr>
          <w:spacing w:val="-1"/>
          <w:lang w:val="es-ES"/>
        </w:rPr>
        <w:t>,</w:t>
      </w:r>
      <w:r w:rsidRPr="004F3BC2">
        <w:rPr>
          <w:spacing w:val="-7"/>
          <w:lang w:val="es-ES"/>
        </w:rPr>
        <w:t xml:space="preserve"> </w:t>
      </w:r>
      <w:r w:rsidRPr="004F3BC2">
        <w:rPr>
          <w:lang w:val="es-ES"/>
        </w:rPr>
        <w:t>16,</w:t>
      </w:r>
      <w:r w:rsidRPr="004F3BC2">
        <w:rPr>
          <w:spacing w:val="-7"/>
          <w:lang w:val="es-ES"/>
        </w:rPr>
        <w:t xml:space="preserve"> </w:t>
      </w:r>
      <w:r w:rsidRPr="004F3BC2">
        <w:rPr>
          <w:lang w:val="es-ES"/>
        </w:rPr>
        <w:t>155-170.</w:t>
      </w:r>
    </w:p>
    <w:p w:rsidR="004F3BC2" w:rsidRDefault="004F3BC2" w:rsidP="004F3BC2">
      <w:pPr>
        <w:pStyle w:val="BodyText"/>
        <w:kinsoku w:val="0"/>
        <w:overflowPunct w:val="0"/>
        <w:spacing w:before="121" w:line="359" w:lineRule="auto"/>
        <w:ind w:left="100" w:right="114" w:hanging="1"/>
        <w:jc w:val="both"/>
        <w:rPr>
          <w:spacing w:val="-1"/>
          <w:lang w:val="es-ES"/>
        </w:rPr>
      </w:pPr>
      <w:proofErr w:type="spellStart"/>
      <w:r w:rsidRPr="004F3BC2">
        <w:rPr>
          <w:lang w:val="es-ES"/>
        </w:rPr>
        <w:t>Dinis</w:t>
      </w:r>
      <w:proofErr w:type="spellEnd"/>
      <w:r w:rsidRPr="004F3BC2">
        <w:rPr>
          <w:lang w:val="es-ES"/>
        </w:rPr>
        <w:t>,</w:t>
      </w:r>
      <w:r w:rsidRPr="004F3BC2">
        <w:rPr>
          <w:spacing w:val="2"/>
          <w:lang w:val="es-ES"/>
        </w:rPr>
        <w:t xml:space="preserve"> </w:t>
      </w:r>
      <w:r w:rsidRPr="004F3BC2">
        <w:rPr>
          <w:lang w:val="es-ES"/>
        </w:rPr>
        <w:t>P.A.</w:t>
      </w:r>
      <w:r w:rsidRPr="004F3BC2">
        <w:rPr>
          <w:spacing w:val="2"/>
          <w:lang w:val="es-ES"/>
        </w:rPr>
        <w:t xml:space="preserve"> </w:t>
      </w:r>
      <w:r w:rsidRPr="004F3BC2">
        <w:rPr>
          <w:lang w:val="es-ES"/>
        </w:rPr>
        <w:t>(2004).</w:t>
      </w:r>
      <w:r w:rsidRPr="004F3BC2">
        <w:rPr>
          <w:spacing w:val="3"/>
          <w:lang w:val="es-ES"/>
        </w:rPr>
        <w:t xml:space="preserve"> </w:t>
      </w:r>
      <w:proofErr w:type="spellStart"/>
      <w:r w:rsidRPr="004F3BC2">
        <w:rPr>
          <w:spacing w:val="-1"/>
          <w:lang w:val="es-ES"/>
        </w:rPr>
        <w:t>Evolução</w:t>
      </w:r>
      <w:proofErr w:type="spellEnd"/>
      <w:r w:rsidRPr="004F3BC2">
        <w:rPr>
          <w:spacing w:val="3"/>
          <w:lang w:val="es-ES"/>
        </w:rPr>
        <w:t xml:space="preserve"> </w:t>
      </w:r>
      <w:proofErr w:type="spellStart"/>
      <w:r w:rsidRPr="004F3BC2">
        <w:rPr>
          <w:lang w:val="es-ES"/>
        </w:rPr>
        <w:t>pliocénica</w:t>
      </w:r>
      <w:proofErr w:type="spellEnd"/>
      <w:r w:rsidRPr="004F3BC2">
        <w:rPr>
          <w:spacing w:val="4"/>
          <w:lang w:val="es-ES"/>
        </w:rPr>
        <w:t xml:space="preserve"> </w:t>
      </w:r>
      <w:r w:rsidRPr="004F3BC2">
        <w:rPr>
          <w:lang w:val="es-ES"/>
        </w:rPr>
        <w:t>e</w:t>
      </w:r>
      <w:r w:rsidRPr="004F3BC2">
        <w:rPr>
          <w:spacing w:val="2"/>
          <w:lang w:val="es-ES"/>
        </w:rPr>
        <w:t xml:space="preserve"> </w:t>
      </w:r>
      <w:proofErr w:type="spellStart"/>
      <w:r w:rsidRPr="004F3BC2">
        <w:rPr>
          <w:lang w:val="es-ES"/>
        </w:rPr>
        <w:t>quaternária</w:t>
      </w:r>
      <w:proofErr w:type="spellEnd"/>
      <w:r w:rsidRPr="004F3BC2">
        <w:rPr>
          <w:spacing w:val="2"/>
          <w:lang w:val="es-ES"/>
        </w:rPr>
        <w:t xml:space="preserve"> </w:t>
      </w:r>
      <w:r w:rsidRPr="004F3BC2">
        <w:rPr>
          <w:lang w:val="es-ES"/>
        </w:rPr>
        <w:t>do</w:t>
      </w:r>
      <w:r w:rsidRPr="004F3BC2">
        <w:rPr>
          <w:spacing w:val="2"/>
          <w:lang w:val="es-ES"/>
        </w:rPr>
        <w:t xml:space="preserve"> </w:t>
      </w:r>
      <w:r w:rsidRPr="004F3BC2">
        <w:rPr>
          <w:spacing w:val="-1"/>
          <w:lang w:val="es-ES"/>
        </w:rPr>
        <w:t>Vale</w:t>
      </w:r>
      <w:r w:rsidRPr="004F3BC2">
        <w:rPr>
          <w:spacing w:val="3"/>
          <w:lang w:val="es-ES"/>
        </w:rPr>
        <w:t xml:space="preserve"> </w:t>
      </w:r>
      <w:r w:rsidRPr="004F3BC2">
        <w:rPr>
          <w:lang w:val="es-ES"/>
        </w:rPr>
        <w:t>do</w:t>
      </w:r>
      <w:r w:rsidRPr="004F3BC2">
        <w:rPr>
          <w:spacing w:val="3"/>
          <w:lang w:val="es-ES"/>
        </w:rPr>
        <w:t xml:space="preserve"> </w:t>
      </w:r>
      <w:proofErr w:type="spellStart"/>
      <w:r w:rsidRPr="004F3BC2">
        <w:rPr>
          <w:lang w:val="es-ES"/>
        </w:rPr>
        <w:t>Cértima</w:t>
      </w:r>
      <w:proofErr w:type="spellEnd"/>
      <w:r w:rsidRPr="004F3BC2">
        <w:rPr>
          <w:lang w:val="es-ES"/>
        </w:rPr>
        <w:t>.</w:t>
      </w:r>
      <w:r w:rsidRPr="004F3BC2">
        <w:rPr>
          <w:spacing w:val="4"/>
          <w:lang w:val="es-ES"/>
        </w:rPr>
        <w:t xml:space="preserve"> </w:t>
      </w:r>
      <w:proofErr w:type="spellStart"/>
      <w:r w:rsidRPr="004F3BC2">
        <w:rPr>
          <w:spacing w:val="-1"/>
          <w:lang w:val="es-ES"/>
        </w:rPr>
        <w:t>Dissertação</w:t>
      </w:r>
      <w:proofErr w:type="spellEnd"/>
      <w:r w:rsidRPr="004F3BC2">
        <w:rPr>
          <w:spacing w:val="3"/>
          <w:lang w:val="es-ES"/>
        </w:rPr>
        <w:t xml:space="preserve"> </w:t>
      </w:r>
      <w:r w:rsidRPr="004F3BC2">
        <w:rPr>
          <w:lang w:val="es-ES"/>
        </w:rPr>
        <w:t>de</w:t>
      </w:r>
      <w:r w:rsidRPr="004F3BC2">
        <w:rPr>
          <w:spacing w:val="3"/>
          <w:lang w:val="es-ES"/>
        </w:rPr>
        <w:t xml:space="preserve"> </w:t>
      </w:r>
      <w:proofErr w:type="spellStart"/>
      <w:r w:rsidRPr="004F3BC2">
        <w:rPr>
          <w:lang w:val="es-ES"/>
        </w:rPr>
        <w:t>Doutoramento</w:t>
      </w:r>
      <w:proofErr w:type="spellEnd"/>
      <w:r w:rsidRPr="004F3BC2">
        <w:rPr>
          <w:spacing w:val="35"/>
          <w:w w:val="99"/>
          <w:lang w:val="es-ES"/>
        </w:rPr>
        <w:t xml:space="preserve"> </w:t>
      </w:r>
      <w:proofErr w:type="spellStart"/>
      <w:r w:rsidRPr="004F3BC2">
        <w:rPr>
          <w:spacing w:val="-1"/>
          <w:lang w:val="es-ES"/>
        </w:rPr>
        <w:t>não</w:t>
      </w:r>
      <w:proofErr w:type="spellEnd"/>
      <w:r w:rsidRPr="004F3BC2">
        <w:rPr>
          <w:spacing w:val="-9"/>
          <w:lang w:val="es-ES"/>
        </w:rPr>
        <w:t xml:space="preserve"> </w:t>
      </w:r>
      <w:r w:rsidRPr="004F3BC2">
        <w:rPr>
          <w:spacing w:val="-1"/>
          <w:lang w:val="es-ES"/>
        </w:rPr>
        <w:t>publicada.</w:t>
      </w:r>
      <w:r w:rsidRPr="004F3BC2">
        <w:rPr>
          <w:spacing w:val="-8"/>
          <w:lang w:val="es-ES"/>
        </w:rPr>
        <w:t xml:space="preserve"> </w:t>
      </w:r>
      <w:proofErr w:type="spellStart"/>
      <w:r w:rsidRPr="004F3BC2">
        <w:rPr>
          <w:spacing w:val="-1"/>
          <w:lang w:val="es-ES"/>
        </w:rPr>
        <w:t>Universidade</w:t>
      </w:r>
      <w:proofErr w:type="spellEnd"/>
      <w:r w:rsidRPr="004F3BC2">
        <w:rPr>
          <w:spacing w:val="-6"/>
          <w:lang w:val="es-ES"/>
        </w:rPr>
        <w:t xml:space="preserve"> </w:t>
      </w:r>
      <w:r w:rsidRPr="004F3BC2">
        <w:rPr>
          <w:spacing w:val="-1"/>
          <w:lang w:val="es-ES"/>
        </w:rPr>
        <w:t>de</w:t>
      </w:r>
      <w:r w:rsidRPr="004F3BC2">
        <w:rPr>
          <w:spacing w:val="-8"/>
          <w:lang w:val="es-ES"/>
        </w:rPr>
        <w:t xml:space="preserve"> </w:t>
      </w:r>
      <w:proofErr w:type="spellStart"/>
      <w:r w:rsidRPr="004F3BC2">
        <w:rPr>
          <w:spacing w:val="-1"/>
          <w:lang w:val="es-ES"/>
        </w:rPr>
        <w:t>Coimbra</w:t>
      </w:r>
      <w:proofErr w:type="spellEnd"/>
      <w:r w:rsidRPr="004F3BC2">
        <w:rPr>
          <w:spacing w:val="-1"/>
          <w:lang w:val="es-ES"/>
        </w:rPr>
        <w:t>.</w:t>
      </w:r>
      <w:r w:rsidRPr="004F3BC2">
        <w:rPr>
          <w:spacing w:val="-7"/>
          <w:lang w:val="es-ES"/>
        </w:rPr>
        <w:t xml:space="preserve"> </w:t>
      </w:r>
      <w:proofErr w:type="spellStart"/>
      <w:r w:rsidRPr="004F3BC2">
        <w:rPr>
          <w:spacing w:val="-1"/>
          <w:lang w:val="es-ES"/>
        </w:rPr>
        <w:t>Coimbra</w:t>
      </w:r>
      <w:proofErr w:type="spellEnd"/>
      <w:r w:rsidRPr="004F3BC2">
        <w:rPr>
          <w:spacing w:val="-1"/>
          <w:lang w:val="es-ES"/>
        </w:rPr>
        <w:t>.</w:t>
      </w:r>
    </w:p>
    <w:p w:rsidR="004F3BC2" w:rsidRPr="004F3BC2" w:rsidRDefault="004F3BC2" w:rsidP="004F3BC2">
      <w:pPr>
        <w:pStyle w:val="BodyText"/>
        <w:kinsoku w:val="0"/>
        <w:overflowPunct w:val="0"/>
        <w:spacing w:before="1"/>
        <w:ind w:left="0"/>
        <w:rPr>
          <w:sz w:val="21"/>
          <w:szCs w:val="21"/>
          <w:lang w:val="es-ES"/>
        </w:rPr>
      </w:pPr>
    </w:p>
    <w:p w:rsidR="004F3BC2" w:rsidRPr="004F3BC2" w:rsidRDefault="004F3BC2" w:rsidP="004F3BC2">
      <w:pPr>
        <w:pStyle w:val="BodyText"/>
        <w:kinsoku w:val="0"/>
        <w:overflowPunct w:val="0"/>
        <w:spacing w:line="359" w:lineRule="auto"/>
        <w:ind w:left="120" w:right="113"/>
        <w:jc w:val="both"/>
        <w:rPr>
          <w:lang w:val="es-ES"/>
        </w:rPr>
      </w:pPr>
      <w:r w:rsidRPr="004F3BC2">
        <w:rPr>
          <w:lang w:val="es-ES"/>
        </w:rPr>
        <w:t>Ferreira,</w:t>
      </w:r>
      <w:r w:rsidRPr="004F3BC2">
        <w:rPr>
          <w:spacing w:val="-2"/>
          <w:lang w:val="es-ES"/>
        </w:rPr>
        <w:t xml:space="preserve"> </w:t>
      </w:r>
      <w:r w:rsidRPr="004F3BC2">
        <w:rPr>
          <w:lang w:val="es-ES"/>
        </w:rPr>
        <w:t>R.S.V.</w:t>
      </w:r>
      <w:r w:rsidRPr="004F3BC2">
        <w:rPr>
          <w:spacing w:val="-1"/>
          <w:lang w:val="es-ES"/>
        </w:rPr>
        <w:t xml:space="preserve"> </w:t>
      </w:r>
      <w:r w:rsidRPr="004F3BC2">
        <w:rPr>
          <w:lang w:val="es-ES"/>
        </w:rPr>
        <w:t>(2007).</w:t>
      </w:r>
      <w:r w:rsidRPr="004F3BC2">
        <w:rPr>
          <w:spacing w:val="-2"/>
          <w:lang w:val="es-ES"/>
        </w:rPr>
        <w:t xml:space="preserve"> </w:t>
      </w:r>
      <w:proofErr w:type="spellStart"/>
      <w:r w:rsidRPr="004F3BC2">
        <w:rPr>
          <w:spacing w:val="-1"/>
          <w:lang w:val="es-ES"/>
        </w:rPr>
        <w:t>Avaliação</w:t>
      </w:r>
      <w:proofErr w:type="spellEnd"/>
      <w:r w:rsidRPr="004F3BC2">
        <w:rPr>
          <w:spacing w:val="-1"/>
          <w:lang w:val="es-ES"/>
        </w:rPr>
        <w:t xml:space="preserve"> </w:t>
      </w:r>
      <w:proofErr w:type="spellStart"/>
      <w:r w:rsidRPr="004F3BC2">
        <w:rPr>
          <w:spacing w:val="-1"/>
          <w:lang w:val="es-ES"/>
        </w:rPr>
        <w:t>hidroquímica</w:t>
      </w:r>
      <w:proofErr w:type="spellEnd"/>
      <w:r w:rsidRPr="004F3BC2">
        <w:rPr>
          <w:spacing w:val="-1"/>
          <w:lang w:val="es-ES"/>
        </w:rPr>
        <w:t xml:space="preserve"> </w:t>
      </w:r>
      <w:r w:rsidRPr="004F3BC2">
        <w:rPr>
          <w:lang w:val="es-ES"/>
        </w:rPr>
        <w:t>e</w:t>
      </w:r>
      <w:r w:rsidRPr="004F3BC2">
        <w:rPr>
          <w:spacing w:val="-2"/>
          <w:lang w:val="es-ES"/>
        </w:rPr>
        <w:t xml:space="preserve"> </w:t>
      </w:r>
      <w:r w:rsidRPr="004F3BC2">
        <w:rPr>
          <w:lang w:val="es-ES"/>
        </w:rPr>
        <w:t>da</w:t>
      </w:r>
      <w:r w:rsidRPr="004F3BC2">
        <w:rPr>
          <w:spacing w:val="-2"/>
          <w:lang w:val="es-ES"/>
        </w:rPr>
        <w:t xml:space="preserve"> </w:t>
      </w:r>
      <w:proofErr w:type="spellStart"/>
      <w:r w:rsidRPr="004F3BC2">
        <w:rPr>
          <w:spacing w:val="-1"/>
          <w:lang w:val="es-ES"/>
        </w:rPr>
        <w:t>qualidade</w:t>
      </w:r>
      <w:proofErr w:type="spellEnd"/>
      <w:r w:rsidRPr="004F3BC2">
        <w:rPr>
          <w:lang w:val="es-ES"/>
        </w:rPr>
        <w:t xml:space="preserve"> da</w:t>
      </w:r>
      <w:r w:rsidRPr="004F3BC2">
        <w:rPr>
          <w:spacing w:val="-1"/>
          <w:lang w:val="es-ES"/>
        </w:rPr>
        <w:t xml:space="preserve"> </w:t>
      </w:r>
      <w:proofErr w:type="spellStart"/>
      <w:r w:rsidRPr="004F3BC2">
        <w:rPr>
          <w:lang w:val="es-ES"/>
        </w:rPr>
        <w:t>água</w:t>
      </w:r>
      <w:proofErr w:type="spellEnd"/>
      <w:r w:rsidRPr="004F3BC2">
        <w:rPr>
          <w:spacing w:val="-2"/>
          <w:lang w:val="es-ES"/>
        </w:rPr>
        <w:t xml:space="preserve"> </w:t>
      </w:r>
      <w:proofErr w:type="spellStart"/>
      <w:r w:rsidRPr="004F3BC2">
        <w:rPr>
          <w:lang w:val="es-ES"/>
        </w:rPr>
        <w:t>na</w:t>
      </w:r>
      <w:proofErr w:type="spellEnd"/>
      <w:r w:rsidRPr="004F3BC2">
        <w:rPr>
          <w:spacing w:val="-2"/>
          <w:lang w:val="es-ES"/>
        </w:rPr>
        <w:t xml:space="preserve"> </w:t>
      </w:r>
      <w:proofErr w:type="spellStart"/>
      <w:r w:rsidRPr="004F3BC2">
        <w:rPr>
          <w:lang w:val="es-ES"/>
        </w:rPr>
        <w:t>bacia</w:t>
      </w:r>
      <w:proofErr w:type="spellEnd"/>
      <w:r w:rsidRPr="004F3BC2">
        <w:rPr>
          <w:lang w:val="es-ES"/>
        </w:rPr>
        <w:t xml:space="preserve"> do</w:t>
      </w:r>
      <w:r w:rsidRPr="004F3BC2">
        <w:rPr>
          <w:spacing w:val="-2"/>
          <w:lang w:val="es-ES"/>
        </w:rPr>
        <w:t xml:space="preserve"> </w:t>
      </w:r>
      <w:r w:rsidRPr="004F3BC2">
        <w:rPr>
          <w:spacing w:val="-1"/>
          <w:lang w:val="es-ES"/>
        </w:rPr>
        <w:t xml:space="preserve">rio </w:t>
      </w:r>
      <w:proofErr w:type="spellStart"/>
      <w:r w:rsidRPr="004F3BC2">
        <w:rPr>
          <w:lang w:val="es-ES"/>
        </w:rPr>
        <w:t>Cértima</w:t>
      </w:r>
      <w:proofErr w:type="spellEnd"/>
      <w:r w:rsidRPr="004F3BC2">
        <w:rPr>
          <w:lang w:val="es-ES"/>
        </w:rPr>
        <w:t xml:space="preserve"> (Portugal).</w:t>
      </w:r>
      <w:r w:rsidRPr="004F3BC2">
        <w:rPr>
          <w:spacing w:val="47"/>
          <w:w w:val="99"/>
          <w:lang w:val="es-ES"/>
        </w:rPr>
        <w:t xml:space="preserve"> </w:t>
      </w:r>
      <w:proofErr w:type="spellStart"/>
      <w:r w:rsidRPr="004F3BC2">
        <w:rPr>
          <w:lang w:val="es-ES"/>
        </w:rPr>
        <w:t>Dissertação</w:t>
      </w:r>
      <w:proofErr w:type="spellEnd"/>
      <w:r w:rsidRPr="004F3BC2">
        <w:rPr>
          <w:spacing w:val="-8"/>
          <w:lang w:val="es-ES"/>
        </w:rPr>
        <w:t xml:space="preserve"> </w:t>
      </w:r>
      <w:r w:rsidRPr="004F3BC2">
        <w:rPr>
          <w:lang w:val="es-ES"/>
        </w:rPr>
        <w:t>de</w:t>
      </w:r>
      <w:r w:rsidRPr="004F3BC2">
        <w:rPr>
          <w:spacing w:val="-8"/>
          <w:lang w:val="es-ES"/>
        </w:rPr>
        <w:t xml:space="preserve"> </w:t>
      </w:r>
      <w:proofErr w:type="spellStart"/>
      <w:r w:rsidRPr="004F3BC2">
        <w:rPr>
          <w:spacing w:val="-1"/>
          <w:lang w:val="es-ES"/>
        </w:rPr>
        <w:t>Mestrado</w:t>
      </w:r>
      <w:proofErr w:type="spellEnd"/>
      <w:r w:rsidRPr="004F3BC2">
        <w:rPr>
          <w:spacing w:val="-1"/>
          <w:lang w:val="es-ES"/>
        </w:rPr>
        <w:t>.</w:t>
      </w:r>
      <w:r w:rsidRPr="004F3BC2">
        <w:rPr>
          <w:spacing w:val="-6"/>
          <w:lang w:val="es-ES"/>
        </w:rPr>
        <w:t xml:space="preserve"> </w:t>
      </w:r>
      <w:proofErr w:type="spellStart"/>
      <w:r w:rsidRPr="004F3BC2">
        <w:rPr>
          <w:spacing w:val="-1"/>
          <w:lang w:val="es-ES"/>
        </w:rPr>
        <w:t>Universidade</w:t>
      </w:r>
      <w:proofErr w:type="spellEnd"/>
      <w:r w:rsidRPr="004F3BC2">
        <w:rPr>
          <w:spacing w:val="-9"/>
          <w:lang w:val="es-ES"/>
        </w:rPr>
        <w:t xml:space="preserve"> </w:t>
      </w:r>
      <w:r w:rsidRPr="004F3BC2">
        <w:rPr>
          <w:lang w:val="es-ES"/>
        </w:rPr>
        <w:t>de</w:t>
      </w:r>
      <w:r w:rsidRPr="004F3BC2">
        <w:rPr>
          <w:spacing w:val="-8"/>
          <w:lang w:val="es-ES"/>
        </w:rPr>
        <w:t xml:space="preserve"> </w:t>
      </w:r>
      <w:r w:rsidRPr="004F3BC2">
        <w:rPr>
          <w:lang w:val="es-ES"/>
        </w:rPr>
        <w:t>Aveiro.</w:t>
      </w:r>
      <w:r w:rsidRPr="004F3BC2">
        <w:rPr>
          <w:spacing w:val="-8"/>
          <w:lang w:val="es-ES"/>
        </w:rPr>
        <w:t xml:space="preserve"> </w:t>
      </w:r>
      <w:r w:rsidRPr="004F3BC2">
        <w:rPr>
          <w:lang w:val="es-ES"/>
        </w:rPr>
        <w:t>Aveiro.</w:t>
      </w:r>
    </w:p>
    <w:p w:rsidR="004F3BC2" w:rsidRPr="004F3BC2" w:rsidRDefault="004F3BC2" w:rsidP="004F3BC2">
      <w:pPr>
        <w:pStyle w:val="BodyText"/>
        <w:kinsoku w:val="0"/>
        <w:overflowPunct w:val="0"/>
        <w:spacing w:before="120" w:line="360" w:lineRule="auto"/>
        <w:ind w:left="119" w:right="115"/>
        <w:jc w:val="both"/>
        <w:rPr>
          <w:lang w:val="es-ES"/>
        </w:rPr>
      </w:pPr>
      <w:proofErr w:type="spellStart"/>
      <w:r w:rsidRPr="004F3BC2">
        <w:rPr>
          <w:lang w:val="es-ES"/>
        </w:rPr>
        <w:t>Gameiro</w:t>
      </w:r>
      <w:proofErr w:type="spellEnd"/>
      <w:r w:rsidRPr="004F3BC2">
        <w:rPr>
          <w:lang w:val="es-ES"/>
        </w:rPr>
        <w:t>,</w:t>
      </w:r>
      <w:r w:rsidRPr="004F3BC2">
        <w:rPr>
          <w:spacing w:val="13"/>
          <w:lang w:val="es-ES"/>
        </w:rPr>
        <w:t xml:space="preserve"> </w:t>
      </w:r>
      <w:proofErr w:type="gramStart"/>
      <w:r w:rsidRPr="004F3BC2">
        <w:rPr>
          <w:lang w:val="es-ES"/>
        </w:rPr>
        <w:t>P.J..</w:t>
      </w:r>
      <w:proofErr w:type="gramEnd"/>
      <w:r w:rsidRPr="004F3BC2">
        <w:rPr>
          <w:spacing w:val="12"/>
          <w:lang w:val="es-ES"/>
        </w:rPr>
        <w:t xml:space="preserve"> </w:t>
      </w:r>
      <w:r w:rsidRPr="004F3BC2">
        <w:rPr>
          <w:lang w:val="es-ES"/>
        </w:rPr>
        <w:t>(1999).</w:t>
      </w:r>
      <w:r w:rsidRPr="004F3BC2">
        <w:rPr>
          <w:spacing w:val="13"/>
          <w:lang w:val="es-ES"/>
        </w:rPr>
        <w:t xml:space="preserve"> </w:t>
      </w:r>
      <w:r w:rsidRPr="004F3BC2">
        <w:rPr>
          <w:lang w:val="es-ES"/>
        </w:rPr>
        <w:t>A</w:t>
      </w:r>
      <w:r w:rsidRPr="004F3BC2">
        <w:rPr>
          <w:spacing w:val="13"/>
          <w:lang w:val="es-ES"/>
        </w:rPr>
        <w:t xml:space="preserve"> </w:t>
      </w:r>
      <w:r w:rsidRPr="004F3BC2">
        <w:rPr>
          <w:spacing w:val="-1"/>
          <w:lang w:val="es-ES"/>
        </w:rPr>
        <w:t>avifauna</w:t>
      </w:r>
      <w:r w:rsidRPr="004F3BC2">
        <w:rPr>
          <w:spacing w:val="14"/>
          <w:lang w:val="es-ES"/>
        </w:rPr>
        <w:t xml:space="preserve"> </w:t>
      </w:r>
      <w:r w:rsidRPr="004F3BC2">
        <w:rPr>
          <w:lang w:val="es-ES"/>
        </w:rPr>
        <w:t>da</w:t>
      </w:r>
      <w:r w:rsidRPr="004F3BC2">
        <w:rPr>
          <w:spacing w:val="15"/>
          <w:lang w:val="es-ES"/>
        </w:rPr>
        <w:t xml:space="preserve"> </w:t>
      </w:r>
      <w:proofErr w:type="spellStart"/>
      <w:r w:rsidRPr="004F3BC2">
        <w:rPr>
          <w:lang w:val="es-ES"/>
        </w:rPr>
        <w:t>Pateira</w:t>
      </w:r>
      <w:proofErr w:type="spellEnd"/>
      <w:r w:rsidRPr="004F3BC2">
        <w:rPr>
          <w:spacing w:val="12"/>
          <w:lang w:val="es-ES"/>
        </w:rPr>
        <w:t xml:space="preserve"> </w:t>
      </w:r>
      <w:r w:rsidRPr="004F3BC2">
        <w:rPr>
          <w:lang w:val="es-ES"/>
        </w:rPr>
        <w:t>de</w:t>
      </w:r>
      <w:r w:rsidRPr="004F3BC2">
        <w:rPr>
          <w:spacing w:val="13"/>
          <w:lang w:val="es-ES"/>
        </w:rPr>
        <w:t xml:space="preserve"> </w:t>
      </w:r>
      <w:proofErr w:type="spellStart"/>
      <w:r w:rsidRPr="004F3BC2">
        <w:rPr>
          <w:lang w:val="es-ES"/>
        </w:rPr>
        <w:t>Fermentelos</w:t>
      </w:r>
      <w:proofErr w:type="spellEnd"/>
      <w:r w:rsidRPr="004F3BC2">
        <w:rPr>
          <w:spacing w:val="13"/>
          <w:lang w:val="es-ES"/>
        </w:rPr>
        <w:t xml:space="preserve"> </w:t>
      </w:r>
      <w:r w:rsidRPr="004F3BC2">
        <w:rPr>
          <w:lang w:val="es-ES"/>
        </w:rPr>
        <w:t>como</w:t>
      </w:r>
      <w:r w:rsidRPr="004F3BC2">
        <w:rPr>
          <w:spacing w:val="12"/>
          <w:lang w:val="es-ES"/>
        </w:rPr>
        <w:t xml:space="preserve"> </w:t>
      </w:r>
      <w:r w:rsidRPr="004F3BC2">
        <w:rPr>
          <w:lang w:val="es-ES"/>
        </w:rPr>
        <w:t>elemento</w:t>
      </w:r>
      <w:r w:rsidRPr="004F3BC2">
        <w:rPr>
          <w:spacing w:val="13"/>
          <w:lang w:val="es-ES"/>
        </w:rPr>
        <w:t xml:space="preserve"> </w:t>
      </w:r>
      <w:proofErr w:type="spellStart"/>
      <w:r w:rsidRPr="004F3BC2">
        <w:rPr>
          <w:lang w:val="es-ES"/>
        </w:rPr>
        <w:t>estruturante</w:t>
      </w:r>
      <w:proofErr w:type="spellEnd"/>
      <w:r w:rsidRPr="004F3BC2">
        <w:rPr>
          <w:spacing w:val="13"/>
          <w:lang w:val="es-ES"/>
        </w:rPr>
        <w:t xml:space="preserve"> </w:t>
      </w:r>
      <w:r w:rsidRPr="004F3BC2">
        <w:rPr>
          <w:lang w:val="es-ES"/>
        </w:rPr>
        <w:t>de</w:t>
      </w:r>
      <w:r w:rsidRPr="004F3BC2">
        <w:rPr>
          <w:spacing w:val="13"/>
          <w:lang w:val="es-ES"/>
        </w:rPr>
        <w:t xml:space="preserve"> </w:t>
      </w:r>
      <w:r w:rsidRPr="004F3BC2">
        <w:rPr>
          <w:lang w:val="es-ES"/>
        </w:rPr>
        <w:t>actividades</w:t>
      </w:r>
      <w:r w:rsidRPr="004F3BC2">
        <w:rPr>
          <w:spacing w:val="23"/>
          <w:w w:val="99"/>
          <w:lang w:val="es-ES"/>
        </w:rPr>
        <w:t xml:space="preserve"> </w:t>
      </w:r>
      <w:r w:rsidRPr="004F3BC2">
        <w:rPr>
          <w:lang w:val="es-ES"/>
        </w:rPr>
        <w:t>de</w:t>
      </w:r>
      <w:r w:rsidRPr="004F3BC2">
        <w:rPr>
          <w:spacing w:val="-6"/>
          <w:lang w:val="es-ES"/>
        </w:rPr>
        <w:t xml:space="preserve"> </w:t>
      </w:r>
      <w:r w:rsidRPr="004F3BC2">
        <w:rPr>
          <w:lang w:val="es-ES"/>
        </w:rPr>
        <w:t>campo.</w:t>
      </w:r>
      <w:r w:rsidRPr="004F3BC2">
        <w:rPr>
          <w:spacing w:val="-7"/>
          <w:lang w:val="es-ES"/>
        </w:rPr>
        <w:t xml:space="preserve"> </w:t>
      </w:r>
      <w:proofErr w:type="spellStart"/>
      <w:r w:rsidRPr="004F3BC2">
        <w:rPr>
          <w:spacing w:val="-1"/>
          <w:lang w:val="es-ES"/>
        </w:rPr>
        <w:t>Monografia</w:t>
      </w:r>
      <w:proofErr w:type="spellEnd"/>
      <w:r w:rsidRPr="004F3BC2">
        <w:rPr>
          <w:spacing w:val="-5"/>
          <w:lang w:val="es-ES"/>
        </w:rPr>
        <w:t xml:space="preserve"> </w:t>
      </w:r>
      <w:r w:rsidRPr="004F3BC2">
        <w:rPr>
          <w:lang w:val="es-ES"/>
        </w:rPr>
        <w:t>do</w:t>
      </w:r>
      <w:r w:rsidRPr="004F3BC2">
        <w:rPr>
          <w:spacing w:val="-5"/>
          <w:lang w:val="es-ES"/>
        </w:rPr>
        <w:t xml:space="preserve"> </w:t>
      </w:r>
      <w:proofErr w:type="spellStart"/>
      <w:r w:rsidRPr="004F3BC2">
        <w:rPr>
          <w:spacing w:val="-1"/>
          <w:lang w:val="es-ES"/>
        </w:rPr>
        <w:t>Mestrado</w:t>
      </w:r>
      <w:proofErr w:type="spellEnd"/>
      <w:r w:rsidRPr="004F3BC2">
        <w:rPr>
          <w:spacing w:val="-6"/>
          <w:lang w:val="es-ES"/>
        </w:rPr>
        <w:t xml:space="preserve"> </w:t>
      </w:r>
      <w:proofErr w:type="spellStart"/>
      <w:r w:rsidRPr="004F3BC2">
        <w:rPr>
          <w:lang w:val="es-ES"/>
        </w:rPr>
        <w:t>em</w:t>
      </w:r>
      <w:proofErr w:type="spellEnd"/>
      <w:r w:rsidRPr="004F3BC2">
        <w:rPr>
          <w:spacing w:val="-5"/>
          <w:lang w:val="es-ES"/>
        </w:rPr>
        <w:t xml:space="preserve"> </w:t>
      </w:r>
      <w:proofErr w:type="spellStart"/>
      <w:r w:rsidRPr="004F3BC2">
        <w:rPr>
          <w:spacing w:val="-1"/>
          <w:lang w:val="es-ES"/>
        </w:rPr>
        <w:t>Ensino</w:t>
      </w:r>
      <w:proofErr w:type="spellEnd"/>
      <w:r w:rsidRPr="004F3BC2">
        <w:rPr>
          <w:spacing w:val="-5"/>
          <w:lang w:val="es-ES"/>
        </w:rPr>
        <w:t xml:space="preserve"> </w:t>
      </w:r>
      <w:r w:rsidRPr="004F3BC2">
        <w:rPr>
          <w:lang w:val="es-ES"/>
        </w:rPr>
        <w:t>da</w:t>
      </w:r>
      <w:r w:rsidRPr="004F3BC2">
        <w:rPr>
          <w:spacing w:val="-6"/>
          <w:lang w:val="es-ES"/>
        </w:rPr>
        <w:t xml:space="preserve"> </w:t>
      </w:r>
      <w:proofErr w:type="spellStart"/>
      <w:r w:rsidRPr="004F3BC2">
        <w:rPr>
          <w:lang w:val="es-ES"/>
        </w:rPr>
        <w:t>geologia</w:t>
      </w:r>
      <w:proofErr w:type="spellEnd"/>
      <w:r w:rsidRPr="004F3BC2">
        <w:rPr>
          <w:spacing w:val="-7"/>
          <w:lang w:val="es-ES"/>
        </w:rPr>
        <w:t xml:space="preserve"> </w:t>
      </w:r>
      <w:r w:rsidRPr="004F3BC2">
        <w:rPr>
          <w:lang w:val="es-ES"/>
        </w:rPr>
        <w:t>e</w:t>
      </w:r>
      <w:r w:rsidRPr="004F3BC2">
        <w:rPr>
          <w:spacing w:val="-4"/>
          <w:lang w:val="es-ES"/>
        </w:rPr>
        <w:t xml:space="preserve"> </w:t>
      </w:r>
      <w:proofErr w:type="spellStart"/>
      <w:r w:rsidRPr="004F3BC2">
        <w:rPr>
          <w:spacing w:val="-1"/>
          <w:lang w:val="es-ES"/>
        </w:rPr>
        <w:t>Biologia</w:t>
      </w:r>
      <w:proofErr w:type="spellEnd"/>
      <w:r w:rsidRPr="004F3BC2">
        <w:rPr>
          <w:spacing w:val="-1"/>
          <w:lang w:val="es-ES"/>
        </w:rPr>
        <w:t>.</w:t>
      </w:r>
      <w:r w:rsidRPr="004F3BC2">
        <w:rPr>
          <w:spacing w:val="-6"/>
          <w:lang w:val="es-ES"/>
        </w:rPr>
        <w:t xml:space="preserve"> </w:t>
      </w:r>
      <w:proofErr w:type="spellStart"/>
      <w:r w:rsidRPr="004F3BC2">
        <w:rPr>
          <w:spacing w:val="-1"/>
          <w:lang w:val="es-ES"/>
        </w:rPr>
        <w:t>Universidade</w:t>
      </w:r>
      <w:proofErr w:type="spellEnd"/>
      <w:r w:rsidRPr="004F3BC2">
        <w:rPr>
          <w:spacing w:val="-6"/>
          <w:lang w:val="es-ES"/>
        </w:rPr>
        <w:t xml:space="preserve"> </w:t>
      </w:r>
      <w:r w:rsidRPr="004F3BC2">
        <w:rPr>
          <w:lang w:val="es-ES"/>
        </w:rPr>
        <w:t>de</w:t>
      </w:r>
      <w:r w:rsidRPr="004F3BC2">
        <w:rPr>
          <w:spacing w:val="-6"/>
          <w:lang w:val="es-ES"/>
        </w:rPr>
        <w:t xml:space="preserve"> </w:t>
      </w:r>
      <w:r w:rsidRPr="004F3BC2">
        <w:rPr>
          <w:spacing w:val="-1"/>
          <w:lang w:val="es-ES"/>
        </w:rPr>
        <w:t>Aveiro.</w:t>
      </w:r>
    </w:p>
    <w:p w:rsidR="004F3BC2" w:rsidRPr="004F3BC2" w:rsidRDefault="004F3BC2" w:rsidP="004F3BC2">
      <w:pPr>
        <w:pStyle w:val="BodyText"/>
        <w:kinsoku w:val="0"/>
        <w:overflowPunct w:val="0"/>
        <w:spacing w:before="119" w:line="360" w:lineRule="auto"/>
        <w:ind w:left="120" w:right="116" w:hanging="1"/>
        <w:jc w:val="both"/>
        <w:rPr>
          <w:lang w:val="es-ES"/>
        </w:rPr>
      </w:pPr>
      <w:r w:rsidRPr="004F3BC2">
        <w:rPr>
          <w:spacing w:val="-3"/>
          <w:lang w:val="es-ES"/>
        </w:rPr>
        <w:t>Maria,</w:t>
      </w:r>
      <w:r w:rsidRPr="004F3BC2">
        <w:rPr>
          <w:spacing w:val="40"/>
          <w:lang w:val="es-ES"/>
        </w:rPr>
        <w:t xml:space="preserve"> </w:t>
      </w:r>
      <w:r w:rsidRPr="004F3BC2">
        <w:rPr>
          <w:spacing w:val="-3"/>
          <w:lang w:val="es-ES"/>
        </w:rPr>
        <w:t>V.L.,</w:t>
      </w:r>
      <w:r w:rsidRPr="004F3BC2">
        <w:rPr>
          <w:spacing w:val="40"/>
          <w:lang w:val="es-ES"/>
        </w:rPr>
        <w:t xml:space="preserve"> </w:t>
      </w:r>
      <w:r w:rsidRPr="004F3BC2">
        <w:rPr>
          <w:spacing w:val="-2"/>
          <w:lang w:val="es-ES"/>
        </w:rPr>
        <w:t>Pacheco,</w:t>
      </w:r>
      <w:r w:rsidRPr="004F3BC2">
        <w:rPr>
          <w:spacing w:val="39"/>
          <w:lang w:val="es-ES"/>
        </w:rPr>
        <w:t xml:space="preserve"> </w:t>
      </w:r>
      <w:r w:rsidRPr="004F3BC2">
        <w:rPr>
          <w:spacing w:val="-2"/>
          <w:lang w:val="es-ES"/>
        </w:rPr>
        <w:t>M.</w:t>
      </w:r>
      <w:r w:rsidRPr="004F3BC2">
        <w:rPr>
          <w:spacing w:val="39"/>
          <w:lang w:val="es-ES"/>
        </w:rPr>
        <w:t xml:space="preserve"> </w:t>
      </w:r>
      <w:r w:rsidRPr="004F3BC2">
        <w:rPr>
          <w:lang w:val="es-ES"/>
        </w:rPr>
        <w:t>&amp;</w:t>
      </w:r>
      <w:r w:rsidRPr="004F3BC2">
        <w:rPr>
          <w:spacing w:val="39"/>
          <w:lang w:val="es-ES"/>
        </w:rPr>
        <w:t xml:space="preserve"> </w:t>
      </w:r>
      <w:r w:rsidRPr="004F3BC2">
        <w:rPr>
          <w:spacing w:val="-2"/>
          <w:lang w:val="es-ES"/>
        </w:rPr>
        <w:t>Santos,</w:t>
      </w:r>
      <w:r w:rsidRPr="004F3BC2">
        <w:rPr>
          <w:spacing w:val="40"/>
          <w:lang w:val="es-ES"/>
        </w:rPr>
        <w:t xml:space="preserve"> </w:t>
      </w:r>
      <w:r w:rsidRPr="004F3BC2">
        <w:rPr>
          <w:spacing w:val="-3"/>
          <w:lang w:val="es-ES"/>
        </w:rPr>
        <w:t>M.A.</w:t>
      </w:r>
      <w:r w:rsidRPr="004F3BC2">
        <w:rPr>
          <w:spacing w:val="40"/>
          <w:lang w:val="es-ES"/>
        </w:rPr>
        <w:t xml:space="preserve"> </w:t>
      </w:r>
      <w:r w:rsidRPr="004F3BC2">
        <w:rPr>
          <w:spacing w:val="-3"/>
          <w:lang w:val="es-ES"/>
        </w:rPr>
        <w:t>(2006).</w:t>
      </w:r>
      <w:r w:rsidRPr="004F3BC2">
        <w:rPr>
          <w:spacing w:val="40"/>
          <w:lang w:val="es-ES"/>
        </w:rPr>
        <w:t xml:space="preserve"> </w:t>
      </w:r>
      <w:r w:rsidRPr="004F3BC2">
        <w:rPr>
          <w:i/>
          <w:iCs/>
          <w:spacing w:val="-3"/>
          <w:lang w:val="es-ES"/>
        </w:rPr>
        <w:t>Anguilla</w:t>
      </w:r>
      <w:r w:rsidRPr="004F3BC2">
        <w:rPr>
          <w:i/>
          <w:iCs/>
          <w:spacing w:val="41"/>
          <w:lang w:val="es-ES"/>
        </w:rPr>
        <w:t xml:space="preserve"> </w:t>
      </w:r>
      <w:proofErr w:type="spellStart"/>
      <w:r w:rsidRPr="004F3BC2">
        <w:rPr>
          <w:i/>
          <w:iCs/>
          <w:spacing w:val="-3"/>
          <w:lang w:val="es-ES"/>
        </w:rPr>
        <w:t>anguilla</w:t>
      </w:r>
      <w:proofErr w:type="spellEnd"/>
      <w:r w:rsidRPr="004F3BC2">
        <w:rPr>
          <w:i/>
          <w:iCs/>
          <w:spacing w:val="40"/>
          <w:lang w:val="es-ES"/>
        </w:rPr>
        <w:t xml:space="preserve"> </w:t>
      </w:r>
      <w:r w:rsidRPr="004F3BC2">
        <w:rPr>
          <w:spacing w:val="-1"/>
          <w:lang w:val="es-ES"/>
        </w:rPr>
        <w:t>L.</w:t>
      </w:r>
      <w:r w:rsidRPr="004F3BC2">
        <w:rPr>
          <w:spacing w:val="40"/>
          <w:lang w:val="es-ES"/>
        </w:rPr>
        <w:t xml:space="preserve"> </w:t>
      </w:r>
      <w:proofErr w:type="spellStart"/>
      <w:r w:rsidRPr="004F3BC2">
        <w:rPr>
          <w:spacing w:val="-2"/>
          <w:lang w:val="es-ES"/>
        </w:rPr>
        <w:t>genotoxic</w:t>
      </w:r>
      <w:proofErr w:type="spellEnd"/>
      <w:r w:rsidRPr="004F3BC2">
        <w:rPr>
          <w:spacing w:val="42"/>
          <w:lang w:val="es-ES"/>
        </w:rPr>
        <w:t xml:space="preserve"> </w:t>
      </w:r>
      <w:r w:rsidRPr="004F3BC2">
        <w:rPr>
          <w:spacing w:val="-3"/>
          <w:lang w:val="es-ES"/>
        </w:rPr>
        <w:t>responses</w:t>
      </w:r>
      <w:r w:rsidRPr="004F3BC2">
        <w:rPr>
          <w:spacing w:val="40"/>
          <w:lang w:val="es-ES"/>
        </w:rPr>
        <w:t xml:space="preserve"> </w:t>
      </w:r>
      <w:proofErr w:type="spellStart"/>
      <w:r w:rsidRPr="004F3BC2">
        <w:rPr>
          <w:spacing w:val="-2"/>
          <w:lang w:val="es-ES"/>
        </w:rPr>
        <w:t>after</w:t>
      </w:r>
      <w:proofErr w:type="spellEnd"/>
      <w:r w:rsidRPr="004F3BC2">
        <w:rPr>
          <w:spacing w:val="39"/>
          <w:lang w:val="es-ES"/>
        </w:rPr>
        <w:t xml:space="preserve"> </w:t>
      </w:r>
      <w:r w:rsidRPr="004F3BC2">
        <w:rPr>
          <w:spacing w:val="-1"/>
          <w:lang w:val="es-ES"/>
        </w:rPr>
        <w:t>in</w:t>
      </w:r>
      <w:r w:rsidRPr="004F3BC2">
        <w:rPr>
          <w:spacing w:val="40"/>
          <w:lang w:val="es-ES"/>
        </w:rPr>
        <w:t xml:space="preserve"> </w:t>
      </w:r>
      <w:r w:rsidRPr="004F3BC2">
        <w:rPr>
          <w:spacing w:val="-2"/>
          <w:lang w:val="es-ES"/>
        </w:rPr>
        <w:t>situ</w:t>
      </w:r>
      <w:r w:rsidRPr="004F3BC2">
        <w:rPr>
          <w:spacing w:val="74"/>
          <w:w w:val="99"/>
          <w:lang w:val="es-ES"/>
        </w:rPr>
        <w:t xml:space="preserve"> </w:t>
      </w:r>
      <w:proofErr w:type="spellStart"/>
      <w:r w:rsidRPr="004F3BC2">
        <w:rPr>
          <w:spacing w:val="-3"/>
          <w:lang w:val="es-ES"/>
        </w:rPr>
        <w:t>exposure</w:t>
      </w:r>
      <w:proofErr w:type="spellEnd"/>
      <w:r w:rsidRPr="004F3BC2">
        <w:rPr>
          <w:spacing w:val="-11"/>
          <w:lang w:val="es-ES"/>
        </w:rPr>
        <w:t xml:space="preserve"> </w:t>
      </w:r>
      <w:proofErr w:type="spellStart"/>
      <w:r w:rsidRPr="004F3BC2">
        <w:rPr>
          <w:spacing w:val="-1"/>
          <w:lang w:val="es-ES"/>
        </w:rPr>
        <w:t>to</w:t>
      </w:r>
      <w:proofErr w:type="spellEnd"/>
      <w:r w:rsidRPr="004F3BC2">
        <w:rPr>
          <w:spacing w:val="-12"/>
          <w:lang w:val="es-ES"/>
        </w:rPr>
        <w:t xml:space="preserve"> </w:t>
      </w:r>
      <w:proofErr w:type="spellStart"/>
      <w:r w:rsidRPr="004F3BC2">
        <w:rPr>
          <w:spacing w:val="-3"/>
          <w:lang w:val="es-ES"/>
        </w:rPr>
        <w:t>freshwater</w:t>
      </w:r>
      <w:proofErr w:type="spellEnd"/>
      <w:r w:rsidRPr="004F3BC2">
        <w:rPr>
          <w:spacing w:val="-11"/>
          <w:lang w:val="es-ES"/>
        </w:rPr>
        <w:t xml:space="preserve"> </w:t>
      </w:r>
      <w:proofErr w:type="spellStart"/>
      <w:r w:rsidRPr="004F3BC2">
        <w:rPr>
          <w:spacing w:val="-3"/>
          <w:lang w:val="es-ES"/>
        </w:rPr>
        <w:t>wetland</w:t>
      </w:r>
      <w:proofErr w:type="spellEnd"/>
      <w:r w:rsidRPr="004F3BC2">
        <w:rPr>
          <w:spacing w:val="-11"/>
          <w:lang w:val="es-ES"/>
        </w:rPr>
        <w:t xml:space="preserve"> </w:t>
      </w:r>
      <w:r w:rsidRPr="004F3BC2">
        <w:rPr>
          <w:spacing w:val="-2"/>
          <w:lang w:val="es-ES"/>
        </w:rPr>
        <w:t>(</w:t>
      </w:r>
      <w:proofErr w:type="spellStart"/>
      <w:r w:rsidRPr="004F3BC2">
        <w:rPr>
          <w:spacing w:val="-2"/>
          <w:lang w:val="es-ES"/>
        </w:rPr>
        <w:t>Pateira</w:t>
      </w:r>
      <w:proofErr w:type="spellEnd"/>
      <w:r w:rsidRPr="004F3BC2">
        <w:rPr>
          <w:spacing w:val="-14"/>
          <w:lang w:val="es-ES"/>
        </w:rPr>
        <w:t xml:space="preserve"> </w:t>
      </w:r>
      <w:r w:rsidRPr="004F3BC2">
        <w:rPr>
          <w:spacing w:val="-1"/>
          <w:lang w:val="es-ES"/>
        </w:rPr>
        <w:t>de</w:t>
      </w:r>
      <w:r w:rsidRPr="004F3BC2">
        <w:rPr>
          <w:spacing w:val="-12"/>
          <w:lang w:val="es-ES"/>
        </w:rPr>
        <w:t xml:space="preserve"> </w:t>
      </w:r>
      <w:proofErr w:type="spellStart"/>
      <w:r w:rsidRPr="004F3BC2">
        <w:rPr>
          <w:spacing w:val="-2"/>
          <w:lang w:val="es-ES"/>
        </w:rPr>
        <w:t>Fermentelos</w:t>
      </w:r>
      <w:proofErr w:type="spellEnd"/>
      <w:r w:rsidRPr="004F3BC2">
        <w:rPr>
          <w:spacing w:val="-2"/>
          <w:lang w:val="es-ES"/>
        </w:rPr>
        <w:t>,</w:t>
      </w:r>
      <w:r w:rsidRPr="004F3BC2">
        <w:rPr>
          <w:spacing w:val="-11"/>
          <w:lang w:val="es-ES"/>
        </w:rPr>
        <w:t xml:space="preserve"> </w:t>
      </w:r>
      <w:r w:rsidRPr="004F3BC2">
        <w:rPr>
          <w:spacing w:val="-2"/>
          <w:lang w:val="es-ES"/>
        </w:rPr>
        <w:t>Portugal).</w:t>
      </w:r>
      <w:r w:rsidRPr="004F3BC2">
        <w:rPr>
          <w:spacing w:val="-13"/>
          <w:lang w:val="es-ES"/>
        </w:rPr>
        <w:t xml:space="preserve"> </w:t>
      </w:r>
      <w:proofErr w:type="spellStart"/>
      <w:r w:rsidRPr="004F3BC2">
        <w:rPr>
          <w:spacing w:val="-3"/>
          <w:lang w:val="es-ES"/>
        </w:rPr>
        <w:t>Environment</w:t>
      </w:r>
      <w:proofErr w:type="spellEnd"/>
      <w:r w:rsidRPr="004F3BC2">
        <w:rPr>
          <w:spacing w:val="-11"/>
          <w:lang w:val="es-ES"/>
        </w:rPr>
        <w:t xml:space="preserve"> </w:t>
      </w:r>
      <w:r w:rsidRPr="004F3BC2">
        <w:rPr>
          <w:spacing w:val="-2"/>
          <w:lang w:val="es-ES"/>
        </w:rPr>
        <w:t>International,</w:t>
      </w:r>
      <w:r w:rsidRPr="004F3BC2">
        <w:rPr>
          <w:spacing w:val="-14"/>
          <w:lang w:val="es-ES"/>
        </w:rPr>
        <w:t xml:space="preserve"> </w:t>
      </w:r>
      <w:r w:rsidRPr="004F3BC2">
        <w:rPr>
          <w:spacing w:val="-1"/>
          <w:lang w:val="es-ES"/>
        </w:rPr>
        <w:t>32,</w:t>
      </w:r>
      <w:r w:rsidRPr="004F3BC2">
        <w:rPr>
          <w:spacing w:val="-12"/>
          <w:lang w:val="es-ES"/>
        </w:rPr>
        <w:t xml:space="preserve"> </w:t>
      </w:r>
      <w:r w:rsidRPr="004F3BC2">
        <w:rPr>
          <w:spacing w:val="-2"/>
          <w:lang w:val="es-ES"/>
        </w:rPr>
        <w:t>510-515.</w:t>
      </w:r>
    </w:p>
    <w:p w:rsidR="004F3BC2" w:rsidRDefault="004F3BC2" w:rsidP="004F3BC2">
      <w:pPr>
        <w:pStyle w:val="BodyText"/>
        <w:kinsoku w:val="0"/>
        <w:overflowPunct w:val="0"/>
        <w:spacing w:before="119" w:line="359" w:lineRule="auto"/>
        <w:ind w:left="120" w:right="117"/>
        <w:jc w:val="both"/>
        <w:rPr>
          <w:spacing w:val="-1"/>
          <w:lang w:val="es-ES"/>
        </w:rPr>
      </w:pPr>
      <w:r w:rsidRPr="004F3BC2">
        <w:rPr>
          <w:spacing w:val="-1"/>
          <w:lang w:val="es-ES"/>
        </w:rPr>
        <w:lastRenderedPageBreak/>
        <w:t>Marques</w:t>
      </w:r>
      <w:r w:rsidRPr="004F3BC2">
        <w:rPr>
          <w:spacing w:val="40"/>
          <w:lang w:val="es-ES"/>
        </w:rPr>
        <w:t xml:space="preserve"> </w:t>
      </w:r>
      <w:r w:rsidRPr="004F3BC2">
        <w:rPr>
          <w:lang w:val="es-ES"/>
        </w:rPr>
        <w:t>da</w:t>
      </w:r>
      <w:r w:rsidRPr="004F3BC2">
        <w:rPr>
          <w:spacing w:val="38"/>
          <w:lang w:val="es-ES"/>
        </w:rPr>
        <w:t xml:space="preserve"> </w:t>
      </w:r>
      <w:r w:rsidRPr="004F3BC2">
        <w:rPr>
          <w:lang w:val="es-ES"/>
        </w:rPr>
        <w:t>Silva,</w:t>
      </w:r>
      <w:r w:rsidRPr="004F3BC2">
        <w:rPr>
          <w:spacing w:val="39"/>
          <w:lang w:val="es-ES"/>
        </w:rPr>
        <w:t xml:space="preserve"> </w:t>
      </w:r>
      <w:r w:rsidRPr="004F3BC2">
        <w:rPr>
          <w:spacing w:val="-1"/>
          <w:lang w:val="es-ES"/>
        </w:rPr>
        <w:t>M.A.</w:t>
      </w:r>
      <w:r w:rsidRPr="004F3BC2">
        <w:rPr>
          <w:spacing w:val="39"/>
          <w:lang w:val="es-ES"/>
        </w:rPr>
        <w:t xml:space="preserve"> </w:t>
      </w:r>
      <w:r w:rsidRPr="004F3BC2">
        <w:rPr>
          <w:lang w:val="es-ES"/>
        </w:rPr>
        <w:t>(1990).</w:t>
      </w:r>
      <w:r w:rsidRPr="004F3BC2">
        <w:rPr>
          <w:spacing w:val="38"/>
          <w:lang w:val="es-ES"/>
        </w:rPr>
        <w:t xml:space="preserve"> </w:t>
      </w:r>
      <w:r w:rsidRPr="004F3BC2">
        <w:rPr>
          <w:lang w:val="es-ES"/>
        </w:rPr>
        <w:t>Hidrogeología</w:t>
      </w:r>
      <w:r w:rsidRPr="004F3BC2">
        <w:rPr>
          <w:spacing w:val="39"/>
          <w:lang w:val="es-ES"/>
        </w:rPr>
        <w:t xml:space="preserve"> </w:t>
      </w:r>
      <w:r w:rsidRPr="004F3BC2">
        <w:rPr>
          <w:lang w:val="es-ES"/>
        </w:rPr>
        <w:t>del</w:t>
      </w:r>
      <w:r w:rsidRPr="004F3BC2">
        <w:rPr>
          <w:spacing w:val="41"/>
          <w:lang w:val="es-ES"/>
        </w:rPr>
        <w:t xml:space="preserve"> </w:t>
      </w:r>
      <w:r w:rsidRPr="004F3BC2">
        <w:rPr>
          <w:lang w:val="es-ES"/>
        </w:rPr>
        <w:t>sistema</w:t>
      </w:r>
      <w:r w:rsidRPr="004F3BC2">
        <w:rPr>
          <w:spacing w:val="39"/>
          <w:lang w:val="es-ES"/>
        </w:rPr>
        <w:t xml:space="preserve"> </w:t>
      </w:r>
      <w:proofErr w:type="spellStart"/>
      <w:r w:rsidRPr="004F3BC2">
        <w:rPr>
          <w:lang w:val="es-ES"/>
        </w:rPr>
        <w:t>multiacuífero</w:t>
      </w:r>
      <w:proofErr w:type="spellEnd"/>
      <w:r w:rsidRPr="004F3BC2">
        <w:rPr>
          <w:spacing w:val="39"/>
          <w:lang w:val="es-ES"/>
        </w:rPr>
        <w:t xml:space="preserve"> </w:t>
      </w:r>
      <w:r w:rsidRPr="004F3BC2">
        <w:rPr>
          <w:spacing w:val="-1"/>
          <w:lang w:val="es-ES"/>
        </w:rPr>
        <w:t>Cretácico</w:t>
      </w:r>
      <w:r w:rsidRPr="004F3BC2">
        <w:rPr>
          <w:spacing w:val="39"/>
          <w:lang w:val="es-ES"/>
        </w:rPr>
        <w:t xml:space="preserve"> </w:t>
      </w:r>
      <w:r w:rsidRPr="004F3BC2">
        <w:rPr>
          <w:lang w:val="es-ES"/>
        </w:rPr>
        <w:t>del</w:t>
      </w:r>
      <w:r w:rsidRPr="004F3BC2">
        <w:rPr>
          <w:spacing w:val="40"/>
          <w:lang w:val="es-ES"/>
        </w:rPr>
        <w:t xml:space="preserve"> </w:t>
      </w:r>
      <w:r w:rsidRPr="004F3BC2">
        <w:rPr>
          <w:lang w:val="es-ES"/>
        </w:rPr>
        <w:t>Bajo</w:t>
      </w:r>
      <w:r w:rsidRPr="004F3BC2">
        <w:rPr>
          <w:spacing w:val="38"/>
          <w:lang w:val="es-ES"/>
        </w:rPr>
        <w:t xml:space="preserve"> </w:t>
      </w:r>
      <w:proofErr w:type="spellStart"/>
      <w:r w:rsidRPr="004F3BC2">
        <w:rPr>
          <w:spacing w:val="-1"/>
          <w:lang w:val="es-ES"/>
        </w:rPr>
        <w:t>Vouga</w:t>
      </w:r>
      <w:proofErr w:type="spellEnd"/>
      <w:r w:rsidRPr="004F3BC2">
        <w:rPr>
          <w:spacing w:val="41"/>
          <w:lang w:val="es-ES"/>
        </w:rPr>
        <w:t xml:space="preserve"> </w:t>
      </w:r>
      <w:r w:rsidRPr="004F3BC2">
        <w:rPr>
          <w:lang w:val="es-ES"/>
        </w:rPr>
        <w:t>–</w:t>
      </w:r>
      <w:r w:rsidRPr="004F3BC2">
        <w:rPr>
          <w:spacing w:val="27"/>
          <w:w w:val="99"/>
          <w:lang w:val="es-ES"/>
        </w:rPr>
        <w:t xml:space="preserve"> </w:t>
      </w:r>
      <w:r w:rsidRPr="004F3BC2">
        <w:rPr>
          <w:spacing w:val="-1"/>
          <w:lang w:val="es-ES"/>
        </w:rPr>
        <w:t>Aveiro</w:t>
      </w:r>
      <w:r w:rsidRPr="004F3BC2">
        <w:rPr>
          <w:spacing w:val="-9"/>
          <w:lang w:val="es-ES"/>
        </w:rPr>
        <w:t xml:space="preserve"> </w:t>
      </w:r>
      <w:r w:rsidRPr="004F3BC2">
        <w:rPr>
          <w:lang w:val="es-ES"/>
        </w:rPr>
        <w:t>(Portugal).</w:t>
      </w:r>
      <w:r w:rsidRPr="004F3BC2">
        <w:rPr>
          <w:spacing w:val="-9"/>
          <w:lang w:val="es-ES"/>
        </w:rPr>
        <w:t xml:space="preserve"> </w:t>
      </w:r>
      <w:proofErr w:type="spellStart"/>
      <w:r w:rsidRPr="004F3BC2">
        <w:rPr>
          <w:spacing w:val="-1"/>
          <w:lang w:val="es-ES"/>
        </w:rPr>
        <w:t>Dissertação</w:t>
      </w:r>
      <w:proofErr w:type="spellEnd"/>
      <w:r w:rsidRPr="004F3BC2">
        <w:rPr>
          <w:spacing w:val="-8"/>
          <w:lang w:val="es-ES"/>
        </w:rPr>
        <w:t xml:space="preserve"> </w:t>
      </w:r>
      <w:r w:rsidRPr="004F3BC2">
        <w:rPr>
          <w:spacing w:val="-1"/>
          <w:lang w:val="es-ES"/>
        </w:rPr>
        <w:t>de</w:t>
      </w:r>
      <w:r w:rsidRPr="004F3BC2">
        <w:rPr>
          <w:spacing w:val="-8"/>
          <w:lang w:val="es-ES"/>
        </w:rPr>
        <w:t xml:space="preserve"> </w:t>
      </w:r>
      <w:proofErr w:type="spellStart"/>
      <w:r w:rsidRPr="004F3BC2">
        <w:rPr>
          <w:spacing w:val="-1"/>
          <w:lang w:val="es-ES"/>
        </w:rPr>
        <w:t>doutoramento</w:t>
      </w:r>
      <w:proofErr w:type="spellEnd"/>
      <w:r w:rsidRPr="004F3BC2">
        <w:rPr>
          <w:spacing w:val="-7"/>
          <w:lang w:val="es-ES"/>
        </w:rPr>
        <w:t xml:space="preserve"> </w:t>
      </w:r>
      <w:proofErr w:type="spellStart"/>
      <w:r w:rsidRPr="004F3BC2">
        <w:rPr>
          <w:spacing w:val="-1"/>
          <w:lang w:val="es-ES"/>
        </w:rPr>
        <w:t>não</w:t>
      </w:r>
      <w:proofErr w:type="spellEnd"/>
      <w:r w:rsidRPr="004F3BC2">
        <w:rPr>
          <w:spacing w:val="-10"/>
          <w:lang w:val="es-ES"/>
        </w:rPr>
        <w:t xml:space="preserve"> </w:t>
      </w:r>
      <w:r w:rsidRPr="004F3BC2">
        <w:rPr>
          <w:lang w:val="es-ES"/>
        </w:rPr>
        <w:t>publicada.</w:t>
      </w:r>
      <w:r w:rsidRPr="004F3BC2">
        <w:rPr>
          <w:spacing w:val="-8"/>
          <w:lang w:val="es-ES"/>
        </w:rPr>
        <w:t xml:space="preserve"> </w:t>
      </w:r>
      <w:proofErr w:type="spellStart"/>
      <w:r w:rsidRPr="004F3BC2">
        <w:rPr>
          <w:lang w:val="es-ES"/>
        </w:rPr>
        <w:t>Universidade</w:t>
      </w:r>
      <w:proofErr w:type="spellEnd"/>
      <w:r w:rsidRPr="004F3BC2">
        <w:rPr>
          <w:spacing w:val="-6"/>
          <w:lang w:val="es-ES"/>
        </w:rPr>
        <w:t xml:space="preserve"> </w:t>
      </w:r>
      <w:r w:rsidRPr="004F3BC2">
        <w:rPr>
          <w:lang w:val="es-ES"/>
        </w:rPr>
        <w:t>de</w:t>
      </w:r>
      <w:r w:rsidRPr="004F3BC2">
        <w:rPr>
          <w:spacing w:val="-9"/>
          <w:lang w:val="es-ES"/>
        </w:rPr>
        <w:t xml:space="preserve"> </w:t>
      </w:r>
      <w:r w:rsidRPr="004F3BC2">
        <w:rPr>
          <w:spacing w:val="-1"/>
          <w:lang w:val="es-ES"/>
        </w:rPr>
        <w:t>Barcelona.</w:t>
      </w:r>
      <w:r w:rsidRPr="004F3BC2">
        <w:rPr>
          <w:spacing w:val="-8"/>
          <w:lang w:val="es-ES"/>
        </w:rPr>
        <w:t xml:space="preserve"> </w:t>
      </w:r>
      <w:r w:rsidRPr="004F3BC2">
        <w:rPr>
          <w:spacing w:val="-1"/>
          <w:lang w:val="es-ES"/>
        </w:rPr>
        <w:t>Barcelona.</w:t>
      </w:r>
    </w:p>
    <w:p w:rsidR="004F3BC2" w:rsidRPr="004F3BC2" w:rsidRDefault="004F3BC2" w:rsidP="004F3BC2">
      <w:pPr>
        <w:pStyle w:val="BodyText"/>
        <w:kinsoku w:val="0"/>
        <w:overflowPunct w:val="0"/>
        <w:spacing w:before="121" w:line="359" w:lineRule="auto"/>
        <w:ind w:left="120" w:right="112"/>
        <w:jc w:val="both"/>
        <w:rPr>
          <w:lang w:val="es-ES"/>
        </w:rPr>
      </w:pPr>
      <w:proofErr w:type="spellStart"/>
      <w:r w:rsidRPr="004F3BC2">
        <w:rPr>
          <w:spacing w:val="-3"/>
          <w:lang w:val="es-ES"/>
        </w:rPr>
        <w:t>Martins</w:t>
      </w:r>
      <w:proofErr w:type="spellEnd"/>
      <w:r w:rsidRPr="004F3BC2">
        <w:rPr>
          <w:spacing w:val="-3"/>
          <w:lang w:val="es-ES"/>
        </w:rPr>
        <w:t>,</w:t>
      </w:r>
      <w:r w:rsidRPr="004F3BC2">
        <w:rPr>
          <w:spacing w:val="4"/>
          <w:lang w:val="es-ES"/>
        </w:rPr>
        <w:t xml:space="preserve"> </w:t>
      </w:r>
      <w:r w:rsidRPr="004F3BC2">
        <w:rPr>
          <w:spacing w:val="-2"/>
          <w:lang w:val="es-ES"/>
        </w:rPr>
        <w:t>A.M.,</w:t>
      </w:r>
      <w:r w:rsidRPr="004F3BC2">
        <w:rPr>
          <w:spacing w:val="6"/>
          <w:lang w:val="es-ES"/>
        </w:rPr>
        <w:t xml:space="preserve"> </w:t>
      </w:r>
      <w:r w:rsidRPr="004F3BC2">
        <w:rPr>
          <w:spacing w:val="-3"/>
          <w:lang w:val="es-ES"/>
        </w:rPr>
        <w:t>J.M.</w:t>
      </w:r>
      <w:r w:rsidRPr="004F3BC2">
        <w:rPr>
          <w:spacing w:val="6"/>
          <w:lang w:val="es-ES"/>
        </w:rPr>
        <w:t xml:space="preserve"> </w:t>
      </w:r>
      <w:r w:rsidRPr="004F3BC2">
        <w:rPr>
          <w:spacing w:val="-3"/>
          <w:lang w:val="es-ES"/>
        </w:rPr>
        <w:t>Raposo,</w:t>
      </w:r>
      <w:r w:rsidRPr="004F3BC2">
        <w:rPr>
          <w:spacing w:val="7"/>
          <w:lang w:val="es-ES"/>
        </w:rPr>
        <w:t xml:space="preserve"> </w:t>
      </w:r>
      <w:r w:rsidRPr="004F3BC2">
        <w:rPr>
          <w:spacing w:val="-3"/>
          <w:lang w:val="es-ES"/>
        </w:rPr>
        <w:t>M.H.</w:t>
      </w:r>
      <w:r w:rsidRPr="004F3BC2">
        <w:rPr>
          <w:spacing w:val="5"/>
          <w:lang w:val="es-ES"/>
        </w:rPr>
        <w:t xml:space="preserve"> </w:t>
      </w:r>
      <w:r w:rsidRPr="004F3BC2">
        <w:rPr>
          <w:spacing w:val="-3"/>
          <w:lang w:val="es-ES"/>
        </w:rPr>
        <w:t>Pimentel,</w:t>
      </w:r>
      <w:r w:rsidRPr="004F3BC2">
        <w:rPr>
          <w:spacing w:val="5"/>
          <w:lang w:val="es-ES"/>
        </w:rPr>
        <w:t xml:space="preserve"> </w:t>
      </w:r>
      <w:r w:rsidRPr="004F3BC2">
        <w:rPr>
          <w:spacing w:val="-2"/>
          <w:lang w:val="es-ES"/>
        </w:rPr>
        <w:t>S.M.</w:t>
      </w:r>
      <w:r w:rsidRPr="004F3BC2">
        <w:rPr>
          <w:spacing w:val="5"/>
          <w:lang w:val="es-ES"/>
        </w:rPr>
        <w:t xml:space="preserve"> </w:t>
      </w:r>
      <w:r w:rsidRPr="004F3BC2">
        <w:rPr>
          <w:spacing w:val="-3"/>
          <w:lang w:val="es-ES"/>
        </w:rPr>
        <w:t>Silveira,</w:t>
      </w:r>
      <w:r w:rsidRPr="004F3BC2">
        <w:rPr>
          <w:spacing w:val="4"/>
          <w:lang w:val="es-ES"/>
        </w:rPr>
        <w:t xml:space="preserve"> </w:t>
      </w:r>
      <w:r w:rsidRPr="004F3BC2">
        <w:rPr>
          <w:spacing w:val="-2"/>
          <w:lang w:val="es-ES"/>
        </w:rPr>
        <w:t>A.C.</w:t>
      </w:r>
      <w:r w:rsidRPr="004F3BC2">
        <w:rPr>
          <w:spacing w:val="5"/>
          <w:lang w:val="es-ES"/>
        </w:rPr>
        <w:t xml:space="preserve"> </w:t>
      </w:r>
      <w:r w:rsidRPr="004F3BC2">
        <w:rPr>
          <w:spacing w:val="-1"/>
          <w:lang w:val="es-ES"/>
        </w:rPr>
        <w:t>de</w:t>
      </w:r>
      <w:r w:rsidRPr="004F3BC2">
        <w:rPr>
          <w:spacing w:val="5"/>
          <w:lang w:val="es-ES"/>
        </w:rPr>
        <w:t xml:space="preserve"> </w:t>
      </w:r>
      <w:r w:rsidRPr="004F3BC2">
        <w:rPr>
          <w:spacing w:val="-2"/>
          <w:lang w:val="es-ES"/>
        </w:rPr>
        <w:t>Sousa</w:t>
      </w:r>
      <w:r w:rsidRPr="004F3BC2">
        <w:rPr>
          <w:spacing w:val="5"/>
          <w:lang w:val="es-ES"/>
        </w:rPr>
        <w:t xml:space="preserve"> </w:t>
      </w:r>
      <w:r w:rsidRPr="004F3BC2">
        <w:rPr>
          <w:lang w:val="es-ES"/>
        </w:rPr>
        <w:t>&amp;</w:t>
      </w:r>
      <w:r w:rsidRPr="004F3BC2">
        <w:rPr>
          <w:spacing w:val="4"/>
          <w:lang w:val="es-ES"/>
        </w:rPr>
        <w:t xml:space="preserve"> </w:t>
      </w:r>
      <w:r w:rsidRPr="004F3BC2">
        <w:rPr>
          <w:spacing w:val="-2"/>
          <w:lang w:val="es-ES"/>
        </w:rPr>
        <w:t>S.M.</w:t>
      </w:r>
      <w:r w:rsidRPr="004F3BC2">
        <w:rPr>
          <w:spacing w:val="6"/>
          <w:lang w:val="es-ES"/>
        </w:rPr>
        <w:t xml:space="preserve"> </w:t>
      </w:r>
      <w:r w:rsidRPr="004F3BC2">
        <w:rPr>
          <w:spacing w:val="-3"/>
          <w:lang w:val="es-ES"/>
        </w:rPr>
        <w:t>Raimundo</w:t>
      </w:r>
      <w:proofErr w:type="gramStart"/>
      <w:r w:rsidRPr="004F3BC2">
        <w:rPr>
          <w:spacing w:val="-3"/>
          <w:lang w:val="es-ES"/>
        </w:rPr>
        <w:t>..</w:t>
      </w:r>
      <w:proofErr w:type="gramEnd"/>
      <w:r w:rsidRPr="004F3BC2">
        <w:rPr>
          <w:spacing w:val="6"/>
          <w:lang w:val="es-ES"/>
        </w:rPr>
        <w:t xml:space="preserve"> </w:t>
      </w:r>
      <w:r w:rsidRPr="004F3BC2">
        <w:rPr>
          <w:spacing w:val="-2"/>
          <w:lang w:val="es-ES"/>
        </w:rPr>
        <w:t>(2006).</w:t>
      </w:r>
      <w:r w:rsidRPr="004F3BC2">
        <w:rPr>
          <w:spacing w:val="5"/>
          <w:lang w:val="es-ES"/>
        </w:rPr>
        <w:t xml:space="preserve"> </w:t>
      </w:r>
      <w:r w:rsidRPr="004F3BC2">
        <w:rPr>
          <w:spacing w:val="-2"/>
          <w:lang w:val="es-ES"/>
        </w:rPr>
        <w:t>Bases</w:t>
      </w:r>
      <w:r w:rsidRPr="004F3BC2">
        <w:rPr>
          <w:spacing w:val="86"/>
          <w:w w:val="99"/>
          <w:lang w:val="es-ES"/>
        </w:rPr>
        <w:t xml:space="preserve"> </w:t>
      </w:r>
      <w:r w:rsidRPr="004F3BC2">
        <w:rPr>
          <w:spacing w:val="-2"/>
          <w:lang w:val="es-ES"/>
        </w:rPr>
        <w:t>para</w:t>
      </w:r>
      <w:r w:rsidRPr="004F3BC2">
        <w:rPr>
          <w:spacing w:val="-7"/>
          <w:lang w:val="es-ES"/>
        </w:rPr>
        <w:t xml:space="preserve"> </w:t>
      </w:r>
      <w:proofErr w:type="spellStart"/>
      <w:r w:rsidRPr="004F3BC2">
        <w:rPr>
          <w:spacing w:val="-1"/>
          <w:lang w:val="es-ES"/>
        </w:rPr>
        <w:t>um</w:t>
      </w:r>
      <w:proofErr w:type="spellEnd"/>
      <w:r w:rsidRPr="004F3BC2">
        <w:rPr>
          <w:spacing w:val="-4"/>
          <w:lang w:val="es-ES"/>
        </w:rPr>
        <w:t xml:space="preserve"> </w:t>
      </w:r>
      <w:r w:rsidRPr="004F3BC2">
        <w:rPr>
          <w:spacing w:val="-2"/>
          <w:lang w:val="es-ES"/>
        </w:rPr>
        <w:t>plano</w:t>
      </w:r>
      <w:r w:rsidRPr="004F3BC2">
        <w:rPr>
          <w:spacing w:val="-5"/>
          <w:lang w:val="es-ES"/>
        </w:rPr>
        <w:t xml:space="preserve"> </w:t>
      </w:r>
      <w:r w:rsidRPr="004F3BC2">
        <w:rPr>
          <w:spacing w:val="-1"/>
          <w:lang w:val="es-ES"/>
        </w:rPr>
        <w:t>de</w:t>
      </w:r>
      <w:r w:rsidRPr="004F3BC2">
        <w:rPr>
          <w:spacing w:val="-6"/>
          <w:lang w:val="es-ES"/>
        </w:rPr>
        <w:t xml:space="preserve"> </w:t>
      </w:r>
      <w:proofErr w:type="spellStart"/>
      <w:r w:rsidRPr="004F3BC2">
        <w:rPr>
          <w:spacing w:val="-2"/>
          <w:lang w:val="es-ES"/>
        </w:rPr>
        <w:t>requalificação</w:t>
      </w:r>
      <w:proofErr w:type="spellEnd"/>
      <w:r w:rsidRPr="004F3BC2">
        <w:rPr>
          <w:spacing w:val="-6"/>
          <w:lang w:val="es-ES"/>
        </w:rPr>
        <w:t xml:space="preserve"> </w:t>
      </w:r>
      <w:r w:rsidRPr="004F3BC2">
        <w:rPr>
          <w:spacing w:val="-2"/>
          <w:lang w:val="es-ES"/>
        </w:rPr>
        <w:t>das</w:t>
      </w:r>
      <w:r w:rsidRPr="004F3BC2">
        <w:rPr>
          <w:spacing w:val="-4"/>
          <w:lang w:val="es-ES"/>
        </w:rPr>
        <w:t xml:space="preserve"> </w:t>
      </w:r>
      <w:proofErr w:type="spellStart"/>
      <w:r w:rsidRPr="004F3BC2">
        <w:rPr>
          <w:spacing w:val="-2"/>
          <w:lang w:val="es-ES"/>
        </w:rPr>
        <w:t>lagoas</w:t>
      </w:r>
      <w:proofErr w:type="spellEnd"/>
      <w:r w:rsidRPr="004F3BC2">
        <w:rPr>
          <w:spacing w:val="-5"/>
          <w:lang w:val="es-ES"/>
        </w:rPr>
        <w:t xml:space="preserve"> </w:t>
      </w:r>
      <w:r w:rsidRPr="004F3BC2">
        <w:rPr>
          <w:spacing w:val="-1"/>
          <w:lang w:val="es-ES"/>
        </w:rPr>
        <w:t>do</w:t>
      </w:r>
      <w:r w:rsidRPr="004F3BC2">
        <w:rPr>
          <w:spacing w:val="-6"/>
          <w:lang w:val="es-ES"/>
        </w:rPr>
        <w:t xml:space="preserve"> </w:t>
      </w:r>
      <w:r w:rsidRPr="004F3BC2">
        <w:rPr>
          <w:spacing w:val="-2"/>
          <w:lang w:val="es-ES"/>
        </w:rPr>
        <w:t>litoral</w:t>
      </w:r>
      <w:r w:rsidRPr="004F3BC2">
        <w:rPr>
          <w:spacing w:val="-5"/>
          <w:lang w:val="es-ES"/>
        </w:rPr>
        <w:t xml:space="preserve"> </w:t>
      </w:r>
      <w:r w:rsidRPr="004F3BC2">
        <w:rPr>
          <w:spacing w:val="-1"/>
          <w:lang w:val="es-ES"/>
        </w:rPr>
        <w:t>da</w:t>
      </w:r>
      <w:r w:rsidRPr="004F3BC2">
        <w:rPr>
          <w:spacing w:val="-6"/>
          <w:lang w:val="es-ES"/>
        </w:rPr>
        <w:t xml:space="preserve"> </w:t>
      </w:r>
      <w:proofErr w:type="spellStart"/>
      <w:r w:rsidRPr="004F3BC2">
        <w:rPr>
          <w:spacing w:val="-2"/>
          <w:lang w:val="es-ES"/>
        </w:rPr>
        <w:t>Região</w:t>
      </w:r>
      <w:proofErr w:type="spellEnd"/>
      <w:r w:rsidRPr="004F3BC2">
        <w:rPr>
          <w:spacing w:val="-5"/>
          <w:lang w:val="es-ES"/>
        </w:rPr>
        <w:t xml:space="preserve"> </w:t>
      </w:r>
      <w:r w:rsidRPr="004F3BC2">
        <w:rPr>
          <w:spacing w:val="-2"/>
          <w:lang w:val="es-ES"/>
        </w:rPr>
        <w:t>Centro.</w:t>
      </w:r>
      <w:r w:rsidRPr="004F3BC2">
        <w:rPr>
          <w:spacing w:val="-4"/>
          <w:lang w:val="es-ES"/>
        </w:rPr>
        <w:t xml:space="preserve"> </w:t>
      </w:r>
      <w:proofErr w:type="spellStart"/>
      <w:r w:rsidRPr="004F3BC2">
        <w:rPr>
          <w:spacing w:val="-2"/>
          <w:lang w:val="es-ES"/>
        </w:rPr>
        <w:t>Divisão</w:t>
      </w:r>
      <w:proofErr w:type="spellEnd"/>
      <w:r w:rsidRPr="004F3BC2">
        <w:rPr>
          <w:spacing w:val="-7"/>
          <w:lang w:val="es-ES"/>
        </w:rPr>
        <w:t xml:space="preserve"> </w:t>
      </w:r>
      <w:r w:rsidRPr="004F3BC2">
        <w:rPr>
          <w:spacing w:val="-1"/>
          <w:lang w:val="es-ES"/>
        </w:rPr>
        <w:t>do</w:t>
      </w:r>
      <w:r w:rsidRPr="004F3BC2">
        <w:rPr>
          <w:spacing w:val="-6"/>
          <w:lang w:val="es-ES"/>
        </w:rPr>
        <w:t xml:space="preserve"> </w:t>
      </w:r>
      <w:r w:rsidRPr="004F3BC2">
        <w:rPr>
          <w:spacing w:val="-2"/>
          <w:lang w:val="es-ES"/>
        </w:rPr>
        <w:t>Litoral</w:t>
      </w:r>
      <w:r w:rsidRPr="004F3BC2">
        <w:rPr>
          <w:spacing w:val="-5"/>
          <w:lang w:val="es-ES"/>
        </w:rPr>
        <w:t xml:space="preserve"> </w:t>
      </w:r>
      <w:r w:rsidRPr="004F3BC2">
        <w:rPr>
          <w:lang w:val="es-ES"/>
        </w:rPr>
        <w:t>e</w:t>
      </w:r>
      <w:r w:rsidRPr="004F3BC2">
        <w:rPr>
          <w:spacing w:val="-6"/>
          <w:lang w:val="es-ES"/>
        </w:rPr>
        <w:t xml:space="preserve"> </w:t>
      </w:r>
      <w:r w:rsidRPr="004F3BC2">
        <w:rPr>
          <w:spacing w:val="-1"/>
          <w:lang w:val="es-ES"/>
        </w:rPr>
        <w:t>da</w:t>
      </w:r>
      <w:r w:rsidRPr="004F3BC2">
        <w:rPr>
          <w:spacing w:val="-5"/>
          <w:lang w:val="es-ES"/>
        </w:rPr>
        <w:t xml:space="preserve"> </w:t>
      </w:r>
      <w:proofErr w:type="spellStart"/>
      <w:r w:rsidRPr="004F3BC2">
        <w:rPr>
          <w:spacing w:val="-2"/>
          <w:lang w:val="es-ES"/>
        </w:rPr>
        <w:t>Conservação</w:t>
      </w:r>
      <w:proofErr w:type="spellEnd"/>
      <w:r w:rsidRPr="004F3BC2">
        <w:rPr>
          <w:spacing w:val="32"/>
          <w:w w:val="99"/>
          <w:lang w:val="es-ES"/>
        </w:rPr>
        <w:t xml:space="preserve"> </w:t>
      </w:r>
      <w:r w:rsidRPr="004F3BC2">
        <w:rPr>
          <w:spacing w:val="-2"/>
          <w:lang w:val="es-ES"/>
        </w:rPr>
        <w:t>da</w:t>
      </w:r>
      <w:r w:rsidRPr="004F3BC2">
        <w:rPr>
          <w:spacing w:val="-11"/>
          <w:lang w:val="es-ES"/>
        </w:rPr>
        <w:t xml:space="preserve"> </w:t>
      </w:r>
      <w:proofErr w:type="spellStart"/>
      <w:r w:rsidRPr="004F3BC2">
        <w:rPr>
          <w:spacing w:val="-3"/>
          <w:lang w:val="es-ES"/>
        </w:rPr>
        <w:t>Natureza</w:t>
      </w:r>
      <w:proofErr w:type="spellEnd"/>
      <w:r w:rsidRPr="004F3BC2">
        <w:rPr>
          <w:spacing w:val="-3"/>
          <w:lang w:val="es-ES"/>
        </w:rPr>
        <w:t>.</w:t>
      </w:r>
      <w:r w:rsidRPr="004F3BC2">
        <w:rPr>
          <w:spacing w:val="-9"/>
          <w:lang w:val="es-ES"/>
        </w:rPr>
        <w:t xml:space="preserve"> </w:t>
      </w:r>
      <w:proofErr w:type="spellStart"/>
      <w:r w:rsidRPr="004F3BC2">
        <w:rPr>
          <w:spacing w:val="-2"/>
          <w:lang w:val="es-ES"/>
        </w:rPr>
        <w:t>Comissão</w:t>
      </w:r>
      <w:proofErr w:type="spellEnd"/>
      <w:r w:rsidRPr="004F3BC2">
        <w:rPr>
          <w:spacing w:val="-13"/>
          <w:lang w:val="es-ES"/>
        </w:rPr>
        <w:t xml:space="preserve"> </w:t>
      </w:r>
      <w:r w:rsidRPr="004F3BC2">
        <w:rPr>
          <w:spacing w:val="-1"/>
          <w:lang w:val="es-ES"/>
        </w:rPr>
        <w:t>de</w:t>
      </w:r>
      <w:r w:rsidRPr="004F3BC2">
        <w:rPr>
          <w:spacing w:val="-10"/>
          <w:lang w:val="es-ES"/>
        </w:rPr>
        <w:t xml:space="preserve"> </w:t>
      </w:r>
      <w:proofErr w:type="spellStart"/>
      <w:r w:rsidRPr="004F3BC2">
        <w:rPr>
          <w:spacing w:val="-2"/>
          <w:lang w:val="es-ES"/>
        </w:rPr>
        <w:t>Coordenação</w:t>
      </w:r>
      <w:proofErr w:type="spellEnd"/>
      <w:r w:rsidRPr="004F3BC2">
        <w:rPr>
          <w:spacing w:val="-10"/>
          <w:lang w:val="es-ES"/>
        </w:rPr>
        <w:t xml:space="preserve"> </w:t>
      </w:r>
      <w:r w:rsidRPr="004F3BC2">
        <w:rPr>
          <w:lang w:val="es-ES"/>
        </w:rPr>
        <w:t>e</w:t>
      </w:r>
      <w:r w:rsidRPr="004F3BC2">
        <w:rPr>
          <w:spacing w:val="-11"/>
          <w:lang w:val="es-ES"/>
        </w:rPr>
        <w:t xml:space="preserve"> </w:t>
      </w:r>
      <w:proofErr w:type="spellStart"/>
      <w:r w:rsidRPr="004F3BC2">
        <w:rPr>
          <w:spacing w:val="-2"/>
          <w:lang w:val="es-ES"/>
        </w:rPr>
        <w:t>Desenvolvimento</w:t>
      </w:r>
      <w:proofErr w:type="spellEnd"/>
      <w:r w:rsidRPr="004F3BC2">
        <w:rPr>
          <w:spacing w:val="-10"/>
          <w:lang w:val="es-ES"/>
        </w:rPr>
        <w:t xml:space="preserve"> </w:t>
      </w:r>
      <w:r w:rsidRPr="004F3BC2">
        <w:rPr>
          <w:spacing w:val="-2"/>
          <w:lang w:val="es-ES"/>
        </w:rPr>
        <w:t>Regional</w:t>
      </w:r>
      <w:r w:rsidRPr="004F3BC2">
        <w:rPr>
          <w:spacing w:val="-12"/>
          <w:lang w:val="es-ES"/>
        </w:rPr>
        <w:t xml:space="preserve"> </w:t>
      </w:r>
      <w:r w:rsidRPr="004F3BC2">
        <w:rPr>
          <w:spacing w:val="-1"/>
          <w:lang w:val="es-ES"/>
        </w:rPr>
        <w:t>do</w:t>
      </w:r>
      <w:r w:rsidRPr="004F3BC2">
        <w:rPr>
          <w:spacing w:val="-10"/>
          <w:lang w:val="es-ES"/>
        </w:rPr>
        <w:t xml:space="preserve"> </w:t>
      </w:r>
      <w:r w:rsidRPr="004F3BC2">
        <w:rPr>
          <w:spacing w:val="-2"/>
          <w:lang w:val="es-ES"/>
        </w:rPr>
        <w:t>Centro.</w:t>
      </w:r>
      <w:r w:rsidRPr="004F3BC2">
        <w:rPr>
          <w:spacing w:val="-10"/>
          <w:lang w:val="es-ES"/>
        </w:rPr>
        <w:t xml:space="preserve"> </w:t>
      </w:r>
      <w:proofErr w:type="spellStart"/>
      <w:r w:rsidRPr="004F3BC2">
        <w:rPr>
          <w:spacing w:val="-2"/>
          <w:lang w:val="es-ES"/>
        </w:rPr>
        <w:t>Coimbra</w:t>
      </w:r>
      <w:proofErr w:type="spellEnd"/>
      <w:r w:rsidRPr="004F3BC2">
        <w:rPr>
          <w:spacing w:val="-2"/>
          <w:lang w:val="es-ES"/>
        </w:rPr>
        <w:t>.</w:t>
      </w:r>
      <w:r w:rsidRPr="004F3BC2">
        <w:rPr>
          <w:spacing w:val="-11"/>
          <w:lang w:val="es-ES"/>
        </w:rPr>
        <w:t xml:space="preserve"> </w:t>
      </w:r>
      <w:r w:rsidRPr="004F3BC2">
        <w:rPr>
          <w:spacing w:val="-2"/>
          <w:lang w:val="es-ES"/>
        </w:rPr>
        <w:t>35</w:t>
      </w:r>
      <w:r w:rsidRPr="004F3BC2">
        <w:rPr>
          <w:spacing w:val="-10"/>
          <w:lang w:val="es-ES"/>
        </w:rPr>
        <w:t xml:space="preserve"> </w:t>
      </w:r>
      <w:r w:rsidRPr="004F3BC2">
        <w:rPr>
          <w:spacing w:val="-2"/>
          <w:lang w:val="es-ES"/>
        </w:rPr>
        <w:t>pp.</w:t>
      </w:r>
    </w:p>
    <w:p w:rsidR="004F3BC2" w:rsidRPr="004F3BC2" w:rsidRDefault="004F3BC2" w:rsidP="004F3BC2">
      <w:pPr>
        <w:pStyle w:val="BodyText"/>
        <w:kinsoku w:val="0"/>
        <w:overflowPunct w:val="0"/>
        <w:spacing w:before="121" w:line="359" w:lineRule="auto"/>
        <w:ind w:left="99" w:right="114"/>
        <w:jc w:val="both"/>
        <w:rPr>
          <w:lang w:val="es-ES"/>
        </w:rPr>
      </w:pPr>
      <w:r w:rsidRPr="004F3BC2">
        <w:rPr>
          <w:lang w:val="es-ES"/>
        </w:rPr>
        <w:t xml:space="preserve"> </w:t>
      </w:r>
      <w:proofErr w:type="spellStart"/>
      <w:r w:rsidRPr="004F3BC2">
        <w:rPr>
          <w:spacing w:val="-1"/>
          <w:lang w:val="es-ES"/>
        </w:rPr>
        <w:t>Morais</w:t>
      </w:r>
      <w:proofErr w:type="spellEnd"/>
      <w:r w:rsidRPr="004F3BC2">
        <w:rPr>
          <w:spacing w:val="-1"/>
          <w:lang w:val="es-ES"/>
        </w:rPr>
        <w:t>,</w:t>
      </w:r>
      <w:r w:rsidRPr="004F3BC2">
        <w:rPr>
          <w:spacing w:val="14"/>
          <w:lang w:val="es-ES"/>
        </w:rPr>
        <w:t xml:space="preserve"> </w:t>
      </w:r>
      <w:r w:rsidRPr="004F3BC2">
        <w:rPr>
          <w:spacing w:val="-1"/>
          <w:lang w:val="es-ES"/>
        </w:rPr>
        <w:t>A.</w:t>
      </w:r>
      <w:r w:rsidRPr="004F3BC2">
        <w:rPr>
          <w:spacing w:val="14"/>
          <w:lang w:val="es-ES"/>
        </w:rPr>
        <w:t xml:space="preserve"> </w:t>
      </w:r>
      <w:r w:rsidRPr="004F3BC2">
        <w:rPr>
          <w:lang w:val="es-ES"/>
        </w:rPr>
        <w:t>(1922).</w:t>
      </w:r>
      <w:r w:rsidRPr="004F3BC2">
        <w:rPr>
          <w:spacing w:val="14"/>
          <w:lang w:val="es-ES"/>
        </w:rPr>
        <w:t xml:space="preserve"> </w:t>
      </w:r>
      <w:r w:rsidRPr="004F3BC2">
        <w:rPr>
          <w:lang w:val="es-ES"/>
        </w:rPr>
        <w:t>A</w:t>
      </w:r>
      <w:r w:rsidRPr="004F3BC2">
        <w:rPr>
          <w:spacing w:val="13"/>
          <w:lang w:val="es-ES"/>
        </w:rPr>
        <w:t xml:space="preserve"> </w:t>
      </w:r>
      <w:r w:rsidRPr="004F3BC2">
        <w:rPr>
          <w:spacing w:val="-1"/>
          <w:lang w:val="es-ES"/>
        </w:rPr>
        <w:t>Mata</w:t>
      </w:r>
      <w:r w:rsidRPr="004F3BC2">
        <w:rPr>
          <w:spacing w:val="15"/>
          <w:lang w:val="es-ES"/>
        </w:rPr>
        <w:t xml:space="preserve"> </w:t>
      </w:r>
      <w:r w:rsidRPr="004F3BC2">
        <w:rPr>
          <w:spacing w:val="-1"/>
          <w:lang w:val="es-ES"/>
        </w:rPr>
        <w:t>de</w:t>
      </w:r>
      <w:r w:rsidRPr="004F3BC2">
        <w:rPr>
          <w:spacing w:val="14"/>
          <w:lang w:val="es-ES"/>
        </w:rPr>
        <w:t xml:space="preserve"> </w:t>
      </w:r>
      <w:proofErr w:type="spellStart"/>
      <w:r w:rsidRPr="004F3BC2">
        <w:rPr>
          <w:lang w:val="es-ES"/>
        </w:rPr>
        <w:t>Perrães</w:t>
      </w:r>
      <w:proofErr w:type="spellEnd"/>
      <w:r w:rsidRPr="004F3BC2">
        <w:rPr>
          <w:spacing w:val="12"/>
          <w:lang w:val="es-ES"/>
        </w:rPr>
        <w:t xml:space="preserve"> </w:t>
      </w:r>
      <w:r w:rsidRPr="004F3BC2">
        <w:rPr>
          <w:lang w:val="es-ES"/>
        </w:rPr>
        <w:t>–</w:t>
      </w:r>
      <w:r w:rsidRPr="004F3BC2">
        <w:rPr>
          <w:spacing w:val="14"/>
          <w:lang w:val="es-ES"/>
        </w:rPr>
        <w:t xml:space="preserve"> </w:t>
      </w:r>
      <w:proofErr w:type="spellStart"/>
      <w:r w:rsidRPr="004F3BC2">
        <w:rPr>
          <w:spacing w:val="-1"/>
          <w:lang w:val="es-ES"/>
        </w:rPr>
        <w:t>Um</w:t>
      </w:r>
      <w:proofErr w:type="spellEnd"/>
      <w:r w:rsidRPr="004F3BC2">
        <w:rPr>
          <w:spacing w:val="13"/>
          <w:lang w:val="es-ES"/>
        </w:rPr>
        <w:t xml:space="preserve"> </w:t>
      </w:r>
      <w:r w:rsidRPr="004F3BC2">
        <w:rPr>
          <w:spacing w:val="-1"/>
          <w:lang w:val="es-ES"/>
        </w:rPr>
        <w:t>plano</w:t>
      </w:r>
      <w:r w:rsidRPr="004F3BC2">
        <w:rPr>
          <w:spacing w:val="14"/>
          <w:lang w:val="es-ES"/>
        </w:rPr>
        <w:t xml:space="preserve"> </w:t>
      </w:r>
      <w:r w:rsidRPr="004F3BC2">
        <w:rPr>
          <w:spacing w:val="-1"/>
          <w:lang w:val="es-ES"/>
        </w:rPr>
        <w:t>de</w:t>
      </w:r>
      <w:r w:rsidRPr="004F3BC2">
        <w:rPr>
          <w:spacing w:val="15"/>
          <w:lang w:val="es-ES"/>
        </w:rPr>
        <w:t xml:space="preserve"> </w:t>
      </w:r>
      <w:r w:rsidRPr="004F3BC2">
        <w:rPr>
          <w:lang w:val="es-ES"/>
        </w:rPr>
        <w:t>Fomento</w:t>
      </w:r>
      <w:r w:rsidRPr="004F3BC2">
        <w:rPr>
          <w:spacing w:val="13"/>
          <w:lang w:val="es-ES"/>
        </w:rPr>
        <w:t xml:space="preserve"> </w:t>
      </w:r>
      <w:r w:rsidRPr="004F3BC2">
        <w:rPr>
          <w:lang w:val="es-ES"/>
        </w:rPr>
        <w:t>do</w:t>
      </w:r>
      <w:r w:rsidRPr="004F3BC2">
        <w:rPr>
          <w:spacing w:val="14"/>
          <w:lang w:val="es-ES"/>
        </w:rPr>
        <w:t xml:space="preserve"> </w:t>
      </w:r>
      <w:proofErr w:type="spellStart"/>
      <w:r w:rsidRPr="004F3BC2">
        <w:rPr>
          <w:lang w:val="es-ES"/>
        </w:rPr>
        <w:t>século</w:t>
      </w:r>
      <w:proofErr w:type="spellEnd"/>
      <w:r w:rsidRPr="004F3BC2">
        <w:rPr>
          <w:spacing w:val="13"/>
          <w:lang w:val="es-ES"/>
        </w:rPr>
        <w:t xml:space="preserve"> </w:t>
      </w:r>
      <w:r w:rsidRPr="004F3BC2">
        <w:rPr>
          <w:lang w:val="es-ES"/>
        </w:rPr>
        <w:t>XVI.</w:t>
      </w:r>
      <w:r w:rsidRPr="004F3BC2">
        <w:rPr>
          <w:spacing w:val="14"/>
          <w:lang w:val="es-ES"/>
        </w:rPr>
        <w:t xml:space="preserve"> </w:t>
      </w:r>
      <w:r w:rsidRPr="004F3BC2">
        <w:rPr>
          <w:lang w:val="es-ES"/>
        </w:rPr>
        <w:t>Instituto</w:t>
      </w:r>
      <w:r w:rsidRPr="004F3BC2">
        <w:rPr>
          <w:spacing w:val="14"/>
          <w:lang w:val="es-ES"/>
        </w:rPr>
        <w:t xml:space="preserve"> </w:t>
      </w:r>
      <w:r w:rsidRPr="004F3BC2">
        <w:rPr>
          <w:lang w:val="es-ES"/>
        </w:rPr>
        <w:t>Etnológico</w:t>
      </w:r>
      <w:r w:rsidRPr="004F3BC2">
        <w:rPr>
          <w:spacing w:val="13"/>
          <w:lang w:val="es-ES"/>
        </w:rPr>
        <w:t xml:space="preserve"> </w:t>
      </w:r>
      <w:r w:rsidRPr="004F3BC2">
        <w:rPr>
          <w:lang w:val="es-ES"/>
        </w:rPr>
        <w:t>da</w:t>
      </w:r>
      <w:r w:rsidRPr="004F3BC2">
        <w:rPr>
          <w:spacing w:val="29"/>
          <w:w w:val="99"/>
          <w:lang w:val="es-ES"/>
        </w:rPr>
        <w:t xml:space="preserve"> </w:t>
      </w:r>
      <w:proofErr w:type="spellStart"/>
      <w:r w:rsidRPr="004F3BC2">
        <w:rPr>
          <w:spacing w:val="-1"/>
          <w:lang w:val="es-ES"/>
        </w:rPr>
        <w:t>Beira</w:t>
      </w:r>
      <w:proofErr w:type="spellEnd"/>
      <w:r w:rsidRPr="004F3BC2">
        <w:rPr>
          <w:spacing w:val="-1"/>
          <w:lang w:val="es-ES"/>
        </w:rPr>
        <w:t>.</w:t>
      </w:r>
    </w:p>
    <w:p w:rsidR="004F3BC2" w:rsidRPr="004F3BC2" w:rsidRDefault="004F3BC2" w:rsidP="004F3BC2">
      <w:pPr>
        <w:pStyle w:val="BodyText"/>
        <w:kinsoku w:val="0"/>
        <w:overflowPunct w:val="0"/>
        <w:spacing w:before="121" w:line="359" w:lineRule="auto"/>
        <w:ind w:left="120" w:right="115"/>
        <w:jc w:val="both"/>
        <w:rPr>
          <w:lang w:val="es-ES"/>
        </w:rPr>
      </w:pPr>
      <w:r w:rsidRPr="004F3BC2">
        <w:rPr>
          <w:lang w:val="es-ES"/>
        </w:rPr>
        <w:t>Oliveira,</w:t>
      </w:r>
      <w:r w:rsidRPr="004F3BC2">
        <w:rPr>
          <w:spacing w:val="-4"/>
          <w:lang w:val="es-ES"/>
        </w:rPr>
        <w:t xml:space="preserve"> </w:t>
      </w:r>
      <w:r w:rsidRPr="004F3BC2">
        <w:rPr>
          <w:lang w:val="es-ES"/>
        </w:rPr>
        <w:t>T.</w:t>
      </w:r>
      <w:r w:rsidRPr="004F3BC2">
        <w:rPr>
          <w:spacing w:val="-5"/>
          <w:lang w:val="es-ES"/>
        </w:rPr>
        <w:t xml:space="preserve"> </w:t>
      </w:r>
      <w:r w:rsidRPr="004F3BC2">
        <w:rPr>
          <w:lang w:val="es-ES"/>
        </w:rPr>
        <w:t>(1997).</w:t>
      </w:r>
      <w:r w:rsidRPr="004F3BC2">
        <w:rPr>
          <w:spacing w:val="-4"/>
          <w:lang w:val="es-ES"/>
        </w:rPr>
        <w:t xml:space="preserve"> </w:t>
      </w:r>
      <w:proofErr w:type="spellStart"/>
      <w:r w:rsidRPr="004F3BC2">
        <w:rPr>
          <w:lang w:val="es-ES"/>
        </w:rPr>
        <w:t>Capacidade</w:t>
      </w:r>
      <w:proofErr w:type="spellEnd"/>
      <w:r w:rsidRPr="004F3BC2">
        <w:rPr>
          <w:spacing w:val="-5"/>
          <w:lang w:val="es-ES"/>
        </w:rPr>
        <w:t xml:space="preserve"> </w:t>
      </w:r>
      <w:r w:rsidRPr="004F3BC2">
        <w:rPr>
          <w:lang w:val="es-ES"/>
        </w:rPr>
        <w:t>de</w:t>
      </w:r>
      <w:r w:rsidRPr="004F3BC2">
        <w:rPr>
          <w:spacing w:val="-4"/>
          <w:lang w:val="es-ES"/>
        </w:rPr>
        <w:t xml:space="preserve"> </w:t>
      </w:r>
      <w:r w:rsidRPr="004F3BC2">
        <w:rPr>
          <w:lang w:val="es-ES"/>
        </w:rPr>
        <w:t>troca</w:t>
      </w:r>
      <w:r w:rsidRPr="004F3BC2">
        <w:rPr>
          <w:spacing w:val="-5"/>
          <w:lang w:val="es-ES"/>
        </w:rPr>
        <w:t xml:space="preserve"> </w:t>
      </w:r>
      <w:r w:rsidRPr="004F3BC2">
        <w:rPr>
          <w:lang w:val="es-ES"/>
        </w:rPr>
        <w:t>catiónica</w:t>
      </w:r>
      <w:r w:rsidRPr="004F3BC2">
        <w:rPr>
          <w:spacing w:val="-6"/>
          <w:lang w:val="es-ES"/>
        </w:rPr>
        <w:t xml:space="preserve"> </w:t>
      </w:r>
      <w:r w:rsidRPr="004F3BC2">
        <w:rPr>
          <w:lang w:val="es-ES"/>
        </w:rPr>
        <w:t>no</w:t>
      </w:r>
      <w:r w:rsidRPr="004F3BC2">
        <w:rPr>
          <w:spacing w:val="-5"/>
          <w:lang w:val="es-ES"/>
        </w:rPr>
        <w:t xml:space="preserve"> </w:t>
      </w:r>
      <w:r w:rsidRPr="004F3BC2">
        <w:rPr>
          <w:lang w:val="es-ES"/>
        </w:rPr>
        <w:t>Cretácico</w:t>
      </w:r>
      <w:r w:rsidRPr="004F3BC2">
        <w:rPr>
          <w:spacing w:val="-4"/>
          <w:lang w:val="es-ES"/>
        </w:rPr>
        <w:t xml:space="preserve"> </w:t>
      </w:r>
      <w:r w:rsidRPr="004F3BC2">
        <w:rPr>
          <w:lang w:val="es-ES"/>
        </w:rPr>
        <w:t>de</w:t>
      </w:r>
      <w:r w:rsidRPr="004F3BC2">
        <w:rPr>
          <w:spacing w:val="-5"/>
          <w:lang w:val="es-ES"/>
        </w:rPr>
        <w:t xml:space="preserve"> </w:t>
      </w:r>
      <w:r w:rsidRPr="004F3BC2">
        <w:rPr>
          <w:lang w:val="es-ES"/>
        </w:rPr>
        <w:t>Aveiro</w:t>
      </w:r>
      <w:r w:rsidRPr="004F3BC2">
        <w:rPr>
          <w:spacing w:val="-4"/>
          <w:lang w:val="es-ES"/>
        </w:rPr>
        <w:t xml:space="preserve"> </w:t>
      </w:r>
      <w:r w:rsidRPr="004F3BC2">
        <w:rPr>
          <w:lang w:val="es-ES"/>
        </w:rPr>
        <w:t>e</w:t>
      </w:r>
      <w:r w:rsidRPr="004F3BC2">
        <w:rPr>
          <w:spacing w:val="-5"/>
          <w:lang w:val="es-ES"/>
        </w:rPr>
        <w:t xml:space="preserve"> </w:t>
      </w:r>
      <w:proofErr w:type="spellStart"/>
      <w:r w:rsidRPr="004F3BC2">
        <w:rPr>
          <w:lang w:val="es-ES"/>
        </w:rPr>
        <w:t>sua</w:t>
      </w:r>
      <w:proofErr w:type="spellEnd"/>
      <w:r w:rsidRPr="004F3BC2">
        <w:rPr>
          <w:spacing w:val="-5"/>
          <w:lang w:val="es-ES"/>
        </w:rPr>
        <w:t xml:space="preserve"> </w:t>
      </w:r>
      <w:proofErr w:type="spellStart"/>
      <w:r w:rsidRPr="004F3BC2">
        <w:rPr>
          <w:lang w:val="es-ES"/>
        </w:rPr>
        <w:t>influência</w:t>
      </w:r>
      <w:proofErr w:type="spellEnd"/>
      <w:r w:rsidRPr="004F3BC2">
        <w:rPr>
          <w:spacing w:val="-4"/>
          <w:lang w:val="es-ES"/>
        </w:rPr>
        <w:t xml:space="preserve"> </w:t>
      </w:r>
      <w:r w:rsidRPr="004F3BC2">
        <w:rPr>
          <w:lang w:val="es-ES"/>
        </w:rPr>
        <w:t>no</w:t>
      </w:r>
      <w:r w:rsidRPr="004F3BC2">
        <w:rPr>
          <w:spacing w:val="-5"/>
          <w:lang w:val="es-ES"/>
        </w:rPr>
        <w:t xml:space="preserve"> </w:t>
      </w:r>
      <w:r w:rsidRPr="004F3BC2">
        <w:rPr>
          <w:lang w:val="es-ES"/>
        </w:rPr>
        <w:t>quimismo</w:t>
      </w:r>
      <w:r w:rsidRPr="004F3BC2">
        <w:rPr>
          <w:spacing w:val="-5"/>
          <w:lang w:val="es-ES"/>
        </w:rPr>
        <w:t xml:space="preserve"> </w:t>
      </w:r>
      <w:r w:rsidRPr="004F3BC2">
        <w:rPr>
          <w:spacing w:val="1"/>
          <w:lang w:val="es-ES"/>
        </w:rPr>
        <w:t>da</w:t>
      </w:r>
      <w:r w:rsidRPr="004F3BC2">
        <w:rPr>
          <w:spacing w:val="24"/>
          <w:w w:val="99"/>
          <w:lang w:val="es-ES"/>
        </w:rPr>
        <w:t xml:space="preserve"> </w:t>
      </w:r>
      <w:proofErr w:type="spellStart"/>
      <w:r w:rsidRPr="004F3BC2">
        <w:rPr>
          <w:spacing w:val="-1"/>
          <w:lang w:val="es-ES"/>
        </w:rPr>
        <w:t>água</w:t>
      </w:r>
      <w:proofErr w:type="spellEnd"/>
      <w:r w:rsidRPr="004F3BC2">
        <w:rPr>
          <w:spacing w:val="-1"/>
          <w:lang w:val="es-ES"/>
        </w:rPr>
        <w:t>.</w:t>
      </w:r>
      <w:r w:rsidRPr="004F3BC2">
        <w:rPr>
          <w:spacing w:val="-7"/>
          <w:lang w:val="es-ES"/>
        </w:rPr>
        <w:t xml:space="preserve"> </w:t>
      </w:r>
      <w:r w:rsidRPr="004F3BC2">
        <w:rPr>
          <w:lang w:val="es-ES"/>
        </w:rPr>
        <w:t>Tese</w:t>
      </w:r>
      <w:r w:rsidRPr="004F3BC2">
        <w:rPr>
          <w:spacing w:val="-6"/>
          <w:lang w:val="es-ES"/>
        </w:rPr>
        <w:t xml:space="preserve"> </w:t>
      </w:r>
      <w:r w:rsidRPr="004F3BC2">
        <w:rPr>
          <w:lang w:val="es-ES"/>
        </w:rPr>
        <w:t>de</w:t>
      </w:r>
      <w:r w:rsidRPr="004F3BC2">
        <w:rPr>
          <w:spacing w:val="-5"/>
          <w:lang w:val="es-ES"/>
        </w:rPr>
        <w:t xml:space="preserve"> </w:t>
      </w:r>
      <w:proofErr w:type="spellStart"/>
      <w:r w:rsidRPr="004F3BC2">
        <w:rPr>
          <w:lang w:val="es-ES"/>
        </w:rPr>
        <w:t>mestrado</w:t>
      </w:r>
      <w:proofErr w:type="spellEnd"/>
      <w:r w:rsidRPr="004F3BC2">
        <w:rPr>
          <w:spacing w:val="-6"/>
          <w:lang w:val="es-ES"/>
        </w:rPr>
        <w:t xml:space="preserve"> </w:t>
      </w:r>
      <w:proofErr w:type="spellStart"/>
      <w:r w:rsidRPr="004F3BC2">
        <w:rPr>
          <w:spacing w:val="-1"/>
          <w:lang w:val="es-ES"/>
        </w:rPr>
        <w:t>não</w:t>
      </w:r>
      <w:proofErr w:type="spellEnd"/>
      <w:r w:rsidRPr="004F3BC2">
        <w:rPr>
          <w:spacing w:val="-5"/>
          <w:lang w:val="es-ES"/>
        </w:rPr>
        <w:t xml:space="preserve"> </w:t>
      </w:r>
      <w:r w:rsidRPr="004F3BC2">
        <w:rPr>
          <w:spacing w:val="-1"/>
          <w:lang w:val="es-ES"/>
        </w:rPr>
        <w:t>publicada.</w:t>
      </w:r>
      <w:r w:rsidRPr="004F3BC2">
        <w:rPr>
          <w:spacing w:val="-7"/>
          <w:lang w:val="es-ES"/>
        </w:rPr>
        <w:t xml:space="preserve"> </w:t>
      </w:r>
      <w:proofErr w:type="spellStart"/>
      <w:r w:rsidRPr="004F3BC2">
        <w:rPr>
          <w:spacing w:val="-1"/>
          <w:lang w:val="es-ES"/>
        </w:rPr>
        <w:t>Universidade</w:t>
      </w:r>
      <w:proofErr w:type="spellEnd"/>
      <w:r w:rsidRPr="004F3BC2">
        <w:rPr>
          <w:spacing w:val="-4"/>
          <w:lang w:val="es-ES"/>
        </w:rPr>
        <w:t xml:space="preserve"> </w:t>
      </w:r>
      <w:r w:rsidRPr="004F3BC2">
        <w:rPr>
          <w:lang w:val="es-ES"/>
        </w:rPr>
        <w:t>de</w:t>
      </w:r>
      <w:r w:rsidRPr="004F3BC2">
        <w:rPr>
          <w:spacing w:val="-6"/>
          <w:lang w:val="es-ES"/>
        </w:rPr>
        <w:t xml:space="preserve"> </w:t>
      </w:r>
      <w:r w:rsidRPr="004F3BC2">
        <w:rPr>
          <w:lang w:val="es-ES"/>
        </w:rPr>
        <w:t>Aveiro.</w:t>
      </w:r>
      <w:r w:rsidRPr="004F3BC2">
        <w:rPr>
          <w:spacing w:val="-5"/>
          <w:lang w:val="es-ES"/>
        </w:rPr>
        <w:t xml:space="preserve"> </w:t>
      </w:r>
      <w:r w:rsidRPr="004F3BC2">
        <w:rPr>
          <w:lang w:val="es-ES"/>
        </w:rPr>
        <w:t>Aveiro.</w:t>
      </w:r>
    </w:p>
    <w:p w:rsidR="004F3BC2" w:rsidRDefault="004F3BC2" w:rsidP="004F3BC2">
      <w:pPr>
        <w:pStyle w:val="BodyText"/>
        <w:kinsoku w:val="0"/>
        <w:overflowPunct w:val="0"/>
        <w:spacing w:before="120" w:line="360" w:lineRule="auto"/>
        <w:ind w:left="120" w:right="542"/>
      </w:pPr>
      <w:proofErr w:type="spellStart"/>
      <w:r w:rsidRPr="004F3BC2">
        <w:rPr>
          <w:spacing w:val="-1"/>
          <w:lang w:val="es-ES"/>
        </w:rPr>
        <w:t>Patrício</w:t>
      </w:r>
      <w:proofErr w:type="spellEnd"/>
      <w:r w:rsidRPr="004F3BC2">
        <w:rPr>
          <w:spacing w:val="-1"/>
          <w:lang w:val="es-ES"/>
        </w:rPr>
        <w:t>,</w:t>
      </w:r>
      <w:r w:rsidRPr="004F3BC2">
        <w:rPr>
          <w:spacing w:val="-6"/>
          <w:lang w:val="es-ES"/>
        </w:rPr>
        <w:t xml:space="preserve"> </w:t>
      </w:r>
      <w:r w:rsidRPr="004F3BC2">
        <w:rPr>
          <w:spacing w:val="-1"/>
          <w:lang w:val="es-ES"/>
        </w:rPr>
        <w:t>J.</w:t>
      </w:r>
      <w:r w:rsidRPr="004F3BC2">
        <w:rPr>
          <w:spacing w:val="-4"/>
          <w:lang w:val="es-ES"/>
        </w:rPr>
        <w:t xml:space="preserve"> </w:t>
      </w:r>
      <w:r w:rsidRPr="004F3BC2">
        <w:rPr>
          <w:lang w:val="es-ES"/>
        </w:rPr>
        <w:t>&amp;</w:t>
      </w:r>
      <w:r w:rsidRPr="004F3BC2">
        <w:rPr>
          <w:spacing w:val="-4"/>
          <w:lang w:val="es-ES"/>
        </w:rPr>
        <w:t xml:space="preserve"> </w:t>
      </w:r>
      <w:proofErr w:type="spellStart"/>
      <w:r w:rsidRPr="004F3BC2">
        <w:rPr>
          <w:lang w:val="es-ES"/>
        </w:rPr>
        <w:t>Lopes</w:t>
      </w:r>
      <w:proofErr w:type="spellEnd"/>
      <w:r w:rsidRPr="004F3BC2">
        <w:rPr>
          <w:lang w:val="es-ES"/>
        </w:rPr>
        <w:t>,</w:t>
      </w:r>
      <w:r w:rsidRPr="004F3BC2">
        <w:rPr>
          <w:spacing w:val="-6"/>
          <w:lang w:val="es-ES"/>
        </w:rPr>
        <w:t xml:space="preserve"> </w:t>
      </w:r>
      <w:r w:rsidRPr="004F3BC2">
        <w:rPr>
          <w:lang w:val="es-ES"/>
        </w:rPr>
        <w:t>F.</w:t>
      </w:r>
      <w:r w:rsidRPr="004F3BC2">
        <w:rPr>
          <w:spacing w:val="-5"/>
          <w:lang w:val="es-ES"/>
        </w:rPr>
        <w:t xml:space="preserve"> </w:t>
      </w:r>
      <w:r w:rsidRPr="004F3BC2">
        <w:rPr>
          <w:lang w:val="es-ES"/>
        </w:rPr>
        <w:t>(2009).</w:t>
      </w:r>
      <w:r w:rsidRPr="004F3BC2">
        <w:rPr>
          <w:spacing w:val="-5"/>
          <w:lang w:val="es-ES"/>
        </w:rPr>
        <w:t xml:space="preserve"> </w:t>
      </w:r>
      <w:proofErr w:type="spellStart"/>
      <w:r w:rsidRPr="004F3BC2">
        <w:rPr>
          <w:spacing w:val="-1"/>
          <w:lang w:val="es-ES"/>
        </w:rPr>
        <w:t>Avaliação</w:t>
      </w:r>
      <w:proofErr w:type="spellEnd"/>
      <w:r w:rsidRPr="004F3BC2">
        <w:rPr>
          <w:spacing w:val="-4"/>
          <w:lang w:val="es-ES"/>
        </w:rPr>
        <w:t xml:space="preserve"> </w:t>
      </w:r>
      <w:r w:rsidRPr="004F3BC2">
        <w:rPr>
          <w:spacing w:val="-1"/>
          <w:lang w:val="es-ES"/>
        </w:rPr>
        <w:t>do</w:t>
      </w:r>
      <w:r w:rsidRPr="004F3BC2">
        <w:rPr>
          <w:spacing w:val="-5"/>
          <w:lang w:val="es-ES"/>
        </w:rPr>
        <w:t xml:space="preserve"> </w:t>
      </w:r>
      <w:r w:rsidRPr="004F3BC2">
        <w:rPr>
          <w:lang w:val="es-ES"/>
        </w:rPr>
        <w:t>estado</w:t>
      </w:r>
      <w:r w:rsidRPr="004F3BC2">
        <w:rPr>
          <w:spacing w:val="-5"/>
          <w:lang w:val="es-ES"/>
        </w:rPr>
        <w:t xml:space="preserve"> </w:t>
      </w:r>
      <w:r w:rsidRPr="004F3BC2">
        <w:rPr>
          <w:spacing w:val="-1"/>
          <w:lang w:val="es-ES"/>
        </w:rPr>
        <w:t>trófico</w:t>
      </w:r>
      <w:r w:rsidRPr="004F3BC2">
        <w:rPr>
          <w:spacing w:val="-6"/>
          <w:lang w:val="es-ES"/>
        </w:rPr>
        <w:t xml:space="preserve"> </w:t>
      </w:r>
      <w:r w:rsidRPr="004F3BC2">
        <w:rPr>
          <w:spacing w:val="-1"/>
          <w:lang w:val="es-ES"/>
        </w:rPr>
        <w:t>da</w:t>
      </w:r>
      <w:r w:rsidRPr="004F3BC2">
        <w:rPr>
          <w:spacing w:val="-5"/>
          <w:lang w:val="es-ES"/>
        </w:rPr>
        <w:t xml:space="preserve"> </w:t>
      </w:r>
      <w:proofErr w:type="spellStart"/>
      <w:r w:rsidRPr="004F3BC2">
        <w:rPr>
          <w:lang w:val="es-ES"/>
        </w:rPr>
        <w:t>Pateira</w:t>
      </w:r>
      <w:proofErr w:type="spellEnd"/>
      <w:r w:rsidRPr="004F3BC2">
        <w:rPr>
          <w:spacing w:val="-4"/>
          <w:lang w:val="es-ES"/>
        </w:rPr>
        <w:t xml:space="preserve"> </w:t>
      </w:r>
      <w:r w:rsidRPr="004F3BC2">
        <w:rPr>
          <w:spacing w:val="-1"/>
          <w:lang w:val="es-ES"/>
        </w:rPr>
        <w:t>de</w:t>
      </w:r>
      <w:r w:rsidRPr="004F3BC2">
        <w:rPr>
          <w:spacing w:val="-5"/>
          <w:lang w:val="es-ES"/>
        </w:rPr>
        <w:t xml:space="preserve"> </w:t>
      </w:r>
      <w:proofErr w:type="spellStart"/>
      <w:r w:rsidRPr="004F3BC2">
        <w:rPr>
          <w:spacing w:val="-1"/>
          <w:lang w:val="es-ES"/>
        </w:rPr>
        <w:t>Fermentelos</w:t>
      </w:r>
      <w:proofErr w:type="spellEnd"/>
      <w:r w:rsidRPr="004F3BC2">
        <w:rPr>
          <w:spacing w:val="-1"/>
          <w:lang w:val="es-ES"/>
        </w:rPr>
        <w:t>.</w:t>
      </w:r>
      <w:r w:rsidRPr="004F3BC2">
        <w:rPr>
          <w:spacing w:val="-5"/>
          <w:lang w:val="es-ES"/>
        </w:rPr>
        <w:t xml:space="preserve"> </w:t>
      </w:r>
      <w:proofErr w:type="spellStart"/>
      <w:r>
        <w:rPr>
          <w:spacing w:val="-1"/>
        </w:rPr>
        <w:t>Dissertação</w:t>
      </w:r>
      <w:proofErr w:type="spellEnd"/>
      <w:r>
        <w:rPr>
          <w:spacing w:val="-6"/>
        </w:rPr>
        <w:t xml:space="preserve"> </w:t>
      </w:r>
      <w:r>
        <w:rPr>
          <w:spacing w:val="-1"/>
        </w:rPr>
        <w:t>do</w:t>
      </w:r>
      <w:r>
        <w:rPr>
          <w:spacing w:val="70"/>
          <w:w w:val="99"/>
        </w:rPr>
        <w:t xml:space="preserve"> </w:t>
      </w:r>
      <w:proofErr w:type="spellStart"/>
      <w:r>
        <w:rPr>
          <w:spacing w:val="-1"/>
        </w:rPr>
        <w:t>Mestrado</w:t>
      </w:r>
      <w:proofErr w:type="spellEnd"/>
      <w:r>
        <w:rPr>
          <w:spacing w:val="-7"/>
        </w:rPr>
        <w:t xml:space="preserve"> </w:t>
      </w:r>
      <w:proofErr w:type="spellStart"/>
      <w:r>
        <w:t>em</w:t>
      </w:r>
      <w:proofErr w:type="spellEnd"/>
      <w:r>
        <w:rPr>
          <w:spacing w:val="-6"/>
        </w:rPr>
        <w:t xml:space="preserve"> </w:t>
      </w:r>
      <w:proofErr w:type="spellStart"/>
      <w:r>
        <w:rPr>
          <w:spacing w:val="-1"/>
        </w:rPr>
        <w:t>Engenharia</w:t>
      </w:r>
      <w:proofErr w:type="spellEnd"/>
      <w:r>
        <w:rPr>
          <w:spacing w:val="-7"/>
        </w:rPr>
        <w:t xml:space="preserve"> </w:t>
      </w:r>
      <w:r>
        <w:t>do</w:t>
      </w:r>
      <w:r>
        <w:rPr>
          <w:spacing w:val="-8"/>
        </w:rPr>
        <w:t xml:space="preserve"> </w:t>
      </w:r>
      <w:proofErr w:type="spellStart"/>
      <w:r>
        <w:rPr>
          <w:spacing w:val="-1"/>
        </w:rPr>
        <w:t>Ambiente</w:t>
      </w:r>
      <w:proofErr w:type="spellEnd"/>
      <w:r>
        <w:rPr>
          <w:spacing w:val="-1"/>
        </w:rPr>
        <w:t>.</w:t>
      </w:r>
      <w:r>
        <w:rPr>
          <w:spacing w:val="-7"/>
        </w:rPr>
        <w:t xml:space="preserve"> </w:t>
      </w:r>
      <w:proofErr w:type="spellStart"/>
      <w:r>
        <w:rPr>
          <w:spacing w:val="-1"/>
        </w:rPr>
        <w:t>Universidade</w:t>
      </w:r>
      <w:proofErr w:type="spellEnd"/>
      <w:r>
        <w:rPr>
          <w:spacing w:val="-5"/>
        </w:rPr>
        <w:t xml:space="preserve"> </w:t>
      </w:r>
      <w:r>
        <w:t>de</w:t>
      </w:r>
      <w:r>
        <w:rPr>
          <w:spacing w:val="-7"/>
        </w:rPr>
        <w:t xml:space="preserve"> </w:t>
      </w:r>
      <w:proofErr w:type="spellStart"/>
      <w:r>
        <w:rPr>
          <w:spacing w:val="-1"/>
        </w:rPr>
        <w:t>Aveiro</w:t>
      </w:r>
      <w:proofErr w:type="spellEnd"/>
    </w:p>
    <w:p w:rsidR="004F3BC2" w:rsidRPr="000352A5" w:rsidRDefault="004F3BC2" w:rsidP="004F3BC2">
      <w:pPr>
        <w:pStyle w:val="BodyText"/>
        <w:kinsoku w:val="0"/>
        <w:overflowPunct w:val="0"/>
        <w:spacing w:line="359" w:lineRule="auto"/>
        <w:ind w:left="120" w:right="116"/>
        <w:jc w:val="both"/>
        <w:rPr>
          <w:lang w:val="es-ES"/>
        </w:rPr>
      </w:pPr>
      <w:proofErr w:type="spellStart"/>
      <w:r w:rsidRPr="004F3BC2">
        <w:rPr>
          <w:lang w:val="es-ES"/>
        </w:rPr>
        <w:t>Peixinho</w:t>
      </w:r>
      <w:proofErr w:type="spellEnd"/>
      <w:r w:rsidRPr="004F3BC2">
        <w:rPr>
          <w:spacing w:val="-4"/>
          <w:lang w:val="es-ES"/>
        </w:rPr>
        <w:t xml:space="preserve"> </w:t>
      </w:r>
      <w:r w:rsidRPr="004F3BC2">
        <w:rPr>
          <w:lang w:val="es-ES"/>
        </w:rPr>
        <w:t>de</w:t>
      </w:r>
      <w:r w:rsidRPr="004F3BC2">
        <w:rPr>
          <w:spacing w:val="-3"/>
          <w:lang w:val="es-ES"/>
        </w:rPr>
        <w:t xml:space="preserve"> </w:t>
      </w:r>
      <w:r w:rsidRPr="004F3BC2">
        <w:rPr>
          <w:spacing w:val="-1"/>
          <w:lang w:val="es-ES"/>
        </w:rPr>
        <w:t xml:space="preserve">Cristo, </w:t>
      </w:r>
      <w:r w:rsidRPr="004F3BC2">
        <w:rPr>
          <w:lang w:val="es-ES"/>
        </w:rPr>
        <w:t>F.</w:t>
      </w:r>
      <w:r w:rsidRPr="004F3BC2">
        <w:rPr>
          <w:spacing w:val="-2"/>
          <w:lang w:val="es-ES"/>
        </w:rPr>
        <w:t xml:space="preserve"> </w:t>
      </w:r>
      <w:r w:rsidRPr="004F3BC2">
        <w:rPr>
          <w:lang w:val="es-ES"/>
        </w:rPr>
        <w:t>(1985).</w:t>
      </w:r>
      <w:r w:rsidRPr="004F3BC2">
        <w:rPr>
          <w:spacing w:val="-4"/>
          <w:lang w:val="es-ES"/>
        </w:rPr>
        <w:t xml:space="preserve"> </w:t>
      </w:r>
      <w:proofErr w:type="spellStart"/>
      <w:r w:rsidRPr="004F3BC2">
        <w:rPr>
          <w:spacing w:val="-1"/>
          <w:lang w:val="es-ES"/>
        </w:rPr>
        <w:t>Estudo</w:t>
      </w:r>
      <w:proofErr w:type="spellEnd"/>
      <w:r w:rsidRPr="004F3BC2">
        <w:rPr>
          <w:spacing w:val="-1"/>
          <w:lang w:val="es-ES"/>
        </w:rPr>
        <w:t xml:space="preserve"> hidrogeológico</w:t>
      </w:r>
      <w:r w:rsidRPr="004F3BC2">
        <w:rPr>
          <w:lang w:val="es-ES"/>
        </w:rPr>
        <w:t xml:space="preserve"> do</w:t>
      </w:r>
      <w:r w:rsidRPr="004F3BC2">
        <w:rPr>
          <w:spacing w:val="-2"/>
          <w:lang w:val="es-ES"/>
        </w:rPr>
        <w:t xml:space="preserve"> </w:t>
      </w:r>
      <w:r w:rsidRPr="004F3BC2">
        <w:rPr>
          <w:lang w:val="es-ES"/>
        </w:rPr>
        <w:t>sistema</w:t>
      </w:r>
      <w:r w:rsidRPr="004F3BC2">
        <w:rPr>
          <w:spacing w:val="-2"/>
          <w:lang w:val="es-ES"/>
        </w:rPr>
        <w:t xml:space="preserve"> </w:t>
      </w:r>
      <w:proofErr w:type="spellStart"/>
      <w:r w:rsidRPr="004F3BC2">
        <w:rPr>
          <w:spacing w:val="-1"/>
          <w:lang w:val="es-ES"/>
        </w:rPr>
        <w:t>aquífero</w:t>
      </w:r>
      <w:proofErr w:type="spellEnd"/>
      <w:r w:rsidRPr="004F3BC2">
        <w:rPr>
          <w:spacing w:val="-2"/>
          <w:lang w:val="es-ES"/>
        </w:rPr>
        <w:t xml:space="preserve"> </w:t>
      </w:r>
      <w:r w:rsidRPr="004F3BC2">
        <w:rPr>
          <w:spacing w:val="-1"/>
          <w:lang w:val="es-ES"/>
        </w:rPr>
        <w:t xml:space="preserve">do </w:t>
      </w:r>
      <w:proofErr w:type="spellStart"/>
      <w:r w:rsidRPr="004F3BC2">
        <w:rPr>
          <w:spacing w:val="-1"/>
          <w:lang w:val="es-ES"/>
        </w:rPr>
        <w:t>Baixo</w:t>
      </w:r>
      <w:proofErr w:type="spellEnd"/>
      <w:r w:rsidRPr="004F3BC2">
        <w:rPr>
          <w:spacing w:val="-2"/>
          <w:lang w:val="es-ES"/>
        </w:rPr>
        <w:t xml:space="preserve"> </w:t>
      </w:r>
      <w:proofErr w:type="spellStart"/>
      <w:r w:rsidRPr="004F3BC2">
        <w:rPr>
          <w:spacing w:val="-1"/>
          <w:lang w:val="es-ES"/>
        </w:rPr>
        <w:t>Vouga</w:t>
      </w:r>
      <w:proofErr w:type="spellEnd"/>
      <w:r w:rsidRPr="004F3BC2">
        <w:rPr>
          <w:spacing w:val="-1"/>
          <w:lang w:val="es-ES"/>
        </w:rPr>
        <w:t>.</w:t>
      </w:r>
      <w:r w:rsidRPr="004F3BC2">
        <w:rPr>
          <w:spacing w:val="-3"/>
          <w:lang w:val="es-ES"/>
        </w:rPr>
        <w:t xml:space="preserve"> </w:t>
      </w:r>
      <w:r w:rsidRPr="000352A5">
        <w:rPr>
          <w:spacing w:val="-1"/>
          <w:lang w:val="es-ES"/>
        </w:rPr>
        <w:t xml:space="preserve">Dir. </w:t>
      </w:r>
      <w:proofErr w:type="spellStart"/>
      <w:r w:rsidRPr="000352A5">
        <w:rPr>
          <w:spacing w:val="-1"/>
          <w:lang w:val="es-ES"/>
        </w:rPr>
        <w:t>Geral</w:t>
      </w:r>
      <w:proofErr w:type="spellEnd"/>
      <w:r w:rsidRPr="000352A5">
        <w:rPr>
          <w:spacing w:val="-3"/>
          <w:lang w:val="es-ES"/>
        </w:rPr>
        <w:t xml:space="preserve"> </w:t>
      </w:r>
      <w:r w:rsidRPr="000352A5">
        <w:rPr>
          <w:lang w:val="es-ES"/>
        </w:rPr>
        <w:t>dos</w:t>
      </w:r>
      <w:r w:rsidRPr="000352A5">
        <w:rPr>
          <w:spacing w:val="27"/>
          <w:w w:val="99"/>
          <w:lang w:val="es-ES"/>
        </w:rPr>
        <w:t xml:space="preserve"> </w:t>
      </w:r>
      <w:r w:rsidRPr="000352A5">
        <w:rPr>
          <w:lang w:val="es-ES"/>
        </w:rPr>
        <w:t>Recursos</w:t>
      </w:r>
      <w:r w:rsidRPr="000352A5">
        <w:rPr>
          <w:spacing w:val="-10"/>
          <w:lang w:val="es-ES"/>
        </w:rPr>
        <w:t xml:space="preserve"> </w:t>
      </w:r>
      <w:r w:rsidRPr="000352A5">
        <w:rPr>
          <w:lang w:val="es-ES"/>
        </w:rPr>
        <w:t>e</w:t>
      </w:r>
      <w:r w:rsidRPr="000352A5">
        <w:rPr>
          <w:spacing w:val="-10"/>
          <w:lang w:val="es-ES"/>
        </w:rPr>
        <w:t xml:space="preserve"> </w:t>
      </w:r>
      <w:proofErr w:type="spellStart"/>
      <w:r w:rsidRPr="000352A5">
        <w:rPr>
          <w:spacing w:val="-1"/>
          <w:lang w:val="es-ES"/>
        </w:rPr>
        <w:t>Aproveitamentos</w:t>
      </w:r>
      <w:proofErr w:type="spellEnd"/>
      <w:r w:rsidRPr="000352A5">
        <w:rPr>
          <w:spacing w:val="-10"/>
          <w:lang w:val="es-ES"/>
        </w:rPr>
        <w:t xml:space="preserve"> </w:t>
      </w:r>
      <w:r w:rsidRPr="000352A5">
        <w:rPr>
          <w:spacing w:val="-1"/>
          <w:lang w:val="es-ES"/>
        </w:rPr>
        <w:t>Hidráulicos.</w:t>
      </w:r>
      <w:r w:rsidRPr="000352A5">
        <w:rPr>
          <w:spacing w:val="-9"/>
          <w:lang w:val="es-ES"/>
        </w:rPr>
        <w:t xml:space="preserve"> </w:t>
      </w:r>
      <w:r w:rsidRPr="000352A5">
        <w:rPr>
          <w:lang w:val="es-ES"/>
        </w:rPr>
        <w:t>Lisboa.</w:t>
      </w:r>
    </w:p>
    <w:p w:rsidR="004F3BC2" w:rsidRPr="004F3BC2" w:rsidRDefault="004F3BC2" w:rsidP="004F3BC2">
      <w:pPr>
        <w:pStyle w:val="BodyText"/>
        <w:kinsoku w:val="0"/>
        <w:overflowPunct w:val="0"/>
        <w:spacing w:before="121" w:line="360" w:lineRule="auto"/>
        <w:ind w:left="120" w:right="114"/>
        <w:jc w:val="both"/>
        <w:rPr>
          <w:lang w:val="es-ES"/>
        </w:rPr>
      </w:pPr>
      <w:proofErr w:type="spellStart"/>
      <w:r w:rsidRPr="000352A5">
        <w:rPr>
          <w:lang w:val="es-ES"/>
        </w:rPr>
        <w:t>Pinho</w:t>
      </w:r>
      <w:proofErr w:type="spellEnd"/>
      <w:r w:rsidRPr="000352A5">
        <w:rPr>
          <w:lang w:val="es-ES"/>
        </w:rPr>
        <w:t>,</w:t>
      </w:r>
      <w:r w:rsidRPr="000352A5">
        <w:rPr>
          <w:spacing w:val="-2"/>
          <w:lang w:val="es-ES"/>
        </w:rPr>
        <w:t xml:space="preserve"> </w:t>
      </w:r>
      <w:r w:rsidRPr="000352A5">
        <w:rPr>
          <w:lang w:val="es-ES"/>
        </w:rPr>
        <w:t>P.M.N.C.,</w:t>
      </w:r>
      <w:r w:rsidRPr="000352A5">
        <w:rPr>
          <w:spacing w:val="-3"/>
          <w:lang w:val="es-ES"/>
        </w:rPr>
        <w:t xml:space="preserve"> </w:t>
      </w:r>
      <w:r w:rsidRPr="000352A5">
        <w:rPr>
          <w:lang w:val="es-ES"/>
        </w:rPr>
        <w:t>A.M.S.</w:t>
      </w:r>
      <w:r w:rsidRPr="000352A5">
        <w:rPr>
          <w:spacing w:val="-1"/>
          <w:lang w:val="es-ES"/>
        </w:rPr>
        <w:t xml:space="preserve"> </w:t>
      </w:r>
      <w:r w:rsidRPr="000352A5">
        <w:rPr>
          <w:lang w:val="es-ES"/>
        </w:rPr>
        <w:t>Luís,</w:t>
      </w:r>
      <w:r w:rsidRPr="000352A5">
        <w:rPr>
          <w:spacing w:val="-1"/>
          <w:lang w:val="es-ES"/>
        </w:rPr>
        <w:t xml:space="preserve"> M.T.L.M.B.</w:t>
      </w:r>
      <w:r w:rsidRPr="000352A5">
        <w:rPr>
          <w:lang w:val="es-ES"/>
        </w:rPr>
        <w:t xml:space="preserve"> </w:t>
      </w:r>
      <w:r w:rsidRPr="000352A5">
        <w:rPr>
          <w:spacing w:val="-1"/>
          <w:lang w:val="es-ES"/>
        </w:rPr>
        <w:t>Andersen,</w:t>
      </w:r>
      <w:r w:rsidRPr="000352A5">
        <w:rPr>
          <w:lang w:val="es-ES"/>
        </w:rPr>
        <w:t xml:space="preserve"> F.M.M.</w:t>
      </w:r>
      <w:r w:rsidRPr="000352A5">
        <w:rPr>
          <w:spacing w:val="-2"/>
          <w:lang w:val="es-ES"/>
        </w:rPr>
        <w:t xml:space="preserve"> </w:t>
      </w:r>
      <w:r w:rsidRPr="000352A5">
        <w:rPr>
          <w:lang w:val="es-ES"/>
        </w:rPr>
        <w:t>Nogueira</w:t>
      </w:r>
      <w:r w:rsidRPr="000352A5">
        <w:rPr>
          <w:spacing w:val="-1"/>
          <w:lang w:val="es-ES"/>
        </w:rPr>
        <w:t xml:space="preserve"> </w:t>
      </w:r>
      <w:r w:rsidRPr="000352A5">
        <w:rPr>
          <w:lang w:val="es-ES"/>
        </w:rPr>
        <w:t>&amp;</w:t>
      </w:r>
      <w:r w:rsidRPr="000352A5">
        <w:rPr>
          <w:spacing w:val="-1"/>
          <w:lang w:val="es-ES"/>
        </w:rPr>
        <w:t xml:space="preserve"> </w:t>
      </w:r>
      <w:r w:rsidRPr="000352A5">
        <w:rPr>
          <w:lang w:val="es-ES"/>
        </w:rPr>
        <w:t>C.O.A. Coelho (1988).</w:t>
      </w:r>
      <w:r w:rsidRPr="000352A5">
        <w:rPr>
          <w:spacing w:val="-1"/>
          <w:lang w:val="es-ES"/>
        </w:rPr>
        <w:t xml:space="preserve"> </w:t>
      </w:r>
      <w:proofErr w:type="spellStart"/>
      <w:r w:rsidRPr="004F3BC2">
        <w:rPr>
          <w:lang w:val="es-ES"/>
        </w:rPr>
        <w:t>Estudo</w:t>
      </w:r>
      <w:proofErr w:type="spellEnd"/>
      <w:r w:rsidRPr="004F3BC2">
        <w:rPr>
          <w:spacing w:val="21"/>
          <w:w w:val="99"/>
          <w:lang w:val="es-ES"/>
        </w:rPr>
        <w:t xml:space="preserve"> </w:t>
      </w:r>
      <w:r w:rsidRPr="004F3BC2">
        <w:rPr>
          <w:spacing w:val="-1"/>
          <w:lang w:val="es-ES"/>
        </w:rPr>
        <w:t>para</w:t>
      </w:r>
      <w:r w:rsidRPr="004F3BC2">
        <w:rPr>
          <w:spacing w:val="1"/>
          <w:lang w:val="es-ES"/>
        </w:rPr>
        <w:t xml:space="preserve"> </w:t>
      </w:r>
      <w:r w:rsidRPr="004F3BC2">
        <w:rPr>
          <w:lang w:val="es-ES"/>
        </w:rPr>
        <w:t>o</w:t>
      </w:r>
      <w:r w:rsidRPr="004F3BC2">
        <w:rPr>
          <w:spacing w:val="3"/>
          <w:lang w:val="es-ES"/>
        </w:rPr>
        <w:t xml:space="preserve"> </w:t>
      </w:r>
      <w:proofErr w:type="spellStart"/>
      <w:r w:rsidRPr="004F3BC2">
        <w:rPr>
          <w:spacing w:val="-1"/>
          <w:lang w:val="es-ES"/>
        </w:rPr>
        <w:t>ordenamento</w:t>
      </w:r>
      <w:proofErr w:type="spellEnd"/>
      <w:r w:rsidRPr="004F3BC2">
        <w:rPr>
          <w:spacing w:val="2"/>
          <w:lang w:val="es-ES"/>
        </w:rPr>
        <w:t xml:space="preserve"> </w:t>
      </w:r>
      <w:r w:rsidRPr="004F3BC2">
        <w:rPr>
          <w:spacing w:val="-1"/>
          <w:lang w:val="es-ES"/>
        </w:rPr>
        <w:t>da</w:t>
      </w:r>
      <w:r w:rsidRPr="004F3BC2">
        <w:rPr>
          <w:spacing w:val="2"/>
          <w:lang w:val="es-ES"/>
        </w:rPr>
        <w:t xml:space="preserve"> </w:t>
      </w:r>
      <w:r w:rsidRPr="004F3BC2">
        <w:rPr>
          <w:spacing w:val="-1"/>
          <w:lang w:val="es-ES"/>
        </w:rPr>
        <w:t>área</w:t>
      </w:r>
      <w:r w:rsidRPr="004F3BC2">
        <w:rPr>
          <w:spacing w:val="1"/>
          <w:lang w:val="es-ES"/>
        </w:rPr>
        <w:t xml:space="preserve"> </w:t>
      </w:r>
      <w:r w:rsidRPr="004F3BC2">
        <w:rPr>
          <w:spacing w:val="-1"/>
          <w:lang w:val="es-ES"/>
        </w:rPr>
        <w:t>envolvente</w:t>
      </w:r>
      <w:r w:rsidRPr="004F3BC2">
        <w:rPr>
          <w:spacing w:val="2"/>
          <w:lang w:val="es-ES"/>
        </w:rPr>
        <w:t xml:space="preserve"> </w:t>
      </w:r>
      <w:r w:rsidRPr="004F3BC2">
        <w:rPr>
          <w:spacing w:val="-1"/>
          <w:lang w:val="es-ES"/>
        </w:rPr>
        <w:t>da</w:t>
      </w:r>
      <w:r w:rsidRPr="004F3BC2">
        <w:rPr>
          <w:spacing w:val="2"/>
          <w:lang w:val="es-ES"/>
        </w:rPr>
        <w:t xml:space="preserve"> </w:t>
      </w:r>
      <w:proofErr w:type="spellStart"/>
      <w:r w:rsidRPr="004F3BC2">
        <w:rPr>
          <w:spacing w:val="-1"/>
          <w:lang w:val="es-ES"/>
        </w:rPr>
        <w:t>Pateira</w:t>
      </w:r>
      <w:proofErr w:type="spellEnd"/>
      <w:r w:rsidRPr="004F3BC2">
        <w:rPr>
          <w:spacing w:val="2"/>
          <w:lang w:val="es-ES"/>
        </w:rPr>
        <w:t xml:space="preserve"> </w:t>
      </w:r>
      <w:r w:rsidRPr="004F3BC2">
        <w:rPr>
          <w:spacing w:val="-1"/>
          <w:lang w:val="es-ES"/>
        </w:rPr>
        <w:t>de</w:t>
      </w:r>
      <w:r w:rsidRPr="004F3BC2">
        <w:rPr>
          <w:spacing w:val="2"/>
          <w:lang w:val="es-ES"/>
        </w:rPr>
        <w:t xml:space="preserve"> </w:t>
      </w:r>
      <w:proofErr w:type="spellStart"/>
      <w:r w:rsidRPr="004F3BC2">
        <w:rPr>
          <w:spacing w:val="-1"/>
          <w:lang w:val="es-ES"/>
        </w:rPr>
        <w:t>Fermentelos</w:t>
      </w:r>
      <w:proofErr w:type="spellEnd"/>
      <w:r w:rsidRPr="004F3BC2">
        <w:rPr>
          <w:spacing w:val="-1"/>
          <w:lang w:val="es-ES"/>
        </w:rPr>
        <w:t>.</w:t>
      </w:r>
      <w:r w:rsidRPr="004F3BC2">
        <w:rPr>
          <w:spacing w:val="2"/>
          <w:lang w:val="es-ES"/>
        </w:rPr>
        <w:t xml:space="preserve"> </w:t>
      </w:r>
      <w:proofErr w:type="spellStart"/>
      <w:r w:rsidRPr="004F3BC2">
        <w:rPr>
          <w:spacing w:val="-1"/>
          <w:lang w:val="es-ES"/>
        </w:rPr>
        <w:t>Serviço</w:t>
      </w:r>
      <w:proofErr w:type="spellEnd"/>
      <w:r w:rsidRPr="004F3BC2">
        <w:rPr>
          <w:spacing w:val="2"/>
          <w:lang w:val="es-ES"/>
        </w:rPr>
        <w:t xml:space="preserve"> </w:t>
      </w:r>
      <w:r w:rsidRPr="004F3BC2">
        <w:rPr>
          <w:spacing w:val="-1"/>
          <w:lang w:val="es-ES"/>
        </w:rPr>
        <w:t>Nacional</w:t>
      </w:r>
      <w:r w:rsidRPr="004F3BC2">
        <w:rPr>
          <w:lang w:val="es-ES"/>
        </w:rPr>
        <w:t xml:space="preserve"> </w:t>
      </w:r>
      <w:r w:rsidRPr="004F3BC2">
        <w:rPr>
          <w:spacing w:val="2"/>
          <w:lang w:val="es-ES"/>
        </w:rPr>
        <w:t xml:space="preserve"> </w:t>
      </w:r>
      <w:r w:rsidRPr="004F3BC2">
        <w:rPr>
          <w:spacing w:val="-1"/>
          <w:lang w:val="es-ES"/>
        </w:rPr>
        <w:t>de</w:t>
      </w:r>
      <w:r w:rsidRPr="004F3BC2">
        <w:rPr>
          <w:lang w:val="es-ES"/>
        </w:rPr>
        <w:t xml:space="preserve"> </w:t>
      </w:r>
      <w:r w:rsidRPr="004F3BC2">
        <w:rPr>
          <w:spacing w:val="2"/>
          <w:lang w:val="es-ES"/>
        </w:rPr>
        <w:t xml:space="preserve"> </w:t>
      </w:r>
      <w:r w:rsidRPr="004F3BC2">
        <w:rPr>
          <w:lang w:val="es-ES"/>
        </w:rPr>
        <w:t>Parques.</w:t>
      </w:r>
      <w:r w:rsidRPr="004F3BC2">
        <w:rPr>
          <w:spacing w:val="87"/>
          <w:w w:val="99"/>
          <w:lang w:val="es-ES"/>
        </w:rPr>
        <w:t xml:space="preserve"> </w:t>
      </w:r>
      <w:proofErr w:type="spellStart"/>
      <w:r w:rsidRPr="004F3BC2">
        <w:rPr>
          <w:spacing w:val="-1"/>
          <w:lang w:val="es-ES"/>
        </w:rPr>
        <w:t>Volumes</w:t>
      </w:r>
      <w:proofErr w:type="spellEnd"/>
      <w:r w:rsidRPr="004F3BC2">
        <w:rPr>
          <w:spacing w:val="-3"/>
          <w:lang w:val="es-ES"/>
        </w:rPr>
        <w:t xml:space="preserve"> </w:t>
      </w:r>
      <w:r w:rsidRPr="004F3BC2">
        <w:rPr>
          <w:lang w:val="es-ES"/>
        </w:rPr>
        <w:t>I,</w:t>
      </w:r>
      <w:r w:rsidRPr="004F3BC2">
        <w:rPr>
          <w:spacing w:val="-4"/>
          <w:lang w:val="es-ES"/>
        </w:rPr>
        <w:t xml:space="preserve"> </w:t>
      </w:r>
      <w:r w:rsidRPr="004F3BC2">
        <w:rPr>
          <w:lang w:val="es-ES"/>
        </w:rPr>
        <w:t>II</w:t>
      </w:r>
      <w:r w:rsidRPr="004F3BC2">
        <w:rPr>
          <w:spacing w:val="-3"/>
          <w:lang w:val="es-ES"/>
        </w:rPr>
        <w:t xml:space="preserve"> </w:t>
      </w:r>
      <w:r w:rsidRPr="004F3BC2">
        <w:rPr>
          <w:lang w:val="es-ES"/>
        </w:rPr>
        <w:t>e</w:t>
      </w:r>
      <w:r w:rsidRPr="004F3BC2">
        <w:rPr>
          <w:spacing w:val="-4"/>
          <w:lang w:val="es-ES"/>
        </w:rPr>
        <w:t xml:space="preserve"> </w:t>
      </w:r>
      <w:r w:rsidRPr="004F3BC2">
        <w:rPr>
          <w:lang w:val="es-ES"/>
        </w:rPr>
        <w:t>III.</w:t>
      </w:r>
    </w:p>
    <w:p w:rsidR="004F3BC2" w:rsidRPr="004F3BC2" w:rsidRDefault="004F3BC2" w:rsidP="004F3BC2">
      <w:pPr>
        <w:pStyle w:val="BodyText"/>
        <w:kinsoku w:val="0"/>
        <w:overflowPunct w:val="0"/>
        <w:spacing w:before="119" w:line="359" w:lineRule="auto"/>
        <w:ind w:left="120" w:right="115"/>
        <w:jc w:val="both"/>
        <w:rPr>
          <w:lang w:val="es-ES"/>
        </w:rPr>
      </w:pPr>
      <w:r w:rsidRPr="004F3BC2">
        <w:rPr>
          <w:spacing w:val="-1"/>
          <w:lang w:val="es-ES"/>
        </w:rPr>
        <w:t>Pinto,</w:t>
      </w:r>
      <w:r w:rsidRPr="004F3BC2">
        <w:rPr>
          <w:spacing w:val="17"/>
          <w:lang w:val="es-ES"/>
        </w:rPr>
        <w:t xml:space="preserve"> </w:t>
      </w:r>
      <w:r w:rsidRPr="004F3BC2">
        <w:rPr>
          <w:spacing w:val="-1"/>
          <w:lang w:val="es-ES"/>
        </w:rPr>
        <w:t>E</w:t>
      </w:r>
      <w:proofErr w:type="gramStart"/>
      <w:r w:rsidRPr="004F3BC2">
        <w:rPr>
          <w:spacing w:val="-1"/>
          <w:lang w:val="es-ES"/>
        </w:rPr>
        <w:t>..</w:t>
      </w:r>
      <w:proofErr w:type="gramEnd"/>
      <w:r w:rsidRPr="004F3BC2">
        <w:rPr>
          <w:spacing w:val="18"/>
          <w:lang w:val="es-ES"/>
        </w:rPr>
        <w:t xml:space="preserve"> </w:t>
      </w:r>
      <w:r w:rsidRPr="004F3BC2">
        <w:rPr>
          <w:spacing w:val="-1"/>
          <w:lang w:val="es-ES"/>
        </w:rPr>
        <w:t>(1947).</w:t>
      </w:r>
      <w:r w:rsidRPr="004F3BC2">
        <w:rPr>
          <w:spacing w:val="18"/>
          <w:lang w:val="es-ES"/>
        </w:rPr>
        <w:t xml:space="preserve"> </w:t>
      </w:r>
      <w:r w:rsidRPr="004F3BC2">
        <w:rPr>
          <w:lang w:val="es-ES"/>
        </w:rPr>
        <w:t>A</w:t>
      </w:r>
      <w:r w:rsidRPr="004F3BC2">
        <w:rPr>
          <w:spacing w:val="17"/>
          <w:lang w:val="es-ES"/>
        </w:rPr>
        <w:t xml:space="preserve"> </w:t>
      </w:r>
      <w:r w:rsidRPr="004F3BC2">
        <w:rPr>
          <w:spacing w:val="-1"/>
          <w:lang w:val="es-ES"/>
        </w:rPr>
        <w:t>abertura</w:t>
      </w:r>
      <w:r w:rsidRPr="004F3BC2">
        <w:rPr>
          <w:spacing w:val="18"/>
          <w:lang w:val="es-ES"/>
        </w:rPr>
        <w:t xml:space="preserve"> </w:t>
      </w:r>
      <w:proofErr w:type="spellStart"/>
      <w:r w:rsidRPr="004F3BC2">
        <w:rPr>
          <w:spacing w:val="-1"/>
          <w:lang w:val="es-ES"/>
        </w:rPr>
        <w:t>solene</w:t>
      </w:r>
      <w:proofErr w:type="spellEnd"/>
      <w:r w:rsidRPr="004F3BC2">
        <w:rPr>
          <w:spacing w:val="18"/>
          <w:lang w:val="es-ES"/>
        </w:rPr>
        <w:t xml:space="preserve"> </w:t>
      </w:r>
      <w:r w:rsidRPr="004F3BC2">
        <w:rPr>
          <w:spacing w:val="-1"/>
          <w:lang w:val="es-ES"/>
        </w:rPr>
        <w:t>da</w:t>
      </w:r>
      <w:r w:rsidRPr="004F3BC2">
        <w:rPr>
          <w:spacing w:val="17"/>
          <w:lang w:val="es-ES"/>
        </w:rPr>
        <w:t xml:space="preserve"> </w:t>
      </w:r>
      <w:proofErr w:type="spellStart"/>
      <w:r w:rsidRPr="004F3BC2">
        <w:rPr>
          <w:spacing w:val="-1"/>
          <w:lang w:val="es-ES"/>
        </w:rPr>
        <w:t>Pateira</w:t>
      </w:r>
      <w:proofErr w:type="spellEnd"/>
      <w:r w:rsidRPr="004F3BC2">
        <w:rPr>
          <w:spacing w:val="18"/>
          <w:lang w:val="es-ES"/>
        </w:rPr>
        <w:t xml:space="preserve"> </w:t>
      </w:r>
      <w:r w:rsidRPr="004F3BC2">
        <w:rPr>
          <w:spacing w:val="-1"/>
          <w:lang w:val="es-ES"/>
        </w:rPr>
        <w:t>de</w:t>
      </w:r>
      <w:r w:rsidRPr="004F3BC2">
        <w:rPr>
          <w:spacing w:val="17"/>
          <w:lang w:val="es-ES"/>
        </w:rPr>
        <w:t xml:space="preserve"> </w:t>
      </w:r>
      <w:proofErr w:type="spellStart"/>
      <w:r w:rsidRPr="004F3BC2">
        <w:rPr>
          <w:spacing w:val="-1"/>
          <w:lang w:val="es-ES"/>
        </w:rPr>
        <w:t>Fermentelos</w:t>
      </w:r>
      <w:proofErr w:type="spellEnd"/>
      <w:r w:rsidRPr="004F3BC2">
        <w:rPr>
          <w:spacing w:val="18"/>
          <w:lang w:val="es-ES"/>
        </w:rPr>
        <w:t xml:space="preserve"> </w:t>
      </w:r>
      <w:r w:rsidRPr="004F3BC2">
        <w:rPr>
          <w:lang w:val="es-ES"/>
        </w:rPr>
        <w:t>à</w:t>
      </w:r>
      <w:r w:rsidRPr="004F3BC2">
        <w:rPr>
          <w:spacing w:val="17"/>
          <w:lang w:val="es-ES"/>
        </w:rPr>
        <w:t xml:space="preserve"> </w:t>
      </w:r>
      <w:proofErr w:type="spellStart"/>
      <w:r w:rsidRPr="004F3BC2">
        <w:rPr>
          <w:spacing w:val="-1"/>
          <w:lang w:val="es-ES"/>
        </w:rPr>
        <w:t>apanha</w:t>
      </w:r>
      <w:proofErr w:type="spellEnd"/>
      <w:r w:rsidRPr="004F3BC2">
        <w:rPr>
          <w:spacing w:val="18"/>
          <w:lang w:val="es-ES"/>
        </w:rPr>
        <w:t xml:space="preserve"> </w:t>
      </w:r>
      <w:r w:rsidRPr="004F3BC2">
        <w:rPr>
          <w:spacing w:val="-1"/>
          <w:lang w:val="es-ES"/>
        </w:rPr>
        <w:t>do</w:t>
      </w:r>
      <w:r w:rsidRPr="004F3BC2">
        <w:rPr>
          <w:spacing w:val="17"/>
          <w:lang w:val="es-ES"/>
        </w:rPr>
        <w:t xml:space="preserve"> </w:t>
      </w:r>
      <w:proofErr w:type="spellStart"/>
      <w:r w:rsidRPr="004F3BC2">
        <w:rPr>
          <w:spacing w:val="-1"/>
          <w:lang w:val="es-ES"/>
        </w:rPr>
        <w:t>moliço</w:t>
      </w:r>
      <w:proofErr w:type="spellEnd"/>
      <w:r w:rsidRPr="004F3BC2">
        <w:rPr>
          <w:spacing w:val="-1"/>
          <w:lang w:val="es-ES"/>
        </w:rPr>
        <w:t>.</w:t>
      </w:r>
      <w:r w:rsidRPr="004F3BC2">
        <w:rPr>
          <w:spacing w:val="18"/>
          <w:lang w:val="es-ES"/>
        </w:rPr>
        <w:t xml:space="preserve"> </w:t>
      </w:r>
      <w:proofErr w:type="spellStart"/>
      <w:r w:rsidRPr="004F3BC2">
        <w:rPr>
          <w:spacing w:val="-1"/>
          <w:lang w:val="es-ES"/>
        </w:rPr>
        <w:t>Relatório</w:t>
      </w:r>
      <w:proofErr w:type="spellEnd"/>
      <w:r w:rsidRPr="004F3BC2">
        <w:rPr>
          <w:spacing w:val="17"/>
          <w:lang w:val="es-ES"/>
        </w:rPr>
        <w:t xml:space="preserve"> </w:t>
      </w:r>
      <w:r w:rsidRPr="004F3BC2">
        <w:rPr>
          <w:spacing w:val="-1"/>
          <w:lang w:val="es-ES"/>
        </w:rPr>
        <w:t>analítico.</w:t>
      </w:r>
      <w:r w:rsidRPr="004F3BC2">
        <w:rPr>
          <w:spacing w:val="89"/>
          <w:w w:val="99"/>
          <w:lang w:val="es-ES"/>
        </w:rPr>
        <w:t xml:space="preserve"> </w:t>
      </w:r>
      <w:proofErr w:type="spellStart"/>
      <w:r w:rsidRPr="004F3BC2">
        <w:rPr>
          <w:spacing w:val="-1"/>
          <w:lang w:val="es-ES"/>
        </w:rPr>
        <w:t>Universidade</w:t>
      </w:r>
      <w:proofErr w:type="spellEnd"/>
      <w:r w:rsidRPr="004F3BC2">
        <w:rPr>
          <w:spacing w:val="-7"/>
          <w:lang w:val="es-ES"/>
        </w:rPr>
        <w:t xml:space="preserve"> </w:t>
      </w:r>
      <w:r w:rsidRPr="004F3BC2">
        <w:rPr>
          <w:lang w:val="es-ES"/>
        </w:rPr>
        <w:t>de</w:t>
      </w:r>
      <w:r w:rsidRPr="004F3BC2">
        <w:rPr>
          <w:spacing w:val="-10"/>
          <w:lang w:val="es-ES"/>
        </w:rPr>
        <w:t xml:space="preserve"> </w:t>
      </w:r>
      <w:r w:rsidRPr="004F3BC2">
        <w:rPr>
          <w:lang w:val="es-ES"/>
        </w:rPr>
        <w:t>Aveiro.</w:t>
      </w:r>
    </w:p>
    <w:p w:rsidR="004F3BC2" w:rsidRPr="004F3BC2" w:rsidRDefault="004F3BC2" w:rsidP="004F3BC2">
      <w:pPr>
        <w:pStyle w:val="BodyText"/>
        <w:kinsoku w:val="0"/>
        <w:overflowPunct w:val="0"/>
        <w:spacing w:before="121" w:line="359" w:lineRule="auto"/>
        <w:ind w:left="120" w:right="115"/>
        <w:jc w:val="both"/>
        <w:rPr>
          <w:lang w:val="es-ES"/>
        </w:rPr>
      </w:pPr>
      <w:r w:rsidRPr="004F3BC2">
        <w:rPr>
          <w:lang w:val="es-ES"/>
        </w:rPr>
        <w:t>PIORIA.</w:t>
      </w:r>
      <w:r w:rsidRPr="004F3BC2">
        <w:rPr>
          <w:spacing w:val="22"/>
          <w:lang w:val="es-ES"/>
        </w:rPr>
        <w:t xml:space="preserve"> </w:t>
      </w:r>
      <w:r w:rsidRPr="004F3BC2">
        <w:rPr>
          <w:lang w:val="es-ES"/>
        </w:rPr>
        <w:t>(2001).</w:t>
      </w:r>
      <w:r w:rsidRPr="004F3BC2">
        <w:rPr>
          <w:spacing w:val="23"/>
          <w:lang w:val="es-ES"/>
        </w:rPr>
        <w:t xml:space="preserve"> </w:t>
      </w:r>
      <w:proofErr w:type="spellStart"/>
      <w:r w:rsidRPr="004F3BC2">
        <w:rPr>
          <w:lang w:val="es-ES"/>
        </w:rPr>
        <w:t>Relatório</w:t>
      </w:r>
      <w:proofErr w:type="spellEnd"/>
      <w:r w:rsidRPr="004F3BC2">
        <w:rPr>
          <w:spacing w:val="22"/>
          <w:lang w:val="es-ES"/>
        </w:rPr>
        <w:t xml:space="preserve"> </w:t>
      </w:r>
      <w:r w:rsidRPr="004F3BC2">
        <w:rPr>
          <w:lang w:val="es-ES"/>
        </w:rPr>
        <w:t>do</w:t>
      </w:r>
      <w:r w:rsidRPr="004F3BC2">
        <w:rPr>
          <w:spacing w:val="23"/>
          <w:lang w:val="es-ES"/>
        </w:rPr>
        <w:t xml:space="preserve"> </w:t>
      </w:r>
      <w:r w:rsidRPr="004F3BC2">
        <w:rPr>
          <w:spacing w:val="-1"/>
          <w:lang w:val="es-ES"/>
        </w:rPr>
        <w:t>Modelo</w:t>
      </w:r>
      <w:r w:rsidRPr="004F3BC2">
        <w:rPr>
          <w:spacing w:val="22"/>
          <w:lang w:val="es-ES"/>
        </w:rPr>
        <w:t xml:space="preserve"> </w:t>
      </w:r>
      <w:r w:rsidRPr="004F3BC2">
        <w:rPr>
          <w:lang w:val="es-ES"/>
        </w:rPr>
        <w:t>estratégico</w:t>
      </w:r>
      <w:r w:rsidRPr="004F3BC2">
        <w:rPr>
          <w:spacing w:val="20"/>
          <w:lang w:val="es-ES"/>
        </w:rPr>
        <w:t xml:space="preserve"> </w:t>
      </w:r>
      <w:r w:rsidRPr="004F3BC2">
        <w:rPr>
          <w:lang w:val="es-ES"/>
        </w:rPr>
        <w:t>–</w:t>
      </w:r>
      <w:r w:rsidRPr="004F3BC2">
        <w:rPr>
          <w:spacing w:val="23"/>
          <w:lang w:val="es-ES"/>
        </w:rPr>
        <w:t xml:space="preserve"> </w:t>
      </w:r>
      <w:proofErr w:type="spellStart"/>
      <w:r w:rsidRPr="004F3BC2">
        <w:rPr>
          <w:lang w:val="es-ES"/>
        </w:rPr>
        <w:t>versão</w:t>
      </w:r>
      <w:proofErr w:type="spellEnd"/>
      <w:r w:rsidRPr="004F3BC2">
        <w:rPr>
          <w:spacing w:val="22"/>
          <w:lang w:val="es-ES"/>
        </w:rPr>
        <w:t xml:space="preserve"> </w:t>
      </w:r>
      <w:r w:rsidRPr="004F3BC2">
        <w:rPr>
          <w:spacing w:val="-1"/>
          <w:lang w:val="es-ES"/>
        </w:rPr>
        <w:t>preliminar.</w:t>
      </w:r>
      <w:r w:rsidRPr="004F3BC2">
        <w:rPr>
          <w:spacing w:val="25"/>
          <w:lang w:val="es-ES"/>
        </w:rPr>
        <w:t xml:space="preserve"> </w:t>
      </w:r>
      <w:r w:rsidRPr="004F3BC2">
        <w:rPr>
          <w:lang w:val="es-ES"/>
        </w:rPr>
        <w:t>Plano</w:t>
      </w:r>
      <w:r w:rsidRPr="004F3BC2">
        <w:rPr>
          <w:spacing w:val="22"/>
          <w:lang w:val="es-ES"/>
        </w:rPr>
        <w:t xml:space="preserve"> </w:t>
      </w:r>
      <w:r w:rsidRPr="004F3BC2">
        <w:rPr>
          <w:lang w:val="es-ES"/>
        </w:rPr>
        <w:t>Intermunicipal</w:t>
      </w:r>
      <w:r w:rsidRPr="004F3BC2">
        <w:rPr>
          <w:spacing w:val="23"/>
          <w:lang w:val="es-ES"/>
        </w:rPr>
        <w:t xml:space="preserve"> </w:t>
      </w:r>
      <w:r w:rsidRPr="004F3BC2">
        <w:rPr>
          <w:lang w:val="es-ES"/>
        </w:rPr>
        <w:t>do</w:t>
      </w:r>
      <w:r w:rsidRPr="004F3BC2">
        <w:rPr>
          <w:spacing w:val="28"/>
          <w:w w:val="99"/>
          <w:lang w:val="es-ES"/>
        </w:rPr>
        <w:t xml:space="preserve"> </w:t>
      </w:r>
      <w:proofErr w:type="spellStart"/>
      <w:r w:rsidRPr="004F3BC2">
        <w:rPr>
          <w:spacing w:val="-1"/>
          <w:lang w:val="es-ES"/>
        </w:rPr>
        <w:t>Ordenamento</w:t>
      </w:r>
      <w:proofErr w:type="spellEnd"/>
      <w:r w:rsidRPr="004F3BC2">
        <w:rPr>
          <w:spacing w:val="-5"/>
          <w:lang w:val="es-ES"/>
        </w:rPr>
        <w:t xml:space="preserve"> </w:t>
      </w:r>
      <w:r w:rsidRPr="004F3BC2">
        <w:rPr>
          <w:spacing w:val="-1"/>
          <w:lang w:val="es-ES"/>
        </w:rPr>
        <w:t>da</w:t>
      </w:r>
      <w:r w:rsidRPr="004F3BC2">
        <w:rPr>
          <w:spacing w:val="-5"/>
          <w:lang w:val="es-ES"/>
        </w:rPr>
        <w:t xml:space="preserve"> </w:t>
      </w:r>
      <w:proofErr w:type="spellStart"/>
      <w:r w:rsidRPr="004F3BC2">
        <w:rPr>
          <w:spacing w:val="-1"/>
          <w:lang w:val="es-ES"/>
        </w:rPr>
        <w:t>Ria</w:t>
      </w:r>
      <w:proofErr w:type="spellEnd"/>
      <w:r w:rsidRPr="004F3BC2">
        <w:rPr>
          <w:spacing w:val="-4"/>
          <w:lang w:val="es-ES"/>
        </w:rPr>
        <w:t xml:space="preserve"> </w:t>
      </w:r>
      <w:r w:rsidRPr="004F3BC2">
        <w:rPr>
          <w:spacing w:val="-1"/>
          <w:lang w:val="es-ES"/>
        </w:rPr>
        <w:t>de</w:t>
      </w:r>
      <w:r w:rsidRPr="004F3BC2">
        <w:rPr>
          <w:spacing w:val="-5"/>
          <w:lang w:val="es-ES"/>
        </w:rPr>
        <w:t xml:space="preserve"> </w:t>
      </w:r>
      <w:r w:rsidRPr="004F3BC2">
        <w:rPr>
          <w:lang w:val="es-ES"/>
        </w:rPr>
        <w:t>Aveiro</w:t>
      </w:r>
      <w:r w:rsidRPr="004F3BC2">
        <w:rPr>
          <w:spacing w:val="-5"/>
          <w:lang w:val="es-ES"/>
        </w:rPr>
        <w:t xml:space="preserve"> </w:t>
      </w:r>
      <w:r w:rsidRPr="004F3BC2">
        <w:rPr>
          <w:lang w:val="es-ES"/>
        </w:rPr>
        <w:t>1ª</w:t>
      </w:r>
      <w:r w:rsidRPr="004F3BC2">
        <w:rPr>
          <w:spacing w:val="-5"/>
          <w:lang w:val="es-ES"/>
        </w:rPr>
        <w:t xml:space="preserve"> </w:t>
      </w:r>
      <w:r w:rsidRPr="004F3BC2">
        <w:rPr>
          <w:lang w:val="es-ES"/>
        </w:rPr>
        <w:t>fase.</w:t>
      </w:r>
      <w:r w:rsidRPr="004F3BC2">
        <w:rPr>
          <w:spacing w:val="-5"/>
          <w:lang w:val="es-ES"/>
        </w:rPr>
        <w:t xml:space="preserve"> </w:t>
      </w:r>
      <w:proofErr w:type="spellStart"/>
      <w:r w:rsidRPr="004F3BC2">
        <w:rPr>
          <w:spacing w:val="-1"/>
          <w:lang w:val="es-ES"/>
        </w:rPr>
        <w:t>AMRia</w:t>
      </w:r>
      <w:proofErr w:type="spellEnd"/>
      <w:r w:rsidRPr="004F3BC2">
        <w:rPr>
          <w:spacing w:val="-5"/>
          <w:lang w:val="es-ES"/>
        </w:rPr>
        <w:t xml:space="preserve"> </w:t>
      </w:r>
      <w:r w:rsidRPr="004F3BC2">
        <w:rPr>
          <w:lang w:val="es-ES"/>
        </w:rPr>
        <w:t>–</w:t>
      </w:r>
      <w:r w:rsidRPr="004F3BC2">
        <w:rPr>
          <w:spacing w:val="-4"/>
          <w:lang w:val="es-ES"/>
        </w:rPr>
        <w:t xml:space="preserve"> </w:t>
      </w:r>
      <w:proofErr w:type="spellStart"/>
      <w:r w:rsidRPr="004F3BC2">
        <w:rPr>
          <w:spacing w:val="-1"/>
          <w:lang w:val="es-ES"/>
        </w:rPr>
        <w:t>Associação</w:t>
      </w:r>
      <w:proofErr w:type="spellEnd"/>
      <w:r w:rsidRPr="004F3BC2">
        <w:rPr>
          <w:spacing w:val="-6"/>
          <w:lang w:val="es-ES"/>
        </w:rPr>
        <w:t xml:space="preserve"> </w:t>
      </w:r>
      <w:r w:rsidRPr="004F3BC2">
        <w:rPr>
          <w:spacing w:val="-1"/>
          <w:lang w:val="es-ES"/>
        </w:rPr>
        <w:t>de</w:t>
      </w:r>
      <w:r w:rsidRPr="004F3BC2">
        <w:rPr>
          <w:spacing w:val="-4"/>
          <w:lang w:val="es-ES"/>
        </w:rPr>
        <w:t xml:space="preserve"> </w:t>
      </w:r>
      <w:proofErr w:type="spellStart"/>
      <w:r w:rsidRPr="004F3BC2">
        <w:rPr>
          <w:spacing w:val="-1"/>
          <w:lang w:val="es-ES"/>
        </w:rPr>
        <w:t>Municípios</w:t>
      </w:r>
      <w:proofErr w:type="spellEnd"/>
      <w:r w:rsidRPr="004F3BC2">
        <w:rPr>
          <w:spacing w:val="-6"/>
          <w:lang w:val="es-ES"/>
        </w:rPr>
        <w:t xml:space="preserve"> </w:t>
      </w:r>
      <w:r w:rsidRPr="004F3BC2">
        <w:rPr>
          <w:spacing w:val="-1"/>
          <w:lang w:val="es-ES"/>
        </w:rPr>
        <w:t>da</w:t>
      </w:r>
      <w:r w:rsidRPr="004F3BC2">
        <w:rPr>
          <w:spacing w:val="-3"/>
          <w:lang w:val="es-ES"/>
        </w:rPr>
        <w:t xml:space="preserve"> </w:t>
      </w:r>
      <w:proofErr w:type="spellStart"/>
      <w:r w:rsidRPr="004F3BC2">
        <w:rPr>
          <w:spacing w:val="-1"/>
          <w:lang w:val="es-ES"/>
        </w:rPr>
        <w:t>Ria</w:t>
      </w:r>
      <w:proofErr w:type="spellEnd"/>
      <w:r w:rsidRPr="004F3BC2">
        <w:rPr>
          <w:spacing w:val="-4"/>
          <w:lang w:val="es-ES"/>
        </w:rPr>
        <w:t xml:space="preserve"> </w:t>
      </w:r>
      <w:r w:rsidRPr="004F3BC2">
        <w:rPr>
          <w:spacing w:val="-1"/>
          <w:lang w:val="es-ES"/>
        </w:rPr>
        <w:t>de</w:t>
      </w:r>
      <w:r w:rsidRPr="004F3BC2">
        <w:rPr>
          <w:spacing w:val="-4"/>
          <w:lang w:val="es-ES"/>
        </w:rPr>
        <w:t xml:space="preserve"> </w:t>
      </w:r>
      <w:r w:rsidRPr="004F3BC2">
        <w:rPr>
          <w:spacing w:val="-1"/>
          <w:lang w:val="es-ES"/>
        </w:rPr>
        <w:t>Aveiro.</w:t>
      </w:r>
      <w:r w:rsidRPr="004F3BC2">
        <w:rPr>
          <w:spacing w:val="-5"/>
          <w:lang w:val="es-ES"/>
        </w:rPr>
        <w:t xml:space="preserve"> </w:t>
      </w:r>
      <w:r w:rsidRPr="004F3BC2">
        <w:rPr>
          <w:lang w:val="es-ES"/>
        </w:rPr>
        <w:t>261</w:t>
      </w:r>
      <w:r w:rsidRPr="004F3BC2">
        <w:rPr>
          <w:spacing w:val="-5"/>
          <w:lang w:val="es-ES"/>
        </w:rPr>
        <w:t xml:space="preserve"> </w:t>
      </w:r>
      <w:r w:rsidRPr="004F3BC2">
        <w:rPr>
          <w:spacing w:val="-1"/>
          <w:lang w:val="es-ES"/>
        </w:rPr>
        <w:t>pp.</w:t>
      </w:r>
    </w:p>
    <w:p w:rsidR="004F3BC2" w:rsidRPr="004F3BC2" w:rsidRDefault="004F3BC2" w:rsidP="004F3BC2">
      <w:pPr>
        <w:pStyle w:val="BodyText"/>
        <w:kinsoku w:val="0"/>
        <w:overflowPunct w:val="0"/>
        <w:spacing w:before="120" w:line="360" w:lineRule="auto"/>
        <w:ind w:left="120" w:right="114"/>
        <w:jc w:val="both"/>
        <w:rPr>
          <w:lang w:val="es-ES"/>
        </w:rPr>
      </w:pPr>
      <w:r w:rsidRPr="004F3BC2">
        <w:rPr>
          <w:lang w:val="es-ES"/>
        </w:rPr>
        <w:t>Plano</w:t>
      </w:r>
      <w:r w:rsidRPr="004F3BC2">
        <w:rPr>
          <w:spacing w:val="12"/>
          <w:lang w:val="es-ES"/>
        </w:rPr>
        <w:t xml:space="preserve"> </w:t>
      </w:r>
      <w:r w:rsidRPr="004F3BC2">
        <w:rPr>
          <w:lang w:val="es-ES"/>
        </w:rPr>
        <w:t>da</w:t>
      </w:r>
      <w:r w:rsidRPr="004F3BC2">
        <w:rPr>
          <w:spacing w:val="13"/>
          <w:lang w:val="es-ES"/>
        </w:rPr>
        <w:t xml:space="preserve"> </w:t>
      </w:r>
      <w:proofErr w:type="spellStart"/>
      <w:r w:rsidRPr="004F3BC2">
        <w:rPr>
          <w:lang w:val="es-ES"/>
        </w:rPr>
        <w:t>Bacia</w:t>
      </w:r>
      <w:proofErr w:type="spellEnd"/>
      <w:r w:rsidRPr="004F3BC2">
        <w:rPr>
          <w:spacing w:val="12"/>
          <w:lang w:val="es-ES"/>
        </w:rPr>
        <w:t xml:space="preserve"> </w:t>
      </w:r>
      <w:r w:rsidRPr="004F3BC2">
        <w:rPr>
          <w:spacing w:val="-1"/>
          <w:lang w:val="es-ES"/>
        </w:rPr>
        <w:t>Hidrográfica</w:t>
      </w:r>
      <w:r w:rsidRPr="004F3BC2">
        <w:rPr>
          <w:spacing w:val="14"/>
          <w:lang w:val="es-ES"/>
        </w:rPr>
        <w:t xml:space="preserve"> </w:t>
      </w:r>
      <w:r w:rsidRPr="004F3BC2">
        <w:rPr>
          <w:lang w:val="es-ES"/>
        </w:rPr>
        <w:t>do</w:t>
      </w:r>
      <w:r w:rsidRPr="004F3BC2">
        <w:rPr>
          <w:spacing w:val="13"/>
          <w:lang w:val="es-ES"/>
        </w:rPr>
        <w:t xml:space="preserve"> </w:t>
      </w:r>
      <w:r w:rsidRPr="004F3BC2">
        <w:rPr>
          <w:lang w:val="es-ES"/>
        </w:rPr>
        <w:t>Rio</w:t>
      </w:r>
      <w:r w:rsidRPr="004F3BC2">
        <w:rPr>
          <w:spacing w:val="13"/>
          <w:lang w:val="es-ES"/>
        </w:rPr>
        <w:t xml:space="preserve"> </w:t>
      </w:r>
      <w:proofErr w:type="spellStart"/>
      <w:r w:rsidRPr="004F3BC2">
        <w:rPr>
          <w:spacing w:val="-1"/>
          <w:lang w:val="es-ES"/>
        </w:rPr>
        <w:t>Vouga</w:t>
      </w:r>
      <w:proofErr w:type="spellEnd"/>
      <w:r w:rsidRPr="004F3BC2">
        <w:rPr>
          <w:spacing w:val="14"/>
          <w:lang w:val="es-ES"/>
        </w:rPr>
        <w:t xml:space="preserve"> </w:t>
      </w:r>
      <w:r w:rsidRPr="004F3BC2">
        <w:rPr>
          <w:lang w:val="es-ES"/>
        </w:rPr>
        <w:t>(2001):</w:t>
      </w:r>
      <w:r w:rsidRPr="004F3BC2">
        <w:rPr>
          <w:spacing w:val="13"/>
          <w:lang w:val="es-ES"/>
        </w:rPr>
        <w:t xml:space="preserve"> </w:t>
      </w:r>
      <w:proofErr w:type="spellStart"/>
      <w:r w:rsidRPr="004F3BC2">
        <w:rPr>
          <w:lang w:val="es-ES"/>
        </w:rPr>
        <w:t>Relatório</w:t>
      </w:r>
      <w:proofErr w:type="spellEnd"/>
      <w:r w:rsidRPr="004F3BC2">
        <w:rPr>
          <w:spacing w:val="13"/>
          <w:lang w:val="es-ES"/>
        </w:rPr>
        <w:t xml:space="preserve"> </w:t>
      </w:r>
      <w:r w:rsidRPr="004F3BC2">
        <w:rPr>
          <w:lang w:val="es-ES"/>
        </w:rPr>
        <w:t>do</w:t>
      </w:r>
      <w:r w:rsidRPr="004F3BC2">
        <w:rPr>
          <w:spacing w:val="13"/>
          <w:lang w:val="es-ES"/>
        </w:rPr>
        <w:t xml:space="preserve"> </w:t>
      </w:r>
      <w:r w:rsidRPr="004F3BC2">
        <w:rPr>
          <w:lang w:val="es-ES"/>
        </w:rPr>
        <w:t>Plano</w:t>
      </w:r>
      <w:r w:rsidRPr="004F3BC2">
        <w:rPr>
          <w:spacing w:val="12"/>
          <w:lang w:val="es-ES"/>
        </w:rPr>
        <w:t xml:space="preserve"> </w:t>
      </w:r>
      <w:r w:rsidRPr="004F3BC2">
        <w:rPr>
          <w:lang w:val="es-ES"/>
        </w:rPr>
        <w:t>de</w:t>
      </w:r>
      <w:r w:rsidRPr="004F3BC2">
        <w:rPr>
          <w:spacing w:val="13"/>
          <w:lang w:val="es-ES"/>
        </w:rPr>
        <w:t xml:space="preserve"> </w:t>
      </w:r>
      <w:r w:rsidRPr="004F3BC2">
        <w:rPr>
          <w:lang w:val="es-ES"/>
        </w:rPr>
        <w:t>15-07-01</w:t>
      </w:r>
      <w:r w:rsidRPr="004F3BC2">
        <w:rPr>
          <w:spacing w:val="14"/>
          <w:lang w:val="es-ES"/>
        </w:rPr>
        <w:t xml:space="preserve"> </w:t>
      </w:r>
      <w:r w:rsidRPr="004F3BC2">
        <w:rPr>
          <w:lang w:val="es-ES"/>
        </w:rPr>
        <w:t>e</w:t>
      </w:r>
      <w:r w:rsidRPr="004F3BC2">
        <w:rPr>
          <w:spacing w:val="13"/>
          <w:lang w:val="es-ES"/>
        </w:rPr>
        <w:t xml:space="preserve"> </w:t>
      </w:r>
      <w:r w:rsidRPr="004F3BC2">
        <w:rPr>
          <w:lang w:val="es-ES"/>
        </w:rPr>
        <w:t>Respectivo</w:t>
      </w:r>
      <w:r w:rsidRPr="004F3BC2">
        <w:rPr>
          <w:spacing w:val="12"/>
          <w:lang w:val="es-ES"/>
        </w:rPr>
        <w:t xml:space="preserve"> </w:t>
      </w:r>
      <w:r w:rsidRPr="004F3BC2">
        <w:rPr>
          <w:lang w:val="es-ES"/>
        </w:rPr>
        <w:t>Anexo</w:t>
      </w:r>
      <w:r w:rsidRPr="004F3BC2">
        <w:rPr>
          <w:spacing w:val="21"/>
          <w:w w:val="99"/>
          <w:lang w:val="es-ES"/>
        </w:rPr>
        <w:t xml:space="preserve"> </w:t>
      </w:r>
      <w:r w:rsidRPr="004F3BC2">
        <w:rPr>
          <w:spacing w:val="-1"/>
          <w:lang w:val="es-ES"/>
        </w:rPr>
        <w:t>Cartográfico;</w:t>
      </w:r>
      <w:r w:rsidRPr="004F3BC2">
        <w:rPr>
          <w:spacing w:val="3"/>
          <w:lang w:val="es-ES"/>
        </w:rPr>
        <w:t xml:space="preserve"> </w:t>
      </w:r>
      <w:proofErr w:type="spellStart"/>
      <w:r w:rsidRPr="004F3BC2">
        <w:rPr>
          <w:spacing w:val="-1"/>
          <w:lang w:val="es-ES"/>
        </w:rPr>
        <w:t>Análise</w:t>
      </w:r>
      <w:proofErr w:type="spellEnd"/>
      <w:r w:rsidRPr="004F3BC2">
        <w:rPr>
          <w:spacing w:val="2"/>
          <w:lang w:val="es-ES"/>
        </w:rPr>
        <w:t xml:space="preserve"> </w:t>
      </w:r>
      <w:r w:rsidRPr="004F3BC2">
        <w:rPr>
          <w:lang w:val="es-ES"/>
        </w:rPr>
        <w:t>e</w:t>
      </w:r>
      <w:r w:rsidRPr="004F3BC2">
        <w:rPr>
          <w:spacing w:val="3"/>
          <w:lang w:val="es-ES"/>
        </w:rPr>
        <w:t xml:space="preserve"> </w:t>
      </w:r>
      <w:r w:rsidRPr="004F3BC2">
        <w:rPr>
          <w:spacing w:val="-1"/>
          <w:lang w:val="es-ES"/>
        </w:rPr>
        <w:t>Diagnóstico</w:t>
      </w:r>
      <w:r w:rsidRPr="004F3BC2">
        <w:rPr>
          <w:spacing w:val="2"/>
          <w:lang w:val="es-ES"/>
        </w:rPr>
        <w:t xml:space="preserve"> </w:t>
      </w:r>
      <w:r w:rsidRPr="004F3BC2">
        <w:rPr>
          <w:spacing w:val="-1"/>
          <w:lang w:val="es-ES"/>
        </w:rPr>
        <w:t>da</w:t>
      </w:r>
      <w:r w:rsidRPr="004F3BC2">
        <w:rPr>
          <w:spacing w:val="2"/>
          <w:lang w:val="es-ES"/>
        </w:rPr>
        <w:t xml:space="preserve"> </w:t>
      </w:r>
      <w:proofErr w:type="spellStart"/>
      <w:r w:rsidRPr="004F3BC2">
        <w:rPr>
          <w:spacing w:val="-1"/>
          <w:lang w:val="es-ES"/>
        </w:rPr>
        <w:t>Situação</w:t>
      </w:r>
      <w:proofErr w:type="spellEnd"/>
      <w:r w:rsidRPr="004F3BC2">
        <w:rPr>
          <w:spacing w:val="3"/>
          <w:lang w:val="es-ES"/>
        </w:rPr>
        <w:t xml:space="preserve"> </w:t>
      </w:r>
      <w:r w:rsidRPr="004F3BC2">
        <w:rPr>
          <w:spacing w:val="-1"/>
          <w:lang w:val="es-ES"/>
        </w:rPr>
        <w:t>de</w:t>
      </w:r>
      <w:r w:rsidRPr="004F3BC2">
        <w:rPr>
          <w:spacing w:val="2"/>
          <w:lang w:val="es-ES"/>
        </w:rPr>
        <w:t xml:space="preserve"> </w:t>
      </w:r>
      <w:proofErr w:type="spellStart"/>
      <w:r w:rsidRPr="004F3BC2">
        <w:rPr>
          <w:spacing w:val="-1"/>
          <w:lang w:val="es-ES"/>
        </w:rPr>
        <w:t>Referência</w:t>
      </w:r>
      <w:proofErr w:type="spellEnd"/>
      <w:r w:rsidRPr="004F3BC2">
        <w:rPr>
          <w:spacing w:val="-1"/>
          <w:lang w:val="es-ES"/>
        </w:rPr>
        <w:t>:</w:t>
      </w:r>
      <w:r w:rsidRPr="004F3BC2">
        <w:rPr>
          <w:spacing w:val="2"/>
          <w:lang w:val="es-ES"/>
        </w:rPr>
        <w:t xml:space="preserve"> </w:t>
      </w:r>
      <w:r w:rsidRPr="004F3BC2">
        <w:rPr>
          <w:lang w:val="es-ES"/>
        </w:rPr>
        <w:t>Anexo</w:t>
      </w:r>
      <w:r w:rsidRPr="004F3BC2">
        <w:rPr>
          <w:spacing w:val="3"/>
          <w:lang w:val="es-ES"/>
        </w:rPr>
        <w:t xml:space="preserve"> </w:t>
      </w:r>
      <w:r w:rsidRPr="004F3BC2">
        <w:rPr>
          <w:lang w:val="es-ES"/>
        </w:rPr>
        <w:t>I</w:t>
      </w:r>
      <w:r w:rsidRPr="004F3BC2">
        <w:rPr>
          <w:spacing w:val="2"/>
          <w:lang w:val="es-ES"/>
        </w:rPr>
        <w:t xml:space="preserve"> </w:t>
      </w:r>
      <w:r w:rsidRPr="004F3BC2">
        <w:rPr>
          <w:lang w:val="es-ES"/>
        </w:rPr>
        <w:t>–</w:t>
      </w:r>
      <w:r w:rsidRPr="004F3BC2">
        <w:rPr>
          <w:spacing w:val="3"/>
          <w:lang w:val="es-ES"/>
        </w:rPr>
        <w:t xml:space="preserve"> </w:t>
      </w:r>
      <w:proofErr w:type="spellStart"/>
      <w:r w:rsidRPr="004F3BC2">
        <w:rPr>
          <w:spacing w:val="-1"/>
          <w:lang w:val="es-ES"/>
        </w:rPr>
        <w:t>Análise</w:t>
      </w:r>
      <w:proofErr w:type="spellEnd"/>
      <w:r w:rsidRPr="004F3BC2">
        <w:rPr>
          <w:spacing w:val="2"/>
          <w:lang w:val="es-ES"/>
        </w:rPr>
        <w:t xml:space="preserve"> </w:t>
      </w:r>
      <w:r w:rsidRPr="004F3BC2">
        <w:rPr>
          <w:spacing w:val="-1"/>
          <w:lang w:val="es-ES"/>
        </w:rPr>
        <w:t>Biofísica</w:t>
      </w:r>
      <w:r w:rsidRPr="004F3BC2">
        <w:rPr>
          <w:spacing w:val="2"/>
          <w:lang w:val="es-ES"/>
        </w:rPr>
        <w:t xml:space="preserve"> </w:t>
      </w:r>
      <w:r w:rsidRPr="004F3BC2">
        <w:rPr>
          <w:lang w:val="es-ES"/>
        </w:rPr>
        <w:t>(Rev.1</w:t>
      </w:r>
      <w:r w:rsidRPr="004F3BC2">
        <w:rPr>
          <w:spacing w:val="3"/>
          <w:lang w:val="es-ES"/>
        </w:rPr>
        <w:t xml:space="preserve"> </w:t>
      </w:r>
      <w:r w:rsidRPr="004F3BC2">
        <w:rPr>
          <w:lang w:val="es-ES"/>
        </w:rPr>
        <w:t>–</w:t>
      </w:r>
      <w:r w:rsidRPr="004F3BC2">
        <w:rPr>
          <w:spacing w:val="2"/>
          <w:lang w:val="es-ES"/>
        </w:rPr>
        <w:t xml:space="preserve"> </w:t>
      </w:r>
      <w:r w:rsidRPr="004F3BC2">
        <w:rPr>
          <w:spacing w:val="-1"/>
          <w:lang w:val="es-ES"/>
        </w:rPr>
        <w:t>Data</w:t>
      </w:r>
      <w:r w:rsidRPr="004F3BC2">
        <w:rPr>
          <w:spacing w:val="68"/>
          <w:w w:val="99"/>
          <w:lang w:val="es-ES"/>
        </w:rPr>
        <w:t xml:space="preserve"> </w:t>
      </w:r>
      <w:r w:rsidRPr="004F3BC2">
        <w:rPr>
          <w:lang w:val="es-ES"/>
        </w:rPr>
        <w:t>10/09/02)</w:t>
      </w:r>
      <w:r w:rsidRPr="004F3BC2">
        <w:rPr>
          <w:spacing w:val="-8"/>
          <w:lang w:val="es-ES"/>
        </w:rPr>
        <w:t xml:space="preserve"> </w:t>
      </w:r>
      <w:r w:rsidRPr="004F3BC2">
        <w:rPr>
          <w:lang w:val="es-ES"/>
        </w:rPr>
        <w:t>–</w:t>
      </w:r>
      <w:r w:rsidRPr="004F3BC2">
        <w:rPr>
          <w:spacing w:val="-7"/>
          <w:lang w:val="es-ES"/>
        </w:rPr>
        <w:t xml:space="preserve"> </w:t>
      </w:r>
      <w:r w:rsidRPr="004F3BC2">
        <w:rPr>
          <w:lang w:val="es-ES"/>
        </w:rPr>
        <w:t>Facultado</w:t>
      </w:r>
      <w:r w:rsidRPr="004F3BC2">
        <w:rPr>
          <w:spacing w:val="-8"/>
          <w:lang w:val="es-ES"/>
        </w:rPr>
        <w:t xml:space="preserve"> </w:t>
      </w:r>
      <w:r w:rsidRPr="004F3BC2">
        <w:rPr>
          <w:lang w:val="es-ES"/>
        </w:rPr>
        <w:t>por</w:t>
      </w:r>
      <w:r w:rsidRPr="004F3BC2">
        <w:rPr>
          <w:spacing w:val="-6"/>
          <w:lang w:val="es-ES"/>
        </w:rPr>
        <w:t xml:space="preserve"> </w:t>
      </w:r>
      <w:r w:rsidRPr="004F3BC2">
        <w:rPr>
          <w:lang w:val="es-ES"/>
        </w:rPr>
        <w:t>DRAOT</w:t>
      </w:r>
      <w:r w:rsidRPr="004F3BC2">
        <w:rPr>
          <w:spacing w:val="-7"/>
          <w:lang w:val="es-ES"/>
        </w:rPr>
        <w:t xml:space="preserve"> </w:t>
      </w:r>
      <w:r w:rsidRPr="004F3BC2">
        <w:rPr>
          <w:lang w:val="es-ES"/>
        </w:rPr>
        <w:t>do</w:t>
      </w:r>
      <w:r w:rsidRPr="004F3BC2">
        <w:rPr>
          <w:spacing w:val="-5"/>
          <w:lang w:val="es-ES"/>
        </w:rPr>
        <w:t xml:space="preserve"> </w:t>
      </w:r>
      <w:r w:rsidRPr="004F3BC2">
        <w:rPr>
          <w:lang w:val="es-ES"/>
        </w:rPr>
        <w:t>Centro.</w:t>
      </w:r>
    </w:p>
    <w:p w:rsidR="004F3BC2" w:rsidRPr="004F3BC2" w:rsidRDefault="004F3BC2" w:rsidP="004F3BC2">
      <w:pPr>
        <w:pStyle w:val="BodyText"/>
        <w:kinsoku w:val="0"/>
        <w:overflowPunct w:val="0"/>
        <w:spacing w:before="120" w:line="359" w:lineRule="auto"/>
        <w:ind w:left="120" w:right="116"/>
        <w:jc w:val="both"/>
        <w:rPr>
          <w:lang w:val="es-ES"/>
        </w:rPr>
      </w:pPr>
      <w:r w:rsidRPr="004F3BC2">
        <w:rPr>
          <w:lang w:val="es-ES"/>
        </w:rPr>
        <w:t>Plano</w:t>
      </w:r>
      <w:r w:rsidRPr="004F3BC2">
        <w:rPr>
          <w:spacing w:val="31"/>
          <w:lang w:val="es-ES"/>
        </w:rPr>
        <w:t xml:space="preserve"> </w:t>
      </w:r>
      <w:r w:rsidRPr="004F3BC2">
        <w:rPr>
          <w:spacing w:val="-1"/>
          <w:lang w:val="es-ES"/>
        </w:rPr>
        <w:t>Director</w:t>
      </w:r>
      <w:r w:rsidRPr="004F3BC2">
        <w:rPr>
          <w:spacing w:val="32"/>
          <w:lang w:val="es-ES"/>
        </w:rPr>
        <w:t xml:space="preserve"> </w:t>
      </w:r>
      <w:r w:rsidRPr="004F3BC2">
        <w:rPr>
          <w:spacing w:val="-1"/>
          <w:lang w:val="es-ES"/>
        </w:rPr>
        <w:t>Municipal</w:t>
      </w:r>
      <w:r w:rsidRPr="004F3BC2">
        <w:rPr>
          <w:spacing w:val="31"/>
          <w:lang w:val="es-ES"/>
        </w:rPr>
        <w:t xml:space="preserve"> </w:t>
      </w:r>
      <w:r w:rsidRPr="004F3BC2">
        <w:rPr>
          <w:spacing w:val="-1"/>
          <w:lang w:val="es-ES"/>
        </w:rPr>
        <w:t>de</w:t>
      </w:r>
      <w:r w:rsidRPr="004F3BC2">
        <w:rPr>
          <w:spacing w:val="32"/>
          <w:lang w:val="es-ES"/>
        </w:rPr>
        <w:t xml:space="preserve"> </w:t>
      </w:r>
      <w:r w:rsidRPr="004F3BC2">
        <w:rPr>
          <w:spacing w:val="-1"/>
          <w:lang w:val="es-ES"/>
        </w:rPr>
        <w:t>Águeda</w:t>
      </w:r>
      <w:r w:rsidRPr="004F3BC2">
        <w:rPr>
          <w:spacing w:val="32"/>
          <w:lang w:val="es-ES"/>
        </w:rPr>
        <w:t xml:space="preserve"> </w:t>
      </w:r>
      <w:r w:rsidRPr="004F3BC2">
        <w:rPr>
          <w:lang w:val="es-ES"/>
        </w:rPr>
        <w:t>-</w:t>
      </w:r>
      <w:r w:rsidRPr="004F3BC2">
        <w:rPr>
          <w:spacing w:val="31"/>
          <w:lang w:val="es-ES"/>
        </w:rPr>
        <w:t xml:space="preserve"> </w:t>
      </w:r>
      <w:proofErr w:type="spellStart"/>
      <w:r w:rsidRPr="004F3BC2">
        <w:rPr>
          <w:spacing w:val="-1"/>
          <w:lang w:val="es-ES"/>
        </w:rPr>
        <w:t>Revisão</w:t>
      </w:r>
      <w:proofErr w:type="spellEnd"/>
      <w:r w:rsidRPr="004F3BC2">
        <w:rPr>
          <w:spacing w:val="32"/>
          <w:lang w:val="es-ES"/>
        </w:rPr>
        <w:t xml:space="preserve"> </w:t>
      </w:r>
      <w:r w:rsidRPr="004F3BC2">
        <w:rPr>
          <w:lang w:val="es-ES"/>
        </w:rPr>
        <w:t>(2011).</w:t>
      </w:r>
      <w:r w:rsidRPr="004F3BC2">
        <w:rPr>
          <w:spacing w:val="32"/>
          <w:lang w:val="es-ES"/>
        </w:rPr>
        <w:t xml:space="preserve"> </w:t>
      </w:r>
      <w:proofErr w:type="spellStart"/>
      <w:r w:rsidRPr="004F3BC2">
        <w:rPr>
          <w:spacing w:val="-1"/>
          <w:lang w:val="es-ES"/>
        </w:rPr>
        <w:t>Divisão</w:t>
      </w:r>
      <w:proofErr w:type="spellEnd"/>
      <w:r w:rsidRPr="004F3BC2">
        <w:rPr>
          <w:spacing w:val="31"/>
          <w:lang w:val="es-ES"/>
        </w:rPr>
        <w:t xml:space="preserve"> </w:t>
      </w:r>
      <w:r w:rsidRPr="004F3BC2">
        <w:rPr>
          <w:spacing w:val="-1"/>
          <w:lang w:val="es-ES"/>
        </w:rPr>
        <w:t>de</w:t>
      </w:r>
      <w:r w:rsidRPr="004F3BC2">
        <w:rPr>
          <w:spacing w:val="32"/>
          <w:lang w:val="es-ES"/>
        </w:rPr>
        <w:t xml:space="preserve"> </w:t>
      </w:r>
      <w:proofErr w:type="spellStart"/>
      <w:r w:rsidRPr="004F3BC2">
        <w:rPr>
          <w:spacing w:val="-1"/>
          <w:lang w:val="es-ES"/>
        </w:rPr>
        <w:t>Estratégia</w:t>
      </w:r>
      <w:proofErr w:type="spellEnd"/>
      <w:r w:rsidRPr="004F3BC2">
        <w:rPr>
          <w:spacing w:val="30"/>
          <w:lang w:val="es-ES"/>
        </w:rPr>
        <w:t xml:space="preserve"> </w:t>
      </w:r>
      <w:r w:rsidRPr="004F3BC2">
        <w:rPr>
          <w:lang w:val="es-ES"/>
        </w:rPr>
        <w:t>e</w:t>
      </w:r>
      <w:r w:rsidRPr="004F3BC2">
        <w:rPr>
          <w:spacing w:val="32"/>
          <w:lang w:val="es-ES"/>
        </w:rPr>
        <w:t xml:space="preserve"> </w:t>
      </w:r>
      <w:proofErr w:type="spellStart"/>
      <w:r w:rsidRPr="004F3BC2">
        <w:rPr>
          <w:spacing w:val="-1"/>
          <w:lang w:val="es-ES"/>
        </w:rPr>
        <w:t>Planeamento</w:t>
      </w:r>
      <w:proofErr w:type="spellEnd"/>
      <w:r w:rsidRPr="004F3BC2">
        <w:rPr>
          <w:spacing w:val="-1"/>
          <w:lang w:val="es-ES"/>
        </w:rPr>
        <w:t>.</w:t>
      </w:r>
      <w:r w:rsidRPr="004F3BC2">
        <w:rPr>
          <w:spacing w:val="32"/>
          <w:lang w:val="es-ES"/>
        </w:rPr>
        <w:t xml:space="preserve"> </w:t>
      </w:r>
      <w:proofErr w:type="spellStart"/>
      <w:r w:rsidRPr="004F3BC2">
        <w:rPr>
          <w:spacing w:val="-1"/>
          <w:lang w:val="es-ES"/>
        </w:rPr>
        <w:t>Câmara</w:t>
      </w:r>
      <w:proofErr w:type="spellEnd"/>
      <w:r w:rsidRPr="004F3BC2">
        <w:rPr>
          <w:spacing w:val="69"/>
          <w:w w:val="99"/>
          <w:lang w:val="es-ES"/>
        </w:rPr>
        <w:t xml:space="preserve"> </w:t>
      </w:r>
      <w:r w:rsidRPr="004F3BC2">
        <w:rPr>
          <w:spacing w:val="-1"/>
          <w:lang w:val="es-ES"/>
        </w:rPr>
        <w:t>Municipal</w:t>
      </w:r>
      <w:r w:rsidRPr="004F3BC2">
        <w:rPr>
          <w:spacing w:val="-8"/>
          <w:lang w:val="es-ES"/>
        </w:rPr>
        <w:t xml:space="preserve"> </w:t>
      </w:r>
      <w:r w:rsidRPr="004F3BC2">
        <w:rPr>
          <w:lang w:val="es-ES"/>
        </w:rPr>
        <w:t>de</w:t>
      </w:r>
      <w:r w:rsidRPr="004F3BC2">
        <w:rPr>
          <w:spacing w:val="-8"/>
          <w:lang w:val="es-ES"/>
        </w:rPr>
        <w:t xml:space="preserve"> </w:t>
      </w:r>
      <w:r w:rsidRPr="004F3BC2">
        <w:rPr>
          <w:spacing w:val="-1"/>
          <w:lang w:val="es-ES"/>
        </w:rPr>
        <w:t>Águeda.</w:t>
      </w:r>
    </w:p>
    <w:p w:rsidR="004F3BC2" w:rsidRPr="004F3BC2" w:rsidRDefault="004F3BC2" w:rsidP="004F3BC2">
      <w:pPr>
        <w:pStyle w:val="BodyText"/>
        <w:kinsoku w:val="0"/>
        <w:overflowPunct w:val="0"/>
        <w:spacing w:before="1"/>
        <w:ind w:left="0"/>
        <w:rPr>
          <w:sz w:val="21"/>
          <w:szCs w:val="21"/>
          <w:lang w:val="es-ES"/>
        </w:rPr>
      </w:pPr>
    </w:p>
    <w:p w:rsidR="004F3BC2" w:rsidRPr="004F3BC2" w:rsidRDefault="004F3BC2" w:rsidP="004F3BC2">
      <w:pPr>
        <w:pStyle w:val="BodyText"/>
        <w:kinsoku w:val="0"/>
        <w:overflowPunct w:val="0"/>
        <w:spacing w:line="359" w:lineRule="auto"/>
        <w:ind w:right="715"/>
        <w:jc w:val="both"/>
        <w:rPr>
          <w:lang w:val="es-ES"/>
        </w:rPr>
      </w:pPr>
      <w:r w:rsidRPr="004F3BC2">
        <w:rPr>
          <w:lang w:val="es-ES"/>
        </w:rPr>
        <w:t>PSRN</w:t>
      </w:r>
      <w:r w:rsidRPr="004F3BC2">
        <w:rPr>
          <w:spacing w:val="-6"/>
          <w:lang w:val="es-ES"/>
        </w:rPr>
        <w:t xml:space="preserve"> </w:t>
      </w:r>
      <w:r w:rsidRPr="004F3BC2">
        <w:rPr>
          <w:lang w:val="es-ES"/>
        </w:rPr>
        <w:t>2000</w:t>
      </w:r>
      <w:r w:rsidRPr="004F3BC2">
        <w:rPr>
          <w:spacing w:val="-4"/>
          <w:lang w:val="es-ES"/>
        </w:rPr>
        <w:t xml:space="preserve"> </w:t>
      </w:r>
      <w:r w:rsidRPr="004F3BC2">
        <w:rPr>
          <w:lang w:val="es-ES"/>
        </w:rPr>
        <w:t>(2006).</w:t>
      </w:r>
      <w:r w:rsidRPr="004F3BC2">
        <w:rPr>
          <w:spacing w:val="-4"/>
          <w:lang w:val="es-ES"/>
        </w:rPr>
        <w:t xml:space="preserve"> </w:t>
      </w:r>
      <w:r w:rsidRPr="004F3BC2">
        <w:rPr>
          <w:lang w:val="es-ES"/>
        </w:rPr>
        <w:t>Plano</w:t>
      </w:r>
      <w:r w:rsidRPr="004F3BC2">
        <w:rPr>
          <w:spacing w:val="-5"/>
          <w:lang w:val="es-ES"/>
        </w:rPr>
        <w:t xml:space="preserve"> </w:t>
      </w:r>
      <w:r w:rsidRPr="004F3BC2">
        <w:rPr>
          <w:lang w:val="es-ES"/>
        </w:rPr>
        <w:t>Sectorial</w:t>
      </w:r>
      <w:r w:rsidRPr="004F3BC2">
        <w:rPr>
          <w:spacing w:val="-7"/>
          <w:lang w:val="es-ES"/>
        </w:rPr>
        <w:t xml:space="preserve"> </w:t>
      </w:r>
      <w:r w:rsidRPr="004F3BC2">
        <w:rPr>
          <w:lang w:val="es-ES"/>
        </w:rPr>
        <w:t>da</w:t>
      </w:r>
      <w:r w:rsidRPr="004F3BC2">
        <w:rPr>
          <w:spacing w:val="-4"/>
          <w:lang w:val="es-ES"/>
        </w:rPr>
        <w:t xml:space="preserve"> </w:t>
      </w:r>
      <w:r w:rsidRPr="004F3BC2">
        <w:rPr>
          <w:lang w:val="es-ES"/>
        </w:rPr>
        <w:t>Rede</w:t>
      </w:r>
      <w:r w:rsidRPr="004F3BC2">
        <w:rPr>
          <w:spacing w:val="-5"/>
          <w:lang w:val="es-ES"/>
        </w:rPr>
        <w:t xml:space="preserve"> </w:t>
      </w:r>
      <w:r w:rsidRPr="004F3BC2">
        <w:rPr>
          <w:lang w:val="es-ES"/>
        </w:rPr>
        <w:t>Natura</w:t>
      </w:r>
      <w:r w:rsidRPr="004F3BC2">
        <w:rPr>
          <w:spacing w:val="-4"/>
          <w:lang w:val="es-ES"/>
        </w:rPr>
        <w:t xml:space="preserve"> </w:t>
      </w:r>
      <w:r w:rsidRPr="004F3BC2">
        <w:rPr>
          <w:lang w:val="es-ES"/>
        </w:rPr>
        <w:t>2000.</w:t>
      </w:r>
      <w:r w:rsidRPr="004F3BC2">
        <w:rPr>
          <w:spacing w:val="-5"/>
          <w:lang w:val="es-ES"/>
        </w:rPr>
        <w:t xml:space="preserve"> </w:t>
      </w:r>
      <w:proofErr w:type="spellStart"/>
      <w:r w:rsidRPr="004F3BC2">
        <w:rPr>
          <w:spacing w:val="-1"/>
          <w:lang w:val="es-ES"/>
        </w:rPr>
        <w:t>Volumes</w:t>
      </w:r>
      <w:proofErr w:type="spellEnd"/>
      <w:r w:rsidRPr="004F3BC2">
        <w:rPr>
          <w:spacing w:val="-3"/>
          <w:lang w:val="es-ES"/>
        </w:rPr>
        <w:t xml:space="preserve"> </w:t>
      </w:r>
      <w:r w:rsidRPr="004F3BC2">
        <w:rPr>
          <w:lang w:val="es-ES"/>
        </w:rPr>
        <w:t>I,</w:t>
      </w:r>
      <w:r w:rsidRPr="004F3BC2">
        <w:rPr>
          <w:spacing w:val="-4"/>
          <w:lang w:val="es-ES"/>
        </w:rPr>
        <w:t xml:space="preserve"> </w:t>
      </w:r>
      <w:r w:rsidRPr="004F3BC2">
        <w:rPr>
          <w:lang w:val="es-ES"/>
        </w:rPr>
        <w:t>II</w:t>
      </w:r>
      <w:r w:rsidRPr="004F3BC2">
        <w:rPr>
          <w:spacing w:val="-4"/>
          <w:lang w:val="es-ES"/>
        </w:rPr>
        <w:t xml:space="preserve"> </w:t>
      </w:r>
      <w:r w:rsidRPr="004F3BC2">
        <w:rPr>
          <w:lang w:val="es-ES"/>
        </w:rPr>
        <w:t>e</w:t>
      </w:r>
      <w:r w:rsidRPr="004F3BC2">
        <w:rPr>
          <w:spacing w:val="-5"/>
          <w:lang w:val="es-ES"/>
        </w:rPr>
        <w:t xml:space="preserve"> </w:t>
      </w:r>
      <w:r w:rsidRPr="004F3BC2">
        <w:rPr>
          <w:lang w:val="es-ES"/>
        </w:rPr>
        <w:t>III,</w:t>
      </w:r>
      <w:r w:rsidRPr="004F3BC2">
        <w:rPr>
          <w:spacing w:val="-4"/>
          <w:lang w:val="es-ES"/>
        </w:rPr>
        <w:t xml:space="preserve"> </w:t>
      </w:r>
      <w:r w:rsidRPr="004F3BC2">
        <w:rPr>
          <w:lang w:val="es-ES"/>
        </w:rPr>
        <w:t>Instituto</w:t>
      </w:r>
      <w:r w:rsidRPr="004F3BC2">
        <w:rPr>
          <w:spacing w:val="-4"/>
          <w:lang w:val="es-ES"/>
        </w:rPr>
        <w:t xml:space="preserve"> </w:t>
      </w:r>
      <w:r w:rsidRPr="004F3BC2">
        <w:rPr>
          <w:lang w:val="es-ES"/>
        </w:rPr>
        <w:t>de</w:t>
      </w:r>
      <w:r w:rsidRPr="004F3BC2">
        <w:rPr>
          <w:spacing w:val="-4"/>
          <w:lang w:val="es-ES"/>
        </w:rPr>
        <w:t xml:space="preserve"> </w:t>
      </w:r>
      <w:proofErr w:type="spellStart"/>
      <w:r w:rsidRPr="004F3BC2">
        <w:rPr>
          <w:spacing w:val="-1"/>
          <w:lang w:val="es-ES"/>
        </w:rPr>
        <w:t>Conservação</w:t>
      </w:r>
      <w:proofErr w:type="spellEnd"/>
      <w:r w:rsidRPr="004F3BC2">
        <w:rPr>
          <w:spacing w:val="-5"/>
          <w:lang w:val="es-ES"/>
        </w:rPr>
        <w:t xml:space="preserve"> </w:t>
      </w:r>
      <w:r w:rsidRPr="004F3BC2">
        <w:rPr>
          <w:lang w:val="es-ES"/>
        </w:rPr>
        <w:t>da</w:t>
      </w:r>
      <w:r w:rsidRPr="004F3BC2">
        <w:rPr>
          <w:spacing w:val="27"/>
          <w:w w:val="99"/>
          <w:lang w:val="es-ES"/>
        </w:rPr>
        <w:t xml:space="preserve"> </w:t>
      </w:r>
      <w:proofErr w:type="spellStart"/>
      <w:r w:rsidRPr="004F3BC2">
        <w:rPr>
          <w:spacing w:val="-1"/>
          <w:lang w:val="es-ES"/>
        </w:rPr>
        <w:t>Natureza</w:t>
      </w:r>
      <w:proofErr w:type="spellEnd"/>
      <w:r w:rsidRPr="004F3BC2">
        <w:rPr>
          <w:spacing w:val="-1"/>
          <w:lang w:val="es-ES"/>
        </w:rPr>
        <w:t>.</w:t>
      </w:r>
    </w:p>
    <w:p w:rsidR="004F3BC2" w:rsidRPr="004F3BC2" w:rsidRDefault="004F3BC2" w:rsidP="004F3BC2">
      <w:pPr>
        <w:pStyle w:val="BodyText"/>
        <w:kinsoku w:val="0"/>
        <w:overflowPunct w:val="0"/>
        <w:spacing w:before="120" w:line="360" w:lineRule="auto"/>
        <w:ind w:right="717"/>
        <w:jc w:val="both"/>
        <w:rPr>
          <w:lang w:val="es-ES"/>
        </w:rPr>
      </w:pPr>
      <w:r w:rsidRPr="004F3BC2">
        <w:rPr>
          <w:lang w:val="es-ES"/>
        </w:rPr>
        <w:lastRenderedPageBreak/>
        <w:t>Rede</w:t>
      </w:r>
      <w:r w:rsidRPr="004F3BC2">
        <w:rPr>
          <w:spacing w:val="22"/>
          <w:lang w:val="es-ES"/>
        </w:rPr>
        <w:t xml:space="preserve"> </w:t>
      </w:r>
      <w:r w:rsidRPr="004F3BC2">
        <w:rPr>
          <w:lang w:val="es-ES"/>
        </w:rPr>
        <w:t>Integrada</w:t>
      </w:r>
      <w:r w:rsidRPr="004F3BC2">
        <w:rPr>
          <w:spacing w:val="21"/>
          <w:lang w:val="es-ES"/>
        </w:rPr>
        <w:t xml:space="preserve"> </w:t>
      </w:r>
      <w:r w:rsidRPr="004F3BC2">
        <w:rPr>
          <w:lang w:val="es-ES"/>
        </w:rPr>
        <w:t>de</w:t>
      </w:r>
      <w:r w:rsidRPr="004F3BC2">
        <w:rPr>
          <w:spacing w:val="22"/>
          <w:lang w:val="es-ES"/>
        </w:rPr>
        <w:t xml:space="preserve"> </w:t>
      </w:r>
      <w:proofErr w:type="spellStart"/>
      <w:r w:rsidRPr="004F3BC2">
        <w:rPr>
          <w:spacing w:val="-1"/>
          <w:lang w:val="es-ES"/>
        </w:rPr>
        <w:t>Vias</w:t>
      </w:r>
      <w:proofErr w:type="spellEnd"/>
      <w:r w:rsidRPr="004F3BC2">
        <w:rPr>
          <w:spacing w:val="22"/>
          <w:lang w:val="es-ES"/>
        </w:rPr>
        <w:t xml:space="preserve"> </w:t>
      </w:r>
      <w:proofErr w:type="spellStart"/>
      <w:r w:rsidRPr="004F3BC2">
        <w:rPr>
          <w:spacing w:val="-1"/>
          <w:lang w:val="es-ES"/>
        </w:rPr>
        <w:t>Cicláveis</w:t>
      </w:r>
      <w:proofErr w:type="spellEnd"/>
      <w:r w:rsidRPr="004F3BC2">
        <w:rPr>
          <w:spacing w:val="23"/>
          <w:lang w:val="es-ES"/>
        </w:rPr>
        <w:t xml:space="preserve"> </w:t>
      </w:r>
      <w:r w:rsidRPr="004F3BC2">
        <w:rPr>
          <w:lang w:val="es-ES"/>
        </w:rPr>
        <w:t>e</w:t>
      </w:r>
      <w:r w:rsidRPr="004F3BC2">
        <w:rPr>
          <w:spacing w:val="21"/>
          <w:lang w:val="es-ES"/>
        </w:rPr>
        <w:t xml:space="preserve"> </w:t>
      </w:r>
      <w:r w:rsidRPr="004F3BC2">
        <w:rPr>
          <w:lang w:val="es-ES"/>
        </w:rPr>
        <w:t>Parques</w:t>
      </w:r>
      <w:r w:rsidRPr="004F3BC2">
        <w:rPr>
          <w:spacing w:val="22"/>
          <w:lang w:val="es-ES"/>
        </w:rPr>
        <w:t xml:space="preserve"> </w:t>
      </w:r>
      <w:proofErr w:type="spellStart"/>
      <w:r w:rsidRPr="004F3BC2">
        <w:rPr>
          <w:spacing w:val="-1"/>
          <w:lang w:val="es-ES"/>
        </w:rPr>
        <w:t>Ribeirinhos</w:t>
      </w:r>
      <w:proofErr w:type="spellEnd"/>
      <w:r w:rsidRPr="004F3BC2">
        <w:rPr>
          <w:spacing w:val="21"/>
          <w:lang w:val="es-ES"/>
        </w:rPr>
        <w:t xml:space="preserve"> </w:t>
      </w:r>
      <w:r w:rsidRPr="004F3BC2">
        <w:rPr>
          <w:lang w:val="es-ES"/>
        </w:rPr>
        <w:t>(2008).</w:t>
      </w:r>
      <w:r w:rsidRPr="004F3BC2">
        <w:rPr>
          <w:spacing w:val="22"/>
          <w:lang w:val="es-ES"/>
        </w:rPr>
        <w:t xml:space="preserve"> </w:t>
      </w:r>
      <w:r w:rsidRPr="004F3BC2">
        <w:rPr>
          <w:lang w:val="es-ES"/>
        </w:rPr>
        <w:t>Departamento</w:t>
      </w:r>
      <w:r w:rsidRPr="004F3BC2">
        <w:rPr>
          <w:spacing w:val="21"/>
          <w:lang w:val="es-ES"/>
        </w:rPr>
        <w:t xml:space="preserve"> </w:t>
      </w:r>
      <w:r w:rsidRPr="004F3BC2">
        <w:rPr>
          <w:lang w:val="es-ES"/>
        </w:rPr>
        <w:t>de</w:t>
      </w:r>
      <w:r w:rsidRPr="004F3BC2">
        <w:rPr>
          <w:spacing w:val="22"/>
          <w:lang w:val="es-ES"/>
        </w:rPr>
        <w:t xml:space="preserve"> </w:t>
      </w:r>
      <w:r w:rsidRPr="004F3BC2">
        <w:rPr>
          <w:lang w:val="es-ES"/>
        </w:rPr>
        <w:t>Obras</w:t>
      </w:r>
      <w:r w:rsidRPr="004F3BC2">
        <w:rPr>
          <w:spacing w:val="22"/>
          <w:lang w:val="es-ES"/>
        </w:rPr>
        <w:t xml:space="preserve"> </w:t>
      </w:r>
      <w:r w:rsidRPr="004F3BC2">
        <w:rPr>
          <w:lang w:val="es-ES"/>
        </w:rPr>
        <w:t>e</w:t>
      </w:r>
      <w:r w:rsidRPr="004F3BC2">
        <w:rPr>
          <w:spacing w:val="22"/>
          <w:lang w:val="es-ES"/>
        </w:rPr>
        <w:t xml:space="preserve"> </w:t>
      </w:r>
      <w:r w:rsidRPr="004F3BC2">
        <w:rPr>
          <w:spacing w:val="-1"/>
          <w:lang w:val="es-ES"/>
        </w:rPr>
        <w:t>Urbanismo.</w:t>
      </w:r>
      <w:r w:rsidRPr="004F3BC2">
        <w:rPr>
          <w:spacing w:val="28"/>
          <w:w w:val="99"/>
          <w:lang w:val="es-ES"/>
        </w:rPr>
        <w:t xml:space="preserve"> </w:t>
      </w:r>
      <w:proofErr w:type="spellStart"/>
      <w:r w:rsidRPr="004F3BC2">
        <w:rPr>
          <w:spacing w:val="-1"/>
          <w:lang w:val="es-ES"/>
        </w:rPr>
        <w:t>Câmara</w:t>
      </w:r>
      <w:proofErr w:type="spellEnd"/>
      <w:r w:rsidRPr="004F3BC2">
        <w:rPr>
          <w:spacing w:val="-7"/>
          <w:lang w:val="es-ES"/>
        </w:rPr>
        <w:t xml:space="preserve"> </w:t>
      </w:r>
      <w:r w:rsidRPr="004F3BC2">
        <w:rPr>
          <w:spacing w:val="-1"/>
          <w:lang w:val="es-ES"/>
        </w:rPr>
        <w:t>Municipal</w:t>
      </w:r>
      <w:r w:rsidRPr="004F3BC2">
        <w:rPr>
          <w:spacing w:val="-7"/>
          <w:lang w:val="es-ES"/>
        </w:rPr>
        <w:t xml:space="preserve"> </w:t>
      </w:r>
      <w:r w:rsidRPr="004F3BC2">
        <w:rPr>
          <w:lang w:val="es-ES"/>
        </w:rPr>
        <w:t>de</w:t>
      </w:r>
      <w:r w:rsidRPr="004F3BC2">
        <w:rPr>
          <w:spacing w:val="-6"/>
          <w:lang w:val="es-ES"/>
        </w:rPr>
        <w:t xml:space="preserve"> </w:t>
      </w:r>
      <w:r w:rsidRPr="004F3BC2">
        <w:rPr>
          <w:spacing w:val="-1"/>
          <w:lang w:val="es-ES"/>
        </w:rPr>
        <w:t>Oliveira</w:t>
      </w:r>
      <w:r w:rsidRPr="004F3BC2">
        <w:rPr>
          <w:spacing w:val="-7"/>
          <w:lang w:val="es-ES"/>
        </w:rPr>
        <w:t xml:space="preserve"> </w:t>
      </w:r>
      <w:r w:rsidRPr="004F3BC2">
        <w:rPr>
          <w:lang w:val="es-ES"/>
        </w:rPr>
        <w:t>do</w:t>
      </w:r>
      <w:r w:rsidRPr="004F3BC2">
        <w:rPr>
          <w:spacing w:val="-6"/>
          <w:lang w:val="es-ES"/>
        </w:rPr>
        <w:t xml:space="preserve"> </w:t>
      </w:r>
      <w:proofErr w:type="spellStart"/>
      <w:r w:rsidRPr="004F3BC2">
        <w:rPr>
          <w:lang w:val="es-ES"/>
        </w:rPr>
        <w:t>Bairro</w:t>
      </w:r>
      <w:proofErr w:type="spellEnd"/>
      <w:r w:rsidRPr="004F3BC2">
        <w:rPr>
          <w:lang w:val="es-ES"/>
        </w:rPr>
        <w:t>.</w:t>
      </w:r>
      <w:r w:rsidRPr="004F3BC2">
        <w:rPr>
          <w:spacing w:val="-7"/>
          <w:lang w:val="es-ES"/>
        </w:rPr>
        <w:t xml:space="preserve"> </w:t>
      </w:r>
      <w:r w:rsidRPr="004F3BC2">
        <w:rPr>
          <w:lang w:val="es-ES"/>
        </w:rPr>
        <w:t>74pp.</w:t>
      </w:r>
    </w:p>
    <w:p w:rsidR="004F3BC2" w:rsidRPr="004F3BC2" w:rsidRDefault="004F3BC2" w:rsidP="004F3BC2">
      <w:pPr>
        <w:pStyle w:val="BodyText"/>
        <w:kinsoku w:val="0"/>
        <w:overflowPunct w:val="0"/>
        <w:spacing w:before="119" w:line="360" w:lineRule="auto"/>
        <w:ind w:right="712"/>
        <w:jc w:val="both"/>
        <w:rPr>
          <w:lang w:val="es-ES"/>
        </w:rPr>
      </w:pPr>
      <w:r w:rsidRPr="004F3BC2">
        <w:rPr>
          <w:lang w:val="es-ES"/>
        </w:rPr>
        <w:t>Reis,</w:t>
      </w:r>
      <w:r w:rsidRPr="004F3BC2">
        <w:rPr>
          <w:spacing w:val="2"/>
          <w:lang w:val="es-ES"/>
        </w:rPr>
        <w:t xml:space="preserve"> </w:t>
      </w:r>
      <w:r w:rsidRPr="004F3BC2">
        <w:rPr>
          <w:spacing w:val="-1"/>
          <w:lang w:val="es-ES"/>
        </w:rPr>
        <w:t>A.</w:t>
      </w:r>
      <w:r w:rsidRPr="004F3BC2">
        <w:rPr>
          <w:spacing w:val="2"/>
          <w:lang w:val="es-ES"/>
        </w:rPr>
        <w:t xml:space="preserve"> </w:t>
      </w:r>
      <w:r w:rsidRPr="004F3BC2">
        <w:rPr>
          <w:lang w:val="es-ES"/>
        </w:rPr>
        <w:t>(2000).</w:t>
      </w:r>
      <w:r w:rsidRPr="004F3BC2">
        <w:rPr>
          <w:spacing w:val="2"/>
          <w:lang w:val="es-ES"/>
        </w:rPr>
        <w:t xml:space="preserve"> </w:t>
      </w:r>
      <w:r w:rsidRPr="004F3BC2">
        <w:rPr>
          <w:spacing w:val="-1"/>
          <w:lang w:val="es-ES"/>
        </w:rPr>
        <w:t>Condicionantes</w:t>
      </w:r>
      <w:r w:rsidRPr="004F3BC2">
        <w:rPr>
          <w:spacing w:val="5"/>
          <w:lang w:val="es-ES"/>
        </w:rPr>
        <w:t xml:space="preserve"> </w:t>
      </w:r>
      <w:r w:rsidRPr="004F3BC2">
        <w:rPr>
          <w:lang w:val="es-ES"/>
        </w:rPr>
        <w:t>hidrogeológicas</w:t>
      </w:r>
      <w:r w:rsidRPr="004F3BC2">
        <w:rPr>
          <w:spacing w:val="3"/>
          <w:lang w:val="es-ES"/>
        </w:rPr>
        <w:t xml:space="preserve"> </w:t>
      </w:r>
      <w:r w:rsidRPr="004F3BC2">
        <w:rPr>
          <w:lang w:val="es-ES"/>
        </w:rPr>
        <w:t>e</w:t>
      </w:r>
      <w:r w:rsidRPr="004F3BC2">
        <w:rPr>
          <w:spacing w:val="3"/>
          <w:lang w:val="es-ES"/>
        </w:rPr>
        <w:t xml:space="preserve"> </w:t>
      </w:r>
      <w:r w:rsidRPr="004F3BC2">
        <w:rPr>
          <w:spacing w:val="-1"/>
          <w:lang w:val="es-ES"/>
        </w:rPr>
        <w:t>antrópicas</w:t>
      </w:r>
      <w:r w:rsidRPr="004F3BC2">
        <w:rPr>
          <w:spacing w:val="4"/>
          <w:lang w:val="es-ES"/>
        </w:rPr>
        <w:t xml:space="preserve"> </w:t>
      </w:r>
      <w:proofErr w:type="spellStart"/>
      <w:r w:rsidRPr="004F3BC2">
        <w:rPr>
          <w:spacing w:val="-1"/>
          <w:lang w:val="es-ES"/>
        </w:rPr>
        <w:t>na</w:t>
      </w:r>
      <w:proofErr w:type="spellEnd"/>
      <w:r w:rsidRPr="004F3BC2">
        <w:rPr>
          <w:spacing w:val="2"/>
          <w:lang w:val="es-ES"/>
        </w:rPr>
        <w:t xml:space="preserve"> </w:t>
      </w:r>
      <w:proofErr w:type="spellStart"/>
      <w:r w:rsidRPr="004F3BC2">
        <w:rPr>
          <w:lang w:val="es-ES"/>
        </w:rPr>
        <w:t>mobilização</w:t>
      </w:r>
      <w:proofErr w:type="spellEnd"/>
      <w:r w:rsidRPr="004F3BC2">
        <w:rPr>
          <w:spacing w:val="3"/>
          <w:lang w:val="es-ES"/>
        </w:rPr>
        <w:t xml:space="preserve"> </w:t>
      </w:r>
      <w:r w:rsidRPr="004F3BC2">
        <w:rPr>
          <w:lang w:val="es-ES"/>
        </w:rPr>
        <w:t>de</w:t>
      </w:r>
      <w:r w:rsidRPr="004F3BC2">
        <w:rPr>
          <w:spacing w:val="2"/>
          <w:lang w:val="es-ES"/>
        </w:rPr>
        <w:t xml:space="preserve"> </w:t>
      </w:r>
      <w:r w:rsidRPr="004F3BC2">
        <w:rPr>
          <w:lang w:val="es-ES"/>
        </w:rPr>
        <w:t>elementos</w:t>
      </w:r>
      <w:r w:rsidRPr="004F3BC2">
        <w:rPr>
          <w:spacing w:val="2"/>
          <w:lang w:val="es-ES"/>
        </w:rPr>
        <w:t xml:space="preserve"> </w:t>
      </w:r>
      <w:proofErr w:type="spellStart"/>
      <w:r w:rsidRPr="004F3BC2">
        <w:rPr>
          <w:lang w:val="es-ES"/>
        </w:rPr>
        <w:t>poluentes</w:t>
      </w:r>
      <w:proofErr w:type="spellEnd"/>
      <w:r w:rsidRPr="004F3BC2">
        <w:rPr>
          <w:lang w:val="es-ES"/>
        </w:rPr>
        <w:t>:</w:t>
      </w:r>
      <w:r w:rsidRPr="004F3BC2">
        <w:rPr>
          <w:spacing w:val="3"/>
          <w:lang w:val="es-ES"/>
        </w:rPr>
        <w:t xml:space="preserve"> </w:t>
      </w:r>
      <w:proofErr w:type="spellStart"/>
      <w:r w:rsidRPr="004F3BC2">
        <w:rPr>
          <w:lang w:val="es-ES"/>
        </w:rPr>
        <w:t>um</w:t>
      </w:r>
      <w:proofErr w:type="spellEnd"/>
      <w:r w:rsidRPr="004F3BC2">
        <w:rPr>
          <w:spacing w:val="21"/>
          <w:w w:val="99"/>
          <w:lang w:val="es-ES"/>
        </w:rPr>
        <w:t xml:space="preserve"> </w:t>
      </w:r>
      <w:proofErr w:type="spellStart"/>
      <w:r w:rsidRPr="004F3BC2">
        <w:rPr>
          <w:lang w:val="es-ES"/>
        </w:rPr>
        <w:t>estudo</w:t>
      </w:r>
      <w:proofErr w:type="spellEnd"/>
      <w:r w:rsidRPr="004F3BC2">
        <w:rPr>
          <w:spacing w:val="12"/>
          <w:lang w:val="es-ES"/>
        </w:rPr>
        <w:t xml:space="preserve"> </w:t>
      </w:r>
      <w:r w:rsidRPr="004F3BC2">
        <w:rPr>
          <w:spacing w:val="-1"/>
          <w:lang w:val="es-ES"/>
        </w:rPr>
        <w:t>nos</w:t>
      </w:r>
      <w:r w:rsidRPr="004F3BC2">
        <w:rPr>
          <w:spacing w:val="12"/>
          <w:lang w:val="es-ES"/>
        </w:rPr>
        <w:t xml:space="preserve"> </w:t>
      </w:r>
      <w:proofErr w:type="spellStart"/>
      <w:r w:rsidRPr="004F3BC2">
        <w:rPr>
          <w:spacing w:val="-1"/>
          <w:lang w:val="es-ES"/>
        </w:rPr>
        <w:t>rios</w:t>
      </w:r>
      <w:proofErr w:type="spellEnd"/>
      <w:r w:rsidRPr="004F3BC2">
        <w:rPr>
          <w:spacing w:val="13"/>
          <w:lang w:val="es-ES"/>
        </w:rPr>
        <w:t xml:space="preserve"> </w:t>
      </w:r>
      <w:r w:rsidRPr="004F3BC2">
        <w:rPr>
          <w:spacing w:val="-1"/>
          <w:lang w:val="es-ES"/>
        </w:rPr>
        <w:t>Águeda</w:t>
      </w:r>
      <w:r w:rsidRPr="004F3BC2">
        <w:rPr>
          <w:spacing w:val="13"/>
          <w:lang w:val="es-ES"/>
        </w:rPr>
        <w:t xml:space="preserve"> </w:t>
      </w:r>
      <w:r w:rsidRPr="004F3BC2">
        <w:rPr>
          <w:lang w:val="es-ES"/>
        </w:rPr>
        <w:t>e</w:t>
      </w:r>
      <w:r w:rsidRPr="004F3BC2">
        <w:rPr>
          <w:spacing w:val="14"/>
          <w:lang w:val="es-ES"/>
        </w:rPr>
        <w:t xml:space="preserve"> </w:t>
      </w:r>
      <w:proofErr w:type="spellStart"/>
      <w:r w:rsidRPr="004F3BC2">
        <w:rPr>
          <w:spacing w:val="-1"/>
          <w:lang w:val="es-ES"/>
        </w:rPr>
        <w:t>Cértima</w:t>
      </w:r>
      <w:proofErr w:type="spellEnd"/>
      <w:r w:rsidRPr="004F3BC2">
        <w:rPr>
          <w:spacing w:val="13"/>
          <w:lang w:val="es-ES"/>
        </w:rPr>
        <w:t xml:space="preserve"> </w:t>
      </w:r>
      <w:r w:rsidRPr="004F3BC2">
        <w:rPr>
          <w:lang w:val="es-ES"/>
        </w:rPr>
        <w:t>(Portugal</w:t>
      </w:r>
      <w:r w:rsidRPr="004F3BC2">
        <w:rPr>
          <w:spacing w:val="12"/>
          <w:lang w:val="es-ES"/>
        </w:rPr>
        <w:t xml:space="preserve"> </w:t>
      </w:r>
      <w:r w:rsidRPr="004F3BC2">
        <w:rPr>
          <w:spacing w:val="-1"/>
          <w:lang w:val="es-ES"/>
        </w:rPr>
        <w:t>Central).</w:t>
      </w:r>
      <w:r w:rsidRPr="004F3BC2">
        <w:rPr>
          <w:spacing w:val="15"/>
          <w:lang w:val="es-ES"/>
        </w:rPr>
        <w:t xml:space="preserve"> </w:t>
      </w:r>
      <w:r w:rsidRPr="004F3BC2">
        <w:rPr>
          <w:spacing w:val="-1"/>
          <w:lang w:val="es-ES"/>
        </w:rPr>
        <w:t>Tese</w:t>
      </w:r>
      <w:r w:rsidRPr="004F3BC2">
        <w:rPr>
          <w:spacing w:val="12"/>
          <w:lang w:val="es-ES"/>
        </w:rPr>
        <w:t xml:space="preserve"> </w:t>
      </w:r>
      <w:r w:rsidRPr="004F3BC2">
        <w:rPr>
          <w:spacing w:val="-1"/>
          <w:lang w:val="es-ES"/>
        </w:rPr>
        <w:t>de</w:t>
      </w:r>
      <w:r w:rsidRPr="004F3BC2">
        <w:rPr>
          <w:spacing w:val="13"/>
          <w:lang w:val="es-ES"/>
        </w:rPr>
        <w:t xml:space="preserve"> </w:t>
      </w:r>
      <w:proofErr w:type="spellStart"/>
      <w:r w:rsidRPr="004F3BC2">
        <w:rPr>
          <w:spacing w:val="-1"/>
          <w:lang w:val="es-ES"/>
        </w:rPr>
        <w:t>mestrado</w:t>
      </w:r>
      <w:proofErr w:type="spellEnd"/>
      <w:r w:rsidRPr="004F3BC2">
        <w:rPr>
          <w:spacing w:val="12"/>
          <w:lang w:val="es-ES"/>
        </w:rPr>
        <w:t xml:space="preserve"> </w:t>
      </w:r>
      <w:proofErr w:type="spellStart"/>
      <w:r w:rsidRPr="004F3BC2">
        <w:rPr>
          <w:spacing w:val="-1"/>
          <w:lang w:val="es-ES"/>
        </w:rPr>
        <w:t>não</w:t>
      </w:r>
      <w:proofErr w:type="spellEnd"/>
      <w:r w:rsidRPr="004F3BC2">
        <w:rPr>
          <w:spacing w:val="12"/>
          <w:lang w:val="es-ES"/>
        </w:rPr>
        <w:t xml:space="preserve"> </w:t>
      </w:r>
      <w:r w:rsidRPr="004F3BC2">
        <w:rPr>
          <w:lang w:val="es-ES"/>
        </w:rPr>
        <w:t>publicada.</w:t>
      </w:r>
      <w:r w:rsidRPr="004F3BC2">
        <w:rPr>
          <w:spacing w:val="13"/>
          <w:lang w:val="es-ES"/>
        </w:rPr>
        <w:t xml:space="preserve"> </w:t>
      </w:r>
      <w:proofErr w:type="spellStart"/>
      <w:r w:rsidRPr="004F3BC2">
        <w:rPr>
          <w:lang w:val="es-ES"/>
        </w:rPr>
        <w:t>Universidade</w:t>
      </w:r>
      <w:proofErr w:type="spellEnd"/>
      <w:r w:rsidRPr="004F3BC2">
        <w:rPr>
          <w:spacing w:val="14"/>
          <w:lang w:val="es-ES"/>
        </w:rPr>
        <w:t xml:space="preserve"> </w:t>
      </w:r>
      <w:r w:rsidRPr="004F3BC2">
        <w:rPr>
          <w:lang w:val="es-ES"/>
        </w:rPr>
        <w:t>de</w:t>
      </w:r>
      <w:r w:rsidRPr="004F3BC2">
        <w:rPr>
          <w:spacing w:val="39"/>
          <w:w w:val="99"/>
          <w:lang w:val="es-ES"/>
        </w:rPr>
        <w:t xml:space="preserve"> </w:t>
      </w:r>
      <w:proofErr w:type="spellStart"/>
      <w:r w:rsidRPr="004F3BC2">
        <w:rPr>
          <w:spacing w:val="-1"/>
          <w:lang w:val="es-ES"/>
        </w:rPr>
        <w:t>Coimbra</w:t>
      </w:r>
      <w:proofErr w:type="spellEnd"/>
      <w:r w:rsidRPr="004F3BC2">
        <w:rPr>
          <w:spacing w:val="-1"/>
          <w:lang w:val="es-ES"/>
        </w:rPr>
        <w:t>.</w:t>
      </w:r>
      <w:r w:rsidRPr="004F3BC2">
        <w:rPr>
          <w:spacing w:val="-16"/>
          <w:lang w:val="es-ES"/>
        </w:rPr>
        <w:t xml:space="preserve"> </w:t>
      </w:r>
      <w:proofErr w:type="spellStart"/>
      <w:r w:rsidRPr="004F3BC2">
        <w:rPr>
          <w:spacing w:val="-1"/>
          <w:lang w:val="es-ES"/>
        </w:rPr>
        <w:t>Coimbra</w:t>
      </w:r>
      <w:proofErr w:type="spellEnd"/>
      <w:r w:rsidRPr="004F3BC2">
        <w:rPr>
          <w:spacing w:val="-1"/>
          <w:lang w:val="es-ES"/>
        </w:rPr>
        <w:t>.</w:t>
      </w:r>
    </w:p>
    <w:p w:rsidR="004F3BC2" w:rsidRPr="004F3BC2" w:rsidRDefault="004F3BC2" w:rsidP="004F3BC2">
      <w:pPr>
        <w:pStyle w:val="BodyText"/>
        <w:kinsoku w:val="0"/>
        <w:overflowPunct w:val="0"/>
        <w:spacing w:before="119" w:line="360" w:lineRule="auto"/>
        <w:ind w:right="714"/>
        <w:jc w:val="both"/>
        <w:rPr>
          <w:color w:val="000000"/>
          <w:lang w:val="fr-FR"/>
        </w:rPr>
      </w:pPr>
      <w:r w:rsidRPr="004F3BC2">
        <w:rPr>
          <w:lang w:val="es-ES"/>
        </w:rPr>
        <w:t>Rivas-</w:t>
      </w:r>
      <w:proofErr w:type="spellStart"/>
      <w:r w:rsidRPr="004F3BC2">
        <w:rPr>
          <w:lang w:val="es-ES"/>
        </w:rPr>
        <w:t>martínez</w:t>
      </w:r>
      <w:proofErr w:type="spellEnd"/>
      <w:r w:rsidRPr="004F3BC2">
        <w:rPr>
          <w:lang w:val="es-ES"/>
        </w:rPr>
        <w:t>,</w:t>
      </w:r>
      <w:r w:rsidRPr="004F3BC2">
        <w:rPr>
          <w:spacing w:val="15"/>
          <w:lang w:val="es-ES"/>
        </w:rPr>
        <w:t xml:space="preserve"> </w:t>
      </w:r>
      <w:r w:rsidRPr="004F3BC2">
        <w:rPr>
          <w:lang w:val="es-ES"/>
        </w:rPr>
        <w:t>S.</w:t>
      </w:r>
      <w:r w:rsidRPr="004F3BC2">
        <w:rPr>
          <w:spacing w:val="16"/>
          <w:lang w:val="es-ES"/>
        </w:rPr>
        <w:t xml:space="preserve"> </w:t>
      </w:r>
      <w:r w:rsidRPr="004F3BC2">
        <w:rPr>
          <w:lang w:val="es-ES"/>
        </w:rPr>
        <w:t>(2004).</w:t>
      </w:r>
      <w:r w:rsidRPr="004F3BC2">
        <w:rPr>
          <w:spacing w:val="14"/>
          <w:lang w:val="es-ES"/>
        </w:rPr>
        <w:t xml:space="preserve"> </w:t>
      </w:r>
      <w:r w:rsidRPr="004F3BC2">
        <w:rPr>
          <w:lang w:val="es-ES"/>
        </w:rPr>
        <w:t>Global</w:t>
      </w:r>
      <w:r w:rsidRPr="004F3BC2">
        <w:rPr>
          <w:spacing w:val="16"/>
          <w:lang w:val="es-ES"/>
        </w:rPr>
        <w:t xml:space="preserve"> </w:t>
      </w:r>
      <w:proofErr w:type="spellStart"/>
      <w:r w:rsidRPr="004F3BC2">
        <w:rPr>
          <w:lang w:val="es-ES"/>
        </w:rPr>
        <w:t>Bioclimatics</w:t>
      </w:r>
      <w:proofErr w:type="spellEnd"/>
      <w:r w:rsidRPr="004F3BC2">
        <w:rPr>
          <w:spacing w:val="15"/>
          <w:lang w:val="es-ES"/>
        </w:rPr>
        <w:t xml:space="preserve"> </w:t>
      </w:r>
      <w:r w:rsidRPr="004F3BC2">
        <w:rPr>
          <w:lang w:val="es-ES"/>
        </w:rPr>
        <w:t>(</w:t>
      </w:r>
      <w:proofErr w:type="spellStart"/>
      <w:r w:rsidRPr="004F3BC2">
        <w:rPr>
          <w:lang w:val="es-ES"/>
        </w:rPr>
        <w:t>Clasificacion</w:t>
      </w:r>
      <w:proofErr w:type="spellEnd"/>
      <w:r w:rsidRPr="004F3BC2">
        <w:rPr>
          <w:spacing w:val="13"/>
          <w:lang w:val="es-ES"/>
        </w:rPr>
        <w:t xml:space="preserve"> </w:t>
      </w:r>
      <w:proofErr w:type="spellStart"/>
      <w:r w:rsidRPr="004F3BC2">
        <w:rPr>
          <w:lang w:val="es-ES"/>
        </w:rPr>
        <w:t>Bioclimatica</w:t>
      </w:r>
      <w:proofErr w:type="spellEnd"/>
      <w:r w:rsidRPr="004F3BC2">
        <w:rPr>
          <w:spacing w:val="15"/>
          <w:lang w:val="es-ES"/>
        </w:rPr>
        <w:t xml:space="preserve"> </w:t>
      </w:r>
      <w:r w:rsidRPr="004F3BC2">
        <w:rPr>
          <w:lang w:val="es-ES"/>
        </w:rPr>
        <w:t>de</w:t>
      </w:r>
      <w:r w:rsidRPr="004F3BC2">
        <w:rPr>
          <w:spacing w:val="16"/>
          <w:lang w:val="es-ES"/>
        </w:rPr>
        <w:t xml:space="preserve"> </w:t>
      </w:r>
      <w:r w:rsidRPr="004F3BC2">
        <w:rPr>
          <w:lang w:val="es-ES"/>
        </w:rPr>
        <w:t>la</w:t>
      </w:r>
      <w:r w:rsidRPr="004F3BC2">
        <w:rPr>
          <w:spacing w:val="15"/>
          <w:lang w:val="es-ES"/>
        </w:rPr>
        <w:t xml:space="preserve"> </w:t>
      </w:r>
      <w:r w:rsidRPr="004F3BC2">
        <w:rPr>
          <w:lang w:val="es-ES"/>
        </w:rPr>
        <w:t>Tierra).</w:t>
      </w:r>
      <w:r w:rsidRPr="004F3BC2">
        <w:rPr>
          <w:w w:val="99"/>
          <w:lang w:val="es-ES"/>
        </w:rPr>
        <w:t xml:space="preserve"> </w:t>
      </w:r>
      <w:hyperlink r:id="rId8" w:history="1">
        <w:r w:rsidRPr="004F3BC2">
          <w:rPr>
            <w:color w:val="0000FF"/>
            <w:spacing w:val="-1"/>
            <w:u w:val="single"/>
            <w:lang w:val="fr-FR"/>
          </w:rPr>
          <w:t>http://www.globalbioclimatics.org/book/bioc/global_bioclimatics_1.htm</w:t>
        </w:r>
      </w:hyperlink>
    </w:p>
    <w:p w:rsidR="004F3BC2" w:rsidRPr="004F3BC2" w:rsidRDefault="004F3BC2" w:rsidP="004F3BC2">
      <w:pPr>
        <w:pStyle w:val="BodyText"/>
        <w:kinsoku w:val="0"/>
        <w:overflowPunct w:val="0"/>
        <w:spacing w:before="118"/>
        <w:jc w:val="both"/>
        <w:rPr>
          <w:lang w:val="es-ES"/>
        </w:rPr>
      </w:pPr>
      <w:r w:rsidRPr="004F3BC2">
        <w:rPr>
          <w:spacing w:val="-1"/>
          <w:lang w:val="fr-FR"/>
        </w:rPr>
        <w:t>COSTA</w:t>
      </w:r>
      <w:r w:rsidRPr="004F3BC2">
        <w:rPr>
          <w:spacing w:val="-6"/>
          <w:lang w:val="fr-FR"/>
        </w:rPr>
        <w:t xml:space="preserve"> </w:t>
      </w:r>
      <w:r w:rsidRPr="004F3BC2">
        <w:rPr>
          <w:i/>
          <w:iCs/>
          <w:lang w:val="fr-FR"/>
        </w:rPr>
        <w:t>et</w:t>
      </w:r>
      <w:r w:rsidRPr="004F3BC2">
        <w:rPr>
          <w:i/>
          <w:iCs/>
          <w:spacing w:val="-7"/>
          <w:lang w:val="fr-FR"/>
        </w:rPr>
        <w:t xml:space="preserve"> </w:t>
      </w:r>
      <w:r w:rsidRPr="004F3BC2">
        <w:rPr>
          <w:i/>
          <w:iCs/>
          <w:spacing w:val="-1"/>
          <w:lang w:val="fr-FR"/>
        </w:rPr>
        <w:t>al</w:t>
      </w:r>
      <w:r w:rsidRPr="004F3BC2">
        <w:rPr>
          <w:spacing w:val="-1"/>
          <w:lang w:val="fr-FR"/>
        </w:rPr>
        <w:t>,</w:t>
      </w:r>
      <w:r w:rsidRPr="004F3BC2">
        <w:rPr>
          <w:spacing w:val="-5"/>
          <w:lang w:val="fr-FR"/>
        </w:rPr>
        <w:t xml:space="preserve"> </w:t>
      </w:r>
      <w:r w:rsidRPr="004F3BC2">
        <w:rPr>
          <w:lang w:val="fr-FR"/>
        </w:rPr>
        <w:t>(1998).</w:t>
      </w:r>
      <w:r w:rsidRPr="004F3BC2">
        <w:rPr>
          <w:spacing w:val="-8"/>
          <w:lang w:val="fr-FR"/>
        </w:rPr>
        <w:t xml:space="preserve"> </w:t>
      </w:r>
      <w:proofErr w:type="spellStart"/>
      <w:r w:rsidRPr="004F3BC2">
        <w:rPr>
          <w:lang w:val="es-ES"/>
        </w:rPr>
        <w:t>Biogeografia</w:t>
      </w:r>
      <w:proofErr w:type="spellEnd"/>
      <w:r w:rsidRPr="004F3BC2">
        <w:rPr>
          <w:spacing w:val="-7"/>
          <w:lang w:val="es-ES"/>
        </w:rPr>
        <w:t xml:space="preserve"> </w:t>
      </w:r>
      <w:r w:rsidRPr="004F3BC2">
        <w:rPr>
          <w:lang w:val="es-ES"/>
        </w:rPr>
        <w:t>de</w:t>
      </w:r>
      <w:r w:rsidRPr="004F3BC2">
        <w:rPr>
          <w:spacing w:val="-6"/>
          <w:lang w:val="es-ES"/>
        </w:rPr>
        <w:t xml:space="preserve"> </w:t>
      </w:r>
      <w:r w:rsidRPr="004F3BC2">
        <w:rPr>
          <w:spacing w:val="-1"/>
          <w:lang w:val="es-ES"/>
        </w:rPr>
        <w:t>Portugal</w:t>
      </w:r>
      <w:r w:rsidRPr="004F3BC2">
        <w:rPr>
          <w:spacing w:val="-6"/>
          <w:lang w:val="es-ES"/>
        </w:rPr>
        <w:t xml:space="preserve"> </w:t>
      </w:r>
      <w:r w:rsidRPr="004F3BC2">
        <w:rPr>
          <w:lang w:val="es-ES"/>
        </w:rPr>
        <w:t>Continental,</w:t>
      </w:r>
      <w:r w:rsidRPr="004F3BC2">
        <w:rPr>
          <w:spacing w:val="-6"/>
          <w:lang w:val="es-ES"/>
        </w:rPr>
        <w:t xml:space="preserve"> </w:t>
      </w:r>
      <w:proofErr w:type="spellStart"/>
      <w:r w:rsidRPr="004F3BC2">
        <w:rPr>
          <w:lang w:val="es-ES"/>
        </w:rPr>
        <w:t>Quercetae</w:t>
      </w:r>
      <w:proofErr w:type="spellEnd"/>
      <w:r w:rsidRPr="004F3BC2">
        <w:rPr>
          <w:spacing w:val="-6"/>
          <w:lang w:val="es-ES"/>
        </w:rPr>
        <w:t xml:space="preserve"> </w:t>
      </w:r>
      <w:r w:rsidRPr="004F3BC2">
        <w:rPr>
          <w:lang w:val="es-ES"/>
        </w:rPr>
        <w:t>0.</w:t>
      </w:r>
    </w:p>
    <w:p w:rsidR="004F3BC2" w:rsidRPr="004F3BC2" w:rsidRDefault="004F3BC2" w:rsidP="004F3BC2">
      <w:pPr>
        <w:pStyle w:val="BodyText"/>
        <w:kinsoku w:val="0"/>
        <w:overflowPunct w:val="0"/>
        <w:spacing w:before="7"/>
        <w:ind w:left="0"/>
        <w:rPr>
          <w:sz w:val="21"/>
          <w:szCs w:val="21"/>
          <w:lang w:val="es-ES"/>
        </w:rPr>
      </w:pPr>
    </w:p>
    <w:p w:rsidR="004F3BC2" w:rsidRPr="004F3BC2" w:rsidRDefault="004F3BC2" w:rsidP="004F3BC2">
      <w:pPr>
        <w:pStyle w:val="BodyText"/>
        <w:kinsoku w:val="0"/>
        <w:overflowPunct w:val="0"/>
        <w:spacing w:line="360" w:lineRule="auto"/>
        <w:ind w:right="715"/>
        <w:jc w:val="both"/>
        <w:rPr>
          <w:lang w:val="es-ES"/>
        </w:rPr>
      </w:pPr>
      <w:proofErr w:type="gramStart"/>
      <w:r>
        <w:t>Rocha,</w:t>
      </w:r>
      <w:r>
        <w:rPr>
          <w:spacing w:val="7"/>
        </w:rPr>
        <w:t xml:space="preserve"> </w:t>
      </w:r>
      <w:r>
        <w:t>F.</w:t>
      </w:r>
      <w:r>
        <w:rPr>
          <w:spacing w:val="7"/>
        </w:rPr>
        <w:t xml:space="preserve"> </w:t>
      </w:r>
      <w:r>
        <w:t>&amp;</w:t>
      </w:r>
      <w:r>
        <w:rPr>
          <w:spacing w:val="7"/>
        </w:rPr>
        <w:t xml:space="preserve"> </w:t>
      </w:r>
      <w:r>
        <w:t>Gomes,</w:t>
      </w:r>
      <w:r>
        <w:rPr>
          <w:spacing w:val="7"/>
        </w:rPr>
        <w:t xml:space="preserve"> </w:t>
      </w:r>
      <w:r>
        <w:rPr>
          <w:spacing w:val="-1"/>
        </w:rPr>
        <w:t>C.</w:t>
      </w:r>
      <w:r>
        <w:rPr>
          <w:spacing w:val="8"/>
        </w:rPr>
        <w:t xml:space="preserve"> </w:t>
      </w:r>
      <w:r>
        <w:t>(1995).</w:t>
      </w:r>
      <w:proofErr w:type="gramEnd"/>
      <w:r>
        <w:rPr>
          <w:spacing w:val="6"/>
        </w:rPr>
        <w:t xml:space="preserve"> </w:t>
      </w:r>
      <w:proofErr w:type="spellStart"/>
      <w:proofErr w:type="gramStart"/>
      <w:r>
        <w:rPr>
          <w:spacing w:val="-1"/>
        </w:rPr>
        <w:t>Palaeoenvironment</w:t>
      </w:r>
      <w:proofErr w:type="spellEnd"/>
      <w:r>
        <w:rPr>
          <w:spacing w:val="7"/>
        </w:rPr>
        <w:t xml:space="preserve"> </w:t>
      </w:r>
      <w:r>
        <w:t>of</w:t>
      </w:r>
      <w:r>
        <w:rPr>
          <w:spacing w:val="7"/>
        </w:rPr>
        <w:t xml:space="preserve"> </w:t>
      </w:r>
      <w:r>
        <w:t>the</w:t>
      </w:r>
      <w:r>
        <w:rPr>
          <w:spacing w:val="7"/>
        </w:rPr>
        <w:t xml:space="preserve"> </w:t>
      </w:r>
      <w:proofErr w:type="spellStart"/>
      <w:r>
        <w:t>Aveiro</w:t>
      </w:r>
      <w:proofErr w:type="spellEnd"/>
      <w:r>
        <w:rPr>
          <w:spacing w:val="7"/>
        </w:rPr>
        <w:t xml:space="preserve"> </w:t>
      </w:r>
      <w:r>
        <w:rPr>
          <w:spacing w:val="-1"/>
        </w:rPr>
        <w:t>region</w:t>
      </w:r>
      <w:r>
        <w:rPr>
          <w:spacing w:val="9"/>
        </w:rPr>
        <w:t xml:space="preserve"> </w:t>
      </w:r>
      <w:r>
        <w:t>of</w:t>
      </w:r>
      <w:r>
        <w:rPr>
          <w:spacing w:val="7"/>
        </w:rPr>
        <w:t xml:space="preserve"> </w:t>
      </w:r>
      <w:r>
        <w:t>Portugal</w:t>
      </w:r>
      <w:r>
        <w:rPr>
          <w:spacing w:val="6"/>
        </w:rPr>
        <w:t xml:space="preserve"> </w:t>
      </w:r>
      <w:r>
        <w:t>during</w:t>
      </w:r>
      <w:r>
        <w:rPr>
          <w:spacing w:val="8"/>
        </w:rPr>
        <w:t xml:space="preserve"> </w:t>
      </w:r>
      <w:r>
        <w:t>the</w:t>
      </w:r>
      <w:r>
        <w:rPr>
          <w:spacing w:val="39"/>
          <w:w w:val="99"/>
        </w:rPr>
        <w:t xml:space="preserve"> </w:t>
      </w:r>
      <w:r>
        <w:rPr>
          <w:spacing w:val="-1"/>
        </w:rPr>
        <w:t>Cretaceous,</w:t>
      </w:r>
      <w:r>
        <w:rPr>
          <w:spacing w:val="-8"/>
        </w:rPr>
        <w:t xml:space="preserve"> </w:t>
      </w:r>
      <w:r>
        <w:rPr>
          <w:spacing w:val="-1"/>
        </w:rPr>
        <w:t>based</w:t>
      </w:r>
      <w:r>
        <w:rPr>
          <w:spacing w:val="-7"/>
        </w:rPr>
        <w:t xml:space="preserve"> </w:t>
      </w:r>
      <w:r>
        <w:rPr>
          <w:spacing w:val="-1"/>
        </w:rPr>
        <w:t>on</w:t>
      </w:r>
      <w:r>
        <w:rPr>
          <w:spacing w:val="-7"/>
        </w:rPr>
        <w:t xml:space="preserve"> </w:t>
      </w:r>
      <w:r>
        <w:t>clay</w:t>
      </w:r>
      <w:r>
        <w:rPr>
          <w:spacing w:val="-6"/>
        </w:rPr>
        <w:t xml:space="preserve"> </w:t>
      </w:r>
      <w:r>
        <w:rPr>
          <w:spacing w:val="-1"/>
        </w:rPr>
        <w:t>mineralogy.</w:t>
      </w:r>
      <w:proofErr w:type="gramEnd"/>
      <w:r>
        <w:rPr>
          <w:spacing w:val="-7"/>
        </w:rPr>
        <w:t xml:space="preserve"> </w:t>
      </w:r>
      <w:proofErr w:type="spellStart"/>
      <w:r w:rsidRPr="004F3BC2">
        <w:rPr>
          <w:i/>
          <w:iCs/>
          <w:spacing w:val="-1"/>
          <w:lang w:val="es-ES"/>
        </w:rPr>
        <w:t>Cretaceous</w:t>
      </w:r>
      <w:proofErr w:type="spellEnd"/>
      <w:r w:rsidRPr="004F3BC2">
        <w:rPr>
          <w:i/>
          <w:iCs/>
          <w:spacing w:val="-6"/>
          <w:lang w:val="es-ES"/>
        </w:rPr>
        <w:t xml:space="preserve"> </w:t>
      </w:r>
      <w:proofErr w:type="spellStart"/>
      <w:r w:rsidRPr="004F3BC2">
        <w:rPr>
          <w:i/>
          <w:iCs/>
          <w:spacing w:val="-1"/>
          <w:lang w:val="es-ES"/>
        </w:rPr>
        <w:t>Research</w:t>
      </w:r>
      <w:proofErr w:type="spellEnd"/>
      <w:r w:rsidRPr="004F3BC2">
        <w:rPr>
          <w:spacing w:val="-1"/>
          <w:lang w:val="es-ES"/>
        </w:rPr>
        <w:t>,</w:t>
      </w:r>
      <w:r w:rsidRPr="004F3BC2">
        <w:rPr>
          <w:spacing w:val="-7"/>
          <w:lang w:val="es-ES"/>
        </w:rPr>
        <w:t xml:space="preserve"> </w:t>
      </w:r>
      <w:r w:rsidRPr="004F3BC2">
        <w:rPr>
          <w:lang w:val="es-ES"/>
        </w:rPr>
        <w:t>16,</w:t>
      </w:r>
      <w:r w:rsidRPr="004F3BC2">
        <w:rPr>
          <w:spacing w:val="-7"/>
          <w:lang w:val="es-ES"/>
        </w:rPr>
        <w:t xml:space="preserve"> </w:t>
      </w:r>
      <w:r w:rsidRPr="004F3BC2">
        <w:rPr>
          <w:lang w:val="es-ES"/>
        </w:rPr>
        <w:t>187-194.</w:t>
      </w:r>
    </w:p>
    <w:p w:rsidR="004F3BC2" w:rsidRPr="004F3BC2" w:rsidRDefault="004F3BC2" w:rsidP="004F3BC2">
      <w:pPr>
        <w:pStyle w:val="BodyText"/>
        <w:kinsoku w:val="0"/>
        <w:overflowPunct w:val="0"/>
        <w:spacing w:before="119" w:line="360" w:lineRule="auto"/>
        <w:ind w:right="714"/>
        <w:jc w:val="both"/>
        <w:rPr>
          <w:lang w:val="es-ES"/>
        </w:rPr>
      </w:pPr>
      <w:r w:rsidRPr="004F3BC2">
        <w:rPr>
          <w:lang w:val="es-ES"/>
        </w:rPr>
        <w:t>Rocha,</w:t>
      </w:r>
      <w:r w:rsidRPr="004F3BC2">
        <w:rPr>
          <w:spacing w:val="24"/>
          <w:lang w:val="es-ES"/>
        </w:rPr>
        <w:t xml:space="preserve"> </w:t>
      </w:r>
      <w:r w:rsidRPr="004F3BC2">
        <w:rPr>
          <w:lang w:val="es-ES"/>
        </w:rPr>
        <w:t>F.J.F.T.</w:t>
      </w:r>
      <w:r w:rsidRPr="004F3BC2">
        <w:rPr>
          <w:spacing w:val="24"/>
          <w:lang w:val="es-ES"/>
        </w:rPr>
        <w:t xml:space="preserve"> </w:t>
      </w:r>
      <w:r w:rsidRPr="004F3BC2">
        <w:rPr>
          <w:lang w:val="es-ES"/>
        </w:rPr>
        <w:t>(1993).</w:t>
      </w:r>
      <w:r w:rsidRPr="004F3BC2">
        <w:rPr>
          <w:spacing w:val="25"/>
          <w:lang w:val="es-ES"/>
        </w:rPr>
        <w:t xml:space="preserve"> </w:t>
      </w:r>
      <w:r w:rsidRPr="004F3BC2">
        <w:rPr>
          <w:spacing w:val="-1"/>
          <w:lang w:val="es-ES"/>
        </w:rPr>
        <w:t>Argilas</w:t>
      </w:r>
      <w:r w:rsidRPr="004F3BC2">
        <w:rPr>
          <w:spacing w:val="25"/>
          <w:lang w:val="es-ES"/>
        </w:rPr>
        <w:t xml:space="preserve"> </w:t>
      </w:r>
      <w:r w:rsidRPr="004F3BC2">
        <w:rPr>
          <w:spacing w:val="-1"/>
          <w:lang w:val="es-ES"/>
        </w:rPr>
        <w:t>aplicadas</w:t>
      </w:r>
      <w:r w:rsidRPr="004F3BC2">
        <w:rPr>
          <w:spacing w:val="25"/>
          <w:lang w:val="es-ES"/>
        </w:rPr>
        <w:t xml:space="preserve"> </w:t>
      </w:r>
      <w:r w:rsidRPr="004F3BC2">
        <w:rPr>
          <w:lang w:val="es-ES"/>
        </w:rPr>
        <w:t>a</w:t>
      </w:r>
      <w:r w:rsidRPr="004F3BC2">
        <w:rPr>
          <w:spacing w:val="25"/>
          <w:lang w:val="es-ES"/>
        </w:rPr>
        <w:t xml:space="preserve"> </w:t>
      </w:r>
      <w:proofErr w:type="spellStart"/>
      <w:r w:rsidRPr="004F3BC2">
        <w:rPr>
          <w:spacing w:val="-1"/>
          <w:lang w:val="es-ES"/>
        </w:rPr>
        <w:t>estudos</w:t>
      </w:r>
      <w:proofErr w:type="spellEnd"/>
      <w:r w:rsidRPr="004F3BC2">
        <w:rPr>
          <w:spacing w:val="26"/>
          <w:lang w:val="es-ES"/>
        </w:rPr>
        <w:t xml:space="preserve"> </w:t>
      </w:r>
      <w:proofErr w:type="spellStart"/>
      <w:r w:rsidRPr="004F3BC2">
        <w:rPr>
          <w:spacing w:val="-1"/>
          <w:lang w:val="es-ES"/>
        </w:rPr>
        <w:t>litoestratigráficos</w:t>
      </w:r>
      <w:proofErr w:type="spellEnd"/>
      <w:r w:rsidRPr="004F3BC2">
        <w:rPr>
          <w:spacing w:val="28"/>
          <w:lang w:val="es-ES"/>
        </w:rPr>
        <w:t xml:space="preserve"> </w:t>
      </w:r>
      <w:r w:rsidRPr="004F3BC2">
        <w:rPr>
          <w:lang w:val="es-ES"/>
        </w:rPr>
        <w:t>e</w:t>
      </w:r>
      <w:r w:rsidRPr="004F3BC2">
        <w:rPr>
          <w:spacing w:val="25"/>
          <w:lang w:val="es-ES"/>
        </w:rPr>
        <w:t xml:space="preserve"> </w:t>
      </w:r>
      <w:proofErr w:type="spellStart"/>
      <w:r w:rsidRPr="004F3BC2">
        <w:rPr>
          <w:lang w:val="es-ES"/>
        </w:rPr>
        <w:t>paleoambientais</w:t>
      </w:r>
      <w:proofErr w:type="spellEnd"/>
      <w:r w:rsidRPr="004F3BC2">
        <w:rPr>
          <w:spacing w:val="27"/>
          <w:lang w:val="es-ES"/>
        </w:rPr>
        <w:t xml:space="preserve"> </w:t>
      </w:r>
      <w:proofErr w:type="spellStart"/>
      <w:r w:rsidRPr="004F3BC2">
        <w:rPr>
          <w:lang w:val="es-ES"/>
        </w:rPr>
        <w:t>na</w:t>
      </w:r>
      <w:proofErr w:type="spellEnd"/>
      <w:r w:rsidRPr="004F3BC2">
        <w:rPr>
          <w:spacing w:val="26"/>
          <w:lang w:val="es-ES"/>
        </w:rPr>
        <w:t xml:space="preserve"> </w:t>
      </w:r>
      <w:proofErr w:type="spellStart"/>
      <w:r w:rsidRPr="004F3BC2">
        <w:rPr>
          <w:lang w:val="es-ES"/>
        </w:rPr>
        <w:t>bacia</w:t>
      </w:r>
      <w:proofErr w:type="spellEnd"/>
      <w:r w:rsidRPr="004F3BC2">
        <w:rPr>
          <w:spacing w:val="47"/>
          <w:w w:val="99"/>
          <w:lang w:val="es-ES"/>
        </w:rPr>
        <w:t xml:space="preserve"> </w:t>
      </w:r>
      <w:r w:rsidRPr="004F3BC2">
        <w:rPr>
          <w:lang w:val="es-ES"/>
        </w:rPr>
        <w:t>sedimentar</w:t>
      </w:r>
      <w:r w:rsidRPr="004F3BC2">
        <w:rPr>
          <w:spacing w:val="-9"/>
          <w:lang w:val="es-ES"/>
        </w:rPr>
        <w:t xml:space="preserve"> </w:t>
      </w:r>
      <w:r w:rsidRPr="004F3BC2">
        <w:rPr>
          <w:spacing w:val="-1"/>
          <w:lang w:val="es-ES"/>
        </w:rPr>
        <w:t>de</w:t>
      </w:r>
      <w:r w:rsidRPr="004F3BC2">
        <w:rPr>
          <w:spacing w:val="-6"/>
          <w:lang w:val="es-ES"/>
        </w:rPr>
        <w:t xml:space="preserve"> </w:t>
      </w:r>
      <w:r w:rsidRPr="004F3BC2">
        <w:rPr>
          <w:spacing w:val="-1"/>
          <w:lang w:val="es-ES"/>
        </w:rPr>
        <w:t>Aveiro.</w:t>
      </w:r>
      <w:r w:rsidRPr="004F3BC2">
        <w:rPr>
          <w:spacing w:val="-7"/>
          <w:lang w:val="es-ES"/>
        </w:rPr>
        <w:t xml:space="preserve"> </w:t>
      </w:r>
      <w:proofErr w:type="spellStart"/>
      <w:r w:rsidRPr="004F3BC2">
        <w:rPr>
          <w:spacing w:val="-1"/>
          <w:lang w:val="es-ES"/>
        </w:rPr>
        <w:t>Dissertação</w:t>
      </w:r>
      <w:proofErr w:type="spellEnd"/>
      <w:r w:rsidRPr="004F3BC2">
        <w:rPr>
          <w:spacing w:val="-7"/>
          <w:lang w:val="es-ES"/>
        </w:rPr>
        <w:t xml:space="preserve"> </w:t>
      </w:r>
      <w:r w:rsidRPr="004F3BC2">
        <w:rPr>
          <w:spacing w:val="-1"/>
          <w:lang w:val="es-ES"/>
        </w:rPr>
        <w:t>de</w:t>
      </w:r>
      <w:r w:rsidRPr="004F3BC2">
        <w:rPr>
          <w:spacing w:val="-7"/>
          <w:lang w:val="es-ES"/>
        </w:rPr>
        <w:t xml:space="preserve"> </w:t>
      </w:r>
      <w:proofErr w:type="spellStart"/>
      <w:r w:rsidRPr="004F3BC2">
        <w:rPr>
          <w:spacing w:val="-1"/>
          <w:lang w:val="es-ES"/>
        </w:rPr>
        <w:t>doutoramento</w:t>
      </w:r>
      <w:proofErr w:type="spellEnd"/>
      <w:r w:rsidRPr="004F3BC2">
        <w:rPr>
          <w:spacing w:val="-9"/>
          <w:lang w:val="es-ES"/>
        </w:rPr>
        <w:t xml:space="preserve"> </w:t>
      </w:r>
      <w:proofErr w:type="spellStart"/>
      <w:r w:rsidRPr="004F3BC2">
        <w:rPr>
          <w:lang w:val="es-ES"/>
        </w:rPr>
        <w:t>não</w:t>
      </w:r>
      <w:proofErr w:type="spellEnd"/>
      <w:r w:rsidRPr="004F3BC2">
        <w:rPr>
          <w:spacing w:val="-7"/>
          <w:lang w:val="es-ES"/>
        </w:rPr>
        <w:t xml:space="preserve"> </w:t>
      </w:r>
      <w:r w:rsidRPr="004F3BC2">
        <w:rPr>
          <w:lang w:val="es-ES"/>
        </w:rPr>
        <w:t>publicada.</w:t>
      </w:r>
      <w:r w:rsidRPr="004F3BC2">
        <w:rPr>
          <w:spacing w:val="-7"/>
          <w:lang w:val="es-ES"/>
        </w:rPr>
        <w:t xml:space="preserve"> </w:t>
      </w:r>
      <w:proofErr w:type="spellStart"/>
      <w:r w:rsidRPr="004F3BC2">
        <w:rPr>
          <w:spacing w:val="-1"/>
          <w:lang w:val="es-ES"/>
        </w:rPr>
        <w:t>Universidade</w:t>
      </w:r>
      <w:proofErr w:type="spellEnd"/>
      <w:r w:rsidRPr="004F3BC2">
        <w:rPr>
          <w:spacing w:val="-5"/>
          <w:lang w:val="es-ES"/>
        </w:rPr>
        <w:t xml:space="preserve"> </w:t>
      </w:r>
      <w:r w:rsidRPr="004F3BC2">
        <w:rPr>
          <w:lang w:val="es-ES"/>
        </w:rPr>
        <w:t>de</w:t>
      </w:r>
      <w:r w:rsidRPr="004F3BC2">
        <w:rPr>
          <w:spacing w:val="-8"/>
          <w:lang w:val="es-ES"/>
        </w:rPr>
        <w:t xml:space="preserve"> </w:t>
      </w:r>
      <w:r w:rsidRPr="004F3BC2">
        <w:rPr>
          <w:lang w:val="es-ES"/>
        </w:rPr>
        <w:t>Aveiro.</w:t>
      </w:r>
      <w:r w:rsidRPr="004F3BC2">
        <w:rPr>
          <w:spacing w:val="-7"/>
          <w:lang w:val="es-ES"/>
        </w:rPr>
        <w:t xml:space="preserve"> </w:t>
      </w:r>
      <w:r w:rsidRPr="004F3BC2">
        <w:rPr>
          <w:lang w:val="es-ES"/>
        </w:rPr>
        <w:t>Aveiro.</w:t>
      </w:r>
    </w:p>
    <w:p w:rsidR="004F3BC2" w:rsidRPr="004F3BC2" w:rsidRDefault="004F3BC2" w:rsidP="004F3BC2">
      <w:pPr>
        <w:pStyle w:val="BodyText"/>
        <w:kinsoku w:val="0"/>
        <w:overflowPunct w:val="0"/>
        <w:spacing w:before="119" w:line="359" w:lineRule="auto"/>
        <w:ind w:right="715"/>
        <w:jc w:val="both"/>
        <w:rPr>
          <w:lang w:val="es-ES"/>
        </w:rPr>
      </w:pPr>
      <w:r w:rsidRPr="004F3BC2">
        <w:rPr>
          <w:lang w:val="es-ES"/>
        </w:rPr>
        <w:t>Santos,</w:t>
      </w:r>
      <w:r w:rsidRPr="004F3BC2">
        <w:rPr>
          <w:spacing w:val="25"/>
          <w:lang w:val="es-ES"/>
        </w:rPr>
        <w:t xml:space="preserve"> </w:t>
      </w:r>
      <w:proofErr w:type="gramStart"/>
      <w:r w:rsidRPr="004F3BC2">
        <w:rPr>
          <w:spacing w:val="-1"/>
          <w:lang w:val="es-ES"/>
        </w:rPr>
        <w:t>M.J.F..</w:t>
      </w:r>
      <w:proofErr w:type="gramEnd"/>
      <w:r w:rsidRPr="004F3BC2">
        <w:rPr>
          <w:spacing w:val="27"/>
          <w:lang w:val="es-ES"/>
        </w:rPr>
        <w:t xml:space="preserve"> </w:t>
      </w:r>
      <w:r w:rsidRPr="004F3BC2">
        <w:rPr>
          <w:lang w:val="es-ES"/>
        </w:rPr>
        <w:t>(1989).</w:t>
      </w:r>
      <w:r w:rsidRPr="004F3BC2">
        <w:rPr>
          <w:spacing w:val="24"/>
          <w:lang w:val="es-ES"/>
        </w:rPr>
        <w:t xml:space="preserve"> </w:t>
      </w:r>
      <w:proofErr w:type="spellStart"/>
      <w:r w:rsidRPr="004F3BC2">
        <w:rPr>
          <w:lang w:val="es-ES"/>
        </w:rPr>
        <w:t>Bairrada</w:t>
      </w:r>
      <w:proofErr w:type="spellEnd"/>
      <w:r w:rsidRPr="004F3BC2">
        <w:rPr>
          <w:spacing w:val="25"/>
          <w:lang w:val="es-ES"/>
        </w:rPr>
        <w:t xml:space="preserve"> </w:t>
      </w:r>
      <w:proofErr w:type="spellStart"/>
      <w:r w:rsidRPr="004F3BC2">
        <w:rPr>
          <w:spacing w:val="-1"/>
          <w:lang w:val="es-ES"/>
        </w:rPr>
        <w:t>ribeirinha</w:t>
      </w:r>
      <w:proofErr w:type="spellEnd"/>
      <w:r w:rsidRPr="004F3BC2">
        <w:rPr>
          <w:spacing w:val="-1"/>
          <w:lang w:val="es-ES"/>
        </w:rPr>
        <w:t>:</w:t>
      </w:r>
      <w:r w:rsidRPr="004F3BC2">
        <w:rPr>
          <w:spacing w:val="26"/>
          <w:lang w:val="es-ES"/>
        </w:rPr>
        <w:t xml:space="preserve"> </w:t>
      </w:r>
      <w:proofErr w:type="spellStart"/>
      <w:r w:rsidRPr="004F3BC2">
        <w:rPr>
          <w:spacing w:val="-1"/>
          <w:lang w:val="es-ES"/>
        </w:rPr>
        <w:t>história</w:t>
      </w:r>
      <w:proofErr w:type="spellEnd"/>
      <w:r w:rsidRPr="004F3BC2">
        <w:rPr>
          <w:spacing w:val="26"/>
          <w:lang w:val="es-ES"/>
        </w:rPr>
        <w:t xml:space="preserve"> </w:t>
      </w:r>
      <w:r w:rsidRPr="004F3BC2">
        <w:rPr>
          <w:lang w:val="es-ES"/>
        </w:rPr>
        <w:t>e</w:t>
      </w:r>
      <w:r w:rsidRPr="004F3BC2">
        <w:rPr>
          <w:spacing w:val="25"/>
          <w:lang w:val="es-ES"/>
        </w:rPr>
        <w:t xml:space="preserve"> </w:t>
      </w:r>
      <w:proofErr w:type="spellStart"/>
      <w:r w:rsidRPr="004F3BC2">
        <w:rPr>
          <w:lang w:val="es-ES"/>
        </w:rPr>
        <w:t>etnografia</w:t>
      </w:r>
      <w:proofErr w:type="spellEnd"/>
      <w:r w:rsidRPr="004F3BC2">
        <w:rPr>
          <w:spacing w:val="25"/>
          <w:lang w:val="es-ES"/>
        </w:rPr>
        <w:t xml:space="preserve"> </w:t>
      </w:r>
      <w:r w:rsidRPr="004F3BC2">
        <w:rPr>
          <w:lang w:val="es-ES"/>
        </w:rPr>
        <w:t>das</w:t>
      </w:r>
      <w:r w:rsidRPr="004F3BC2">
        <w:rPr>
          <w:spacing w:val="25"/>
          <w:lang w:val="es-ES"/>
        </w:rPr>
        <w:t xml:space="preserve"> </w:t>
      </w:r>
      <w:proofErr w:type="spellStart"/>
      <w:r w:rsidRPr="004F3BC2">
        <w:rPr>
          <w:lang w:val="es-ES"/>
        </w:rPr>
        <w:t>margens</w:t>
      </w:r>
      <w:proofErr w:type="spellEnd"/>
      <w:r w:rsidRPr="004F3BC2">
        <w:rPr>
          <w:spacing w:val="25"/>
          <w:lang w:val="es-ES"/>
        </w:rPr>
        <w:t xml:space="preserve"> </w:t>
      </w:r>
      <w:r w:rsidRPr="004F3BC2">
        <w:rPr>
          <w:lang w:val="es-ES"/>
        </w:rPr>
        <w:t>do</w:t>
      </w:r>
      <w:r w:rsidRPr="004F3BC2">
        <w:rPr>
          <w:spacing w:val="26"/>
          <w:lang w:val="es-ES"/>
        </w:rPr>
        <w:t xml:space="preserve"> </w:t>
      </w:r>
      <w:proofErr w:type="spellStart"/>
      <w:r w:rsidRPr="004F3BC2">
        <w:rPr>
          <w:spacing w:val="-1"/>
          <w:lang w:val="es-ES"/>
        </w:rPr>
        <w:t>baixo</w:t>
      </w:r>
      <w:proofErr w:type="spellEnd"/>
      <w:r w:rsidRPr="004F3BC2">
        <w:rPr>
          <w:spacing w:val="26"/>
          <w:lang w:val="es-ES"/>
        </w:rPr>
        <w:t xml:space="preserve"> </w:t>
      </w:r>
      <w:proofErr w:type="spellStart"/>
      <w:r w:rsidRPr="004F3BC2">
        <w:rPr>
          <w:spacing w:val="-1"/>
          <w:lang w:val="es-ES"/>
        </w:rPr>
        <w:t>Cértima</w:t>
      </w:r>
      <w:proofErr w:type="spellEnd"/>
      <w:r w:rsidRPr="004F3BC2">
        <w:rPr>
          <w:spacing w:val="-1"/>
          <w:lang w:val="es-ES"/>
        </w:rPr>
        <w:t>.</w:t>
      </w:r>
      <w:r w:rsidRPr="004F3BC2">
        <w:rPr>
          <w:spacing w:val="26"/>
          <w:w w:val="99"/>
          <w:lang w:val="es-ES"/>
        </w:rPr>
        <w:t xml:space="preserve"> </w:t>
      </w:r>
      <w:proofErr w:type="spellStart"/>
      <w:r w:rsidRPr="004F3BC2">
        <w:rPr>
          <w:spacing w:val="-1"/>
          <w:lang w:val="es-ES"/>
        </w:rPr>
        <w:t>Monografia</w:t>
      </w:r>
      <w:proofErr w:type="spellEnd"/>
      <w:r w:rsidRPr="004F3BC2">
        <w:rPr>
          <w:spacing w:val="-1"/>
          <w:lang w:val="es-ES"/>
        </w:rPr>
        <w:t>.</w:t>
      </w:r>
      <w:r w:rsidRPr="004F3BC2">
        <w:rPr>
          <w:spacing w:val="-8"/>
          <w:lang w:val="es-ES"/>
        </w:rPr>
        <w:t xml:space="preserve"> </w:t>
      </w:r>
      <w:proofErr w:type="spellStart"/>
      <w:r w:rsidRPr="004F3BC2">
        <w:rPr>
          <w:spacing w:val="-1"/>
          <w:lang w:val="es-ES"/>
        </w:rPr>
        <w:t>Universidade</w:t>
      </w:r>
      <w:proofErr w:type="spellEnd"/>
      <w:r w:rsidRPr="004F3BC2">
        <w:rPr>
          <w:spacing w:val="-7"/>
          <w:lang w:val="es-ES"/>
        </w:rPr>
        <w:t xml:space="preserve"> </w:t>
      </w:r>
      <w:r w:rsidRPr="004F3BC2">
        <w:rPr>
          <w:lang w:val="es-ES"/>
        </w:rPr>
        <w:t>de</w:t>
      </w:r>
      <w:r w:rsidRPr="004F3BC2">
        <w:rPr>
          <w:spacing w:val="-9"/>
          <w:lang w:val="es-ES"/>
        </w:rPr>
        <w:t xml:space="preserve"> </w:t>
      </w:r>
      <w:r w:rsidRPr="004F3BC2">
        <w:rPr>
          <w:spacing w:val="-1"/>
          <w:lang w:val="es-ES"/>
        </w:rPr>
        <w:t>Aveiro.</w:t>
      </w:r>
    </w:p>
    <w:p w:rsidR="004F3BC2" w:rsidRPr="004F3BC2" w:rsidRDefault="004F3BC2" w:rsidP="004F3BC2">
      <w:pPr>
        <w:pStyle w:val="BodyText"/>
        <w:kinsoku w:val="0"/>
        <w:overflowPunct w:val="0"/>
        <w:spacing w:before="121" w:line="359" w:lineRule="auto"/>
        <w:ind w:right="714"/>
        <w:jc w:val="both"/>
        <w:rPr>
          <w:lang w:val="es-ES"/>
        </w:rPr>
      </w:pPr>
      <w:proofErr w:type="spellStart"/>
      <w:r w:rsidRPr="004F3BC2">
        <w:rPr>
          <w:lang w:val="es-ES"/>
        </w:rPr>
        <w:t>Saraiva</w:t>
      </w:r>
      <w:proofErr w:type="spellEnd"/>
      <w:r w:rsidRPr="004F3BC2">
        <w:rPr>
          <w:lang w:val="es-ES"/>
        </w:rPr>
        <w:t>,</w:t>
      </w:r>
      <w:r w:rsidRPr="004F3BC2">
        <w:rPr>
          <w:spacing w:val="55"/>
          <w:lang w:val="es-ES"/>
        </w:rPr>
        <w:t xml:space="preserve"> </w:t>
      </w:r>
      <w:r w:rsidRPr="004F3BC2">
        <w:rPr>
          <w:spacing w:val="-1"/>
          <w:lang w:val="es-ES"/>
        </w:rPr>
        <w:t>M.P.S,</w:t>
      </w:r>
      <w:r w:rsidRPr="004F3BC2">
        <w:rPr>
          <w:spacing w:val="54"/>
          <w:lang w:val="es-ES"/>
        </w:rPr>
        <w:t xml:space="preserve"> </w:t>
      </w:r>
      <w:r w:rsidRPr="004F3BC2">
        <w:rPr>
          <w:lang w:val="es-ES"/>
        </w:rPr>
        <w:t>Barradas,</w:t>
      </w:r>
      <w:r w:rsidRPr="004F3BC2">
        <w:rPr>
          <w:spacing w:val="55"/>
          <w:lang w:val="es-ES"/>
        </w:rPr>
        <w:t xml:space="preserve"> </w:t>
      </w:r>
      <w:r w:rsidRPr="004F3BC2">
        <w:rPr>
          <w:spacing w:val="-1"/>
          <w:lang w:val="es-ES"/>
        </w:rPr>
        <w:t>J.J.M.</w:t>
      </w:r>
      <w:r w:rsidRPr="004F3BC2">
        <w:rPr>
          <w:lang w:val="es-ES"/>
        </w:rPr>
        <w:t xml:space="preserve"> &amp;</w:t>
      </w:r>
      <w:r w:rsidRPr="004F3BC2">
        <w:rPr>
          <w:spacing w:val="54"/>
          <w:lang w:val="es-ES"/>
        </w:rPr>
        <w:t xml:space="preserve"> </w:t>
      </w:r>
      <w:r w:rsidRPr="004F3BC2">
        <w:rPr>
          <w:spacing w:val="-1"/>
          <w:lang w:val="es-ES"/>
        </w:rPr>
        <w:t>Marques</w:t>
      </w:r>
      <w:r w:rsidRPr="004F3BC2">
        <w:rPr>
          <w:spacing w:val="54"/>
          <w:lang w:val="es-ES"/>
        </w:rPr>
        <w:t xml:space="preserve"> </w:t>
      </w:r>
      <w:r w:rsidRPr="004F3BC2">
        <w:rPr>
          <w:lang w:val="es-ES"/>
        </w:rPr>
        <w:t>da  Silva,</w:t>
      </w:r>
      <w:r w:rsidRPr="004F3BC2">
        <w:rPr>
          <w:spacing w:val="54"/>
          <w:lang w:val="es-ES"/>
        </w:rPr>
        <w:t xml:space="preserve"> </w:t>
      </w:r>
      <w:r w:rsidRPr="004F3BC2">
        <w:rPr>
          <w:spacing w:val="-1"/>
          <w:lang w:val="es-ES"/>
        </w:rPr>
        <w:t>M.</w:t>
      </w:r>
      <w:r w:rsidRPr="004F3BC2">
        <w:rPr>
          <w:spacing w:val="54"/>
          <w:lang w:val="es-ES"/>
        </w:rPr>
        <w:t xml:space="preserve"> </w:t>
      </w:r>
      <w:r w:rsidRPr="004F3BC2">
        <w:rPr>
          <w:lang w:val="es-ES"/>
        </w:rPr>
        <w:t>A.  (1982).</w:t>
      </w:r>
      <w:r w:rsidRPr="004F3BC2">
        <w:rPr>
          <w:spacing w:val="54"/>
          <w:lang w:val="es-ES"/>
        </w:rPr>
        <w:t xml:space="preserve"> </w:t>
      </w:r>
      <w:proofErr w:type="spellStart"/>
      <w:r w:rsidRPr="004F3BC2">
        <w:rPr>
          <w:lang w:val="es-ES"/>
        </w:rPr>
        <w:t>Aquífero</w:t>
      </w:r>
      <w:proofErr w:type="spellEnd"/>
      <w:r w:rsidRPr="004F3BC2">
        <w:rPr>
          <w:spacing w:val="54"/>
          <w:lang w:val="es-ES"/>
        </w:rPr>
        <w:t xml:space="preserve"> </w:t>
      </w:r>
      <w:r w:rsidRPr="004F3BC2">
        <w:rPr>
          <w:lang w:val="es-ES"/>
        </w:rPr>
        <w:t>Cretácico</w:t>
      </w:r>
      <w:r w:rsidRPr="004F3BC2">
        <w:rPr>
          <w:spacing w:val="54"/>
          <w:lang w:val="es-ES"/>
        </w:rPr>
        <w:t xml:space="preserve"> </w:t>
      </w:r>
      <w:r w:rsidRPr="004F3BC2">
        <w:rPr>
          <w:lang w:val="es-ES"/>
        </w:rPr>
        <w:t>de</w:t>
      </w:r>
      <w:r w:rsidRPr="004F3BC2">
        <w:rPr>
          <w:spacing w:val="54"/>
          <w:lang w:val="es-ES"/>
        </w:rPr>
        <w:t xml:space="preserve"> </w:t>
      </w:r>
      <w:r w:rsidRPr="004F3BC2">
        <w:rPr>
          <w:lang w:val="es-ES"/>
        </w:rPr>
        <w:t>Aveiro:</w:t>
      </w:r>
      <w:r w:rsidRPr="004F3BC2">
        <w:rPr>
          <w:spacing w:val="31"/>
          <w:w w:val="99"/>
          <w:lang w:val="es-ES"/>
        </w:rPr>
        <w:t xml:space="preserve"> </w:t>
      </w:r>
      <w:proofErr w:type="spellStart"/>
      <w:r w:rsidRPr="004F3BC2">
        <w:rPr>
          <w:lang w:val="es-ES"/>
        </w:rPr>
        <w:t>subsídios</w:t>
      </w:r>
      <w:proofErr w:type="spellEnd"/>
      <w:r w:rsidRPr="004F3BC2">
        <w:rPr>
          <w:spacing w:val="-9"/>
          <w:lang w:val="es-ES"/>
        </w:rPr>
        <w:t xml:space="preserve"> </w:t>
      </w:r>
      <w:r w:rsidRPr="004F3BC2">
        <w:rPr>
          <w:lang w:val="es-ES"/>
        </w:rPr>
        <w:t>para</w:t>
      </w:r>
      <w:r w:rsidRPr="004F3BC2">
        <w:rPr>
          <w:spacing w:val="-7"/>
          <w:lang w:val="es-ES"/>
        </w:rPr>
        <w:t xml:space="preserve"> </w:t>
      </w:r>
      <w:r w:rsidRPr="004F3BC2">
        <w:rPr>
          <w:lang w:val="es-ES"/>
        </w:rPr>
        <w:t>a</w:t>
      </w:r>
      <w:r w:rsidRPr="004F3BC2">
        <w:rPr>
          <w:spacing w:val="-7"/>
          <w:lang w:val="es-ES"/>
        </w:rPr>
        <w:t xml:space="preserve"> </w:t>
      </w:r>
      <w:proofErr w:type="spellStart"/>
      <w:r w:rsidRPr="004F3BC2">
        <w:rPr>
          <w:lang w:val="es-ES"/>
        </w:rPr>
        <w:t>sua</w:t>
      </w:r>
      <w:proofErr w:type="spellEnd"/>
      <w:r w:rsidRPr="004F3BC2">
        <w:rPr>
          <w:spacing w:val="-7"/>
          <w:lang w:val="es-ES"/>
        </w:rPr>
        <w:t xml:space="preserve"> </w:t>
      </w:r>
      <w:proofErr w:type="spellStart"/>
      <w:r w:rsidRPr="004F3BC2">
        <w:rPr>
          <w:spacing w:val="-1"/>
          <w:lang w:val="es-ES"/>
        </w:rPr>
        <w:t>caracterização</w:t>
      </w:r>
      <w:proofErr w:type="spellEnd"/>
      <w:r w:rsidRPr="004F3BC2">
        <w:rPr>
          <w:spacing w:val="-7"/>
          <w:lang w:val="es-ES"/>
        </w:rPr>
        <w:t xml:space="preserve"> </w:t>
      </w:r>
      <w:r w:rsidRPr="004F3BC2">
        <w:rPr>
          <w:spacing w:val="-1"/>
          <w:lang w:val="es-ES"/>
        </w:rPr>
        <w:t>hidrogeológica.</w:t>
      </w:r>
      <w:r w:rsidRPr="004F3BC2">
        <w:rPr>
          <w:spacing w:val="-6"/>
          <w:lang w:val="es-ES"/>
        </w:rPr>
        <w:t xml:space="preserve"> </w:t>
      </w:r>
      <w:r w:rsidRPr="004F3BC2">
        <w:rPr>
          <w:lang w:val="es-ES"/>
        </w:rPr>
        <w:t>III</w:t>
      </w:r>
      <w:r w:rsidRPr="004F3BC2">
        <w:rPr>
          <w:spacing w:val="-7"/>
          <w:lang w:val="es-ES"/>
        </w:rPr>
        <w:t xml:space="preserve"> </w:t>
      </w:r>
      <w:proofErr w:type="spellStart"/>
      <w:r w:rsidRPr="004F3BC2">
        <w:rPr>
          <w:lang w:val="es-ES"/>
        </w:rPr>
        <w:t>Simpósio</w:t>
      </w:r>
      <w:proofErr w:type="spellEnd"/>
      <w:r w:rsidRPr="004F3BC2">
        <w:rPr>
          <w:spacing w:val="-7"/>
          <w:lang w:val="es-ES"/>
        </w:rPr>
        <w:t xml:space="preserve"> </w:t>
      </w:r>
      <w:r w:rsidRPr="004F3BC2">
        <w:rPr>
          <w:lang w:val="es-ES"/>
        </w:rPr>
        <w:t>de</w:t>
      </w:r>
      <w:r w:rsidRPr="004F3BC2">
        <w:rPr>
          <w:spacing w:val="-8"/>
          <w:lang w:val="es-ES"/>
        </w:rPr>
        <w:t xml:space="preserve"> </w:t>
      </w:r>
      <w:proofErr w:type="spellStart"/>
      <w:r w:rsidRPr="004F3BC2">
        <w:rPr>
          <w:lang w:val="es-ES"/>
        </w:rPr>
        <w:t>Hidrogeologia</w:t>
      </w:r>
      <w:proofErr w:type="spellEnd"/>
      <w:r w:rsidRPr="004F3BC2">
        <w:rPr>
          <w:lang w:val="es-ES"/>
        </w:rPr>
        <w:t>,</w:t>
      </w:r>
      <w:r w:rsidRPr="004F3BC2">
        <w:rPr>
          <w:spacing w:val="-6"/>
          <w:lang w:val="es-ES"/>
        </w:rPr>
        <w:t xml:space="preserve"> </w:t>
      </w:r>
      <w:r w:rsidRPr="004F3BC2">
        <w:rPr>
          <w:lang w:val="es-ES"/>
        </w:rPr>
        <w:t>719-728.</w:t>
      </w:r>
    </w:p>
    <w:p w:rsidR="004F3BC2" w:rsidRPr="004F3BC2" w:rsidRDefault="004F3BC2" w:rsidP="004F3BC2">
      <w:pPr>
        <w:pStyle w:val="BodyText"/>
        <w:kinsoku w:val="0"/>
        <w:overflowPunct w:val="0"/>
        <w:spacing w:before="120" w:line="360" w:lineRule="auto"/>
        <w:ind w:right="716"/>
        <w:jc w:val="both"/>
        <w:rPr>
          <w:lang w:val="es-ES"/>
        </w:rPr>
      </w:pPr>
      <w:r w:rsidRPr="004F3BC2">
        <w:rPr>
          <w:spacing w:val="-1"/>
          <w:lang w:val="es-ES"/>
        </w:rPr>
        <w:t>Sena,</w:t>
      </w:r>
      <w:r w:rsidRPr="004F3BC2">
        <w:rPr>
          <w:spacing w:val="43"/>
          <w:lang w:val="es-ES"/>
        </w:rPr>
        <w:t xml:space="preserve"> </w:t>
      </w:r>
      <w:r w:rsidRPr="004F3BC2">
        <w:rPr>
          <w:lang w:val="es-ES"/>
        </w:rPr>
        <w:t>C.</w:t>
      </w:r>
      <w:r w:rsidRPr="004F3BC2">
        <w:rPr>
          <w:spacing w:val="43"/>
          <w:lang w:val="es-ES"/>
        </w:rPr>
        <w:t xml:space="preserve"> </w:t>
      </w:r>
      <w:r w:rsidRPr="004F3BC2">
        <w:rPr>
          <w:lang w:val="es-ES"/>
        </w:rPr>
        <w:t>(2007).</w:t>
      </w:r>
      <w:r w:rsidRPr="004F3BC2">
        <w:rPr>
          <w:spacing w:val="43"/>
          <w:lang w:val="es-ES"/>
        </w:rPr>
        <w:t xml:space="preserve"> </w:t>
      </w:r>
      <w:proofErr w:type="spellStart"/>
      <w:r w:rsidRPr="004F3BC2">
        <w:rPr>
          <w:spacing w:val="-1"/>
          <w:lang w:val="es-ES"/>
        </w:rPr>
        <w:t>Interacções</w:t>
      </w:r>
      <w:proofErr w:type="spellEnd"/>
      <w:r w:rsidRPr="004F3BC2">
        <w:rPr>
          <w:spacing w:val="43"/>
          <w:lang w:val="es-ES"/>
        </w:rPr>
        <w:t xml:space="preserve"> </w:t>
      </w:r>
      <w:proofErr w:type="spellStart"/>
      <w:r w:rsidRPr="004F3BC2">
        <w:rPr>
          <w:spacing w:val="-1"/>
          <w:lang w:val="es-ES"/>
        </w:rPr>
        <w:t>água</w:t>
      </w:r>
      <w:proofErr w:type="spellEnd"/>
      <w:r w:rsidRPr="004F3BC2">
        <w:rPr>
          <w:spacing w:val="43"/>
          <w:lang w:val="es-ES"/>
        </w:rPr>
        <w:t xml:space="preserve"> </w:t>
      </w:r>
      <w:proofErr w:type="spellStart"/>
      <w:r w:rsidRPr="004F3BC2">
        <w:rPr>
          <w:spacing w:val="-1"/>
          <w:lang w:val="es-ES"/>
        </w:rPr>
        <w:t>subterrânea</w:t>
      </w:r>
      <w:proofErr w:type="spellEnd"/>
      <w:r w:rsidRPr="004F3BC2">
        <w:rPr>
          <w:spacing w:val="43"/>
          <w:lang w:val="es-ES"/>
        </w:rPr>
        <w:t xml:space="preserve"> </w:t>
      </w:r>
      <w:r w:rsidRPr="004F3BC2">
        <w:rPr>
          <w:lang w:val="es-ES"/>
        </w:rPr>
        <w:t>–</w:t>
      </w:r>
      <w:r w:rsidRPr="004F3BC2">
        <w:rPr>
          <w:spacing w:val="43"/>
          <w:lang w:val="es-ES"/>
        </w:rPr>
        <w:t xml:space="preserve"> </w:t>
      </w:r>
      <w:proofErr w:type="spellStart"/>
      <w:r w:rsidRPr="004F3BC2">
        <w:rPr>
          <w:spacing w:val="-1"/>
          <w:lang w:val="es-ES"/>
        </w:rPr>
        <w:t>água</w:t>
      </w:r>
      <w:proofErr w:type="spellEnd"/>
      <w:r w:rsidRPr="004F3BC2">
        <w:rPr>
          <w:spacing w:val="42"/>
          <w:lang w:val="es-ES"/>
        </w:rPr>
        <w:t xml:space="preserve"> </w:t>
      </w:r>
      <w:r w:rsidRPr="004F3BC2">
        <w:rPr>
          <w:lang w:val="es-ES"/>
        </w:rPr>
        <w:t>superficial</w:t>
      </w:r>
      <w:r w:rsidRPr="004F3BC2">
        <w:rPr>
          <w:spacing w:val="43"/>
          <w:lang w:val="es-ES"/>
        </w:rPr>
        <w:t xml:space="preserve"> </w:t>
      </w:r>
      <w:proofErr w:type="spellStart"/>
      <w:r w:rsidRPr="004F3BC2">
        <w:rPr>
          <w:spacing w:val="-1"/>
          <w:lang w:val="es-ES"/>
        </w:rPr>
        <w:t>na</w:t>
      </w:r>
      <w:proofErr w:type="spellEnd"/>
      <w:r w:rsidRPr="004F3BC2">
        <w:rPr>
          <w:spacing w:val="43"/>
          <w:lang w:val="es-ES"/>
        </w:rPr>
        <w:t xml:space="preserve"> </w:t>
      </w:r>
      <w:r w:rsidRPr="004F3BC2">
        <w:rPr>
          <w:spacing w:val="-1"/>
          <w:lang w:val="es-ES"/>
        </w:rPr>
        <w:t>zona</w:t>
      </w:r>
      <w:r w:rsidRPr="004F3BC2">
        <w:rPr>
          <w:spacing w:val="43"/>
          <w:lang w:val="es-ES"/>
        </w:rPr>
        <w:t xml:space="preserve"> </w:t>
      </w:r>
      <w:r w:rsidRPr="004F3BC2">
        <w:rPr>
          <w:lang w:val="es-ES"/>
        </w:rPr>
        <w:t>da</w:t>
      </w:r>
      <w:r w:rsidRPr="004F3BC2">
        <w:rPr>
          <w:spacing w:val="43"/>
          <w:lang w:val="es-ES"/>
        </w:rPr>
        <w:t xml:space="preserve"> </w:t>
      </w:r>
      <w:proofErr w:type="spellStart"/>
      <w:r w:rsidRPr="004F3BC2">
        <w:rPr>
          <w:lang w:val="es-ES"/>
        </w:rPr>
        <w:t>Pateira</w:t>
      </w:r>
      <w:proofErr w:type="spellEnd"/>
      <w:r w:rsidRPr="004F3BC2">
        <w:rPr>
          <w:spacing w:val="42"/>
          <w:lang w:val="es-ES"/>
        </w:rPr>
        <w:t xml:space="preserve"> </w:t>
      </w:r>
      <w:r w:rsidRPr="004F3BC2">
        <w:rPr>
          <w:lang w:val="es-ES"/>
        </w:rPr>
        <w:t>de</w:t>
      </w:r>
      <w:r w:rsidRPr="004F3BC2">
        <w:rPr>
          <w:spacing w:val="43"/>
          <w:lang w:val="es-ES"/>
        </w:rPr>
        <w:t xml:space="preserve"> </w:t>
      </w:r>
      <w:proofErr w:type="spellStart"/>
      <w:r w:rsidRPr="004F3BC2">
        <w:rPr>
          <w:spacing w:val="-1"/>
          <w:lang w:val="es-ES"/>
        </w:rPr>
        <w:t>Fermentelos</w:t>
      </w:r>
      <w:proofErr w:type="spellEnd"/>
      <w:r w:rsidRPr="004F3BC2">
        <w:rPr>
          <w:spacing w:val="63"/>
          <w:w w:val="99"/>
          <w:lang w:val="es-ES"/>
        </w:rPr>
        <w:t xml:space="preserve"> </w:t>
      </w:r>
      <w:r w:rsidRPr="004F3BC2">
        <w:rPr>
          <w:lang w:val="es-ES"/>
        </w:rPr>
        <w:t>(Portugal).</w:t>
      </w:r>
      <w:r w:rsidRPr="004F3BC2">
        <w:rPr>
          <w:spacing w:val="-9"/>
          <w:lang w:val="es-ES"/>
        </w:rPr>
        <w:t xml:space="preserve"> </w:t>
      </w:r>
      <w:proofErr w:type="spellStart"/>
      <w:r w:rsidRPr="004F3BC2">
        <w:rPr>
          <w:spacing w:val="-1"/>
          <w:lang w:val="es-ES"/>
        </w:rPr>
        <w:t>Dissertação</w:t>
      </w:r>
      <w:proofErr w:type="spellEnd"/>
      <w:r w:rsidRPr="004F3BC2">
        <w:rPr>
          <w:spacing w:val="-9"/>
          <w:lang w:val="es-ES"/>
        </w:rPr>
        <w:t xml:space="preserve"> </w:t>
      </w:r>
      <w:r w:rsidRPr="004F3BC2">
        <w:rPr>
          <w:spacing w:val="-1"/>
          <w:lang w:val="es-ES"/>
        </w:rPr>
        <w:t>de</w:t>
      </w:r>
      <w:r w:rsidRPr="004F3BC2">
        <w:rPr>
          <w:spacing w:val="-8"/>
          <w:lang w:val="es-ES"/>
        </w:rPr>
        <w:t xml:space="preserve"> </w:t>
      </w:r>
      <w:proofErr w:type="spellStart"/>
      <w:r w:rsidRPr="004F3BC2">
        <w:rPr>
          <w:spacing w:val="-1"/>
          <w:lang w:val="es-ES"/>
        </w:rPr>
        <w:t>mestrado</w:t>
      </w:r>
      <w:proofErr w:type="spellEnd"/>
      <w:r w:rsidRPr="004F3BC2">
        <w:rPr>
          <w:spacing w:val="-1"/>
          <w:lang w:val="es-ES"/>
        </w:rPr>
        <w:t>,</w:t>
      </w:r>
      <w:r w:rsidRPr="004F3BC2">
        <w:rPr>
          <w:spacing w:val="-8"/>
          <w:lang w:val="es-ES"/>
        </w:rPr>
        <w:t xml:space="preserve"> </w:t>
      </w:r>
      <w:r w:rsidRPr="004F3BC2">
        <w:rPr>
          <w:spacing w:val="-1"/>
          <w:lang w:val="es-ES"/>
        </w:rPr>
        <w:t>Departamento</w:t>
      </w:r>
      <w:r w:rsidRPr="004F3BC2">
        <w:rPr>
          <w:spacing w:val="-10"/>
          <w:lang w:val="es-ES"/>
        </w:rPr>
        <w:t xml:space="preserve"> </w:t>
      </w:r>
      <w:r w:rsidRPr="004F3BC2">
        <w:rPr>
          <w:lang w:val="es-ES"/>
        </w:rPr>
        <w:t>de</w:t>
      </w:r>
      <w:r w:rsidRPr="004F3BC2">
        <w:rPr>
          <w:spacing w:val="-8"/>
          <w:lang w:val="es-ES"/>
        </w:rPr>
        <w:t xml:space="preserve"> </w:t>
      </w:r>
      <w:proofErr w:type="spellStart"/>
      <w:r w:rsidRPr="004F3BC2">
        <w:rPr>
          <w:lang w:val="es-ES"/>
        </w:rPr>
        <w:t>Geociências</w:t>
      </w:r>
      <w:proofErr w:type="spellEnd"/>
      <w:r w:rsidRPr="004F3BC2">
        <w:rPr>
          <w:lang w:val="es-ES"/>
        </w:rPr>
        <w:t>,</w:t>
      </w:r>
      <w:r w:rsidRPr="004F3BC2">
        <w:rPr>
          <w:spacing w:val="-9"/>
          <w:lang w:val="es-ES"/>
        </w:rPr>
        <w:t xml:space="preserve"> </w:t>
      </w:r>
      <w:proofErr w:type="spellStart"/>
      <w:r w:rsidRPr="004F3BC2">
        <w:rPr>
          <w:spacing w:val="-1"/>
          <w:lang w:val="es-ES"/>
        </w:rPr>
        <w:t>Universidade</w:t>
      </w:r>
      <w:proofErr w:type="spellEnd"/>
      <w:r w:rsidRPr="004F3BC2">
        <w:rPr>
          <w:spacing w:val="-6"/>
          <w:lang w:val="es-ES"/>
        </w:rPr>
        <w:t xml:space="preserve"> </w:t>
      </w:r>
      <w:r w:rsidRPr="004F3BC2">
        <w:rPr>
          <w:lang w:val="es-ES"/>
        </w:rPr>
        <w:t>de</w:t>
      </w:r>
      <w:r w:rsidRPr="004F3BC2">
        <w:rPr>
          <w:spacing w:val="-8"/>
          <w:lang w:val="es-ES"/>
        </w:rPr>
        <w:t xml:space="preserve"> </w:t>
      </w:r>
      <w:r w:rsidRPr="004F3BC2">
        <w:rPr>
          <w:lang w:val="es-ES"/>
        </w:rPr>
        <w:t>Aveiro.</w:t>
      </w:r>
    </w:p>
    <w:p w:rsidR="004F3BC2" w:rsidRPr="004F3BC2" w:rsidRDefault="004F3BC2" w:rsidP="004F3BC2">
      <w:pPr>
        <w:pStyle w:val="BodyText"/>
        <w:kinsoku w:val="0"/>
        <w:overflowPunct w:val="0"/>
        <w:spacing w:before="119" w:line="360" w:lineRule="auto"/>
        <w:ind w:right="715"/>
        <w:jc w:val="both"/>
        <w:rPr>
          <w:lang w:val="es-ES"/>
        </w:rPr>
      </w:pPr>
      <w:proofErr w:type="spellStart"/>
      <w:r w:rsidRPr="004F3BC2">
        <w:rPr>
          <w:spacing w:val="-1"/>
          <w:lang w:val="es-ES"/>
        </w:rPr>
        <w:t>Soares</w:t>
      </w:r>
      <w:proofErr w:type="spellEnd"/>
      <w:r w:rsidRPr="004F3BC2">
        <w:rPr>
          <w:spacing w:val="38"/>
          <w:lang w:val="es-ES"/>
        </w:rPr>
        <w:t xml:space="preserve"> </w:t>
      </w:r>
      <w:r w:rsidRPr="004F3BC2">
        <w:rPr>
          <w:spacing w:val="-1"/>
          <w:lang w:val="es-ES"/>
        </w:rPr>
        <w:t>de</w:t>
      </w:r>
      <w:r w:rsidRPr="004F3BC2">
        <w:rPr>
          <w:spacing w:val="39"/>
          <w:lang w:val="es-ES"/>
        </w:rPr>
        <w:t xml:space="preserve"> </w:t>
      </w:r>
      <w:r w:rsidRPr="004F3BC2">
        <w:rPr>
          <w:spacing w:val="-1"/>
          <w:lang w:val="es-ES"/>
        </w:rPr>
        <w:t>Almeida,</w:t>
      </w:r>
      <w:r w:rsidRPr="004F3BC2">
        <w:rPr>
          <w:spacing w:val="39"/>
          <w:lang w:val="es-ES"/>
        </w:rPr>
        <w:t xml:space="preserve"> </w:t>
      </w:r>
      <w:r w:rsidRPr="004F3BC2">
        <w:rPr>
          <w:lang w:val="es-ES"/>
        </w:rPr>
        <w:t>L.</w:t>
      </w:r>
      <w:r w:rsidRPr="004F3BC2">
        <w:rPr>
          <w:spacing w:val="38"/>
          <w:lang w:val="es-ES"/>
        </w:rPr>
        <w:t xml:space="preserve"> </w:t>
      </w:r>
      <w:r w:rsidRPr="004F3BC2">
        <w:rPr>
          <w:lang w:val="es-ES"/>
        </w:rPr>
        <w:t>(1979).</w:t>
      </w:r>
      <w:r w:rsidRPr="004F3BC2">
        <w:rPr>
          <w:spacing w:val="39"/>
          <w:lang w:val="es-ES"/>
        </w:rPr>
        <w:t xml:space="preserve"> </w:t>
      </w:r>
      <w:proofErr w:type="spellStart"/>
      <w:r w:rsidRPr="004F3BC2">
        <w:rPr>
          <w:lang w:val="es-ES"/>
        </w:rPr>
        <w:t>Bacia</w:t>
      </w:r>
      <w:proofErr w:type="spellEnd"/>
      <w:r w:rsidRPr="004F3BC2">
        <w:rPr>
          <w:spacing w:val="38"/>
          <w:lang w:val="es-ES"/>
        </w:rPr>
        <w:t xml:space="preserve"> </w:t>
      </w:r>
      <w:r w:rsidRPr="004F3BC2">
        <w:rPr>
          <w:spacing w:val="-1"/>
          <w:lang w:val="es-ES"/>
        </w:rPr>
        <w:t>do</w:t>
      </w:r>
      <w:r w:rsidRPr="004F3BC2">
        <w:rPr>
          <w:spacing w:val="39"/>
          <w:lang w:val="es-ES"/>
        </w:rPr>
        <w:t xml:space="preserve"> </w:t>
      </w:r>
      <w:proofErr w:type="spellStart"/>
      <w:r w:rsidRPr="004F3BC2">
        <w:rPr>
          <w:spacing w:val="-1"/>
          <w:lang w:val="es-ES"/>
        </w:rPr>
        <w:t>Vouga</w:t>
      </w:r>
      <w:proofErr w:type="spellEnd"/>
      <w:r w:rsidRPr="004F3BC2">
        <w:rPr>
          <w:spacing w:val="39"/>
          <w:lang w:val="es-ES"/>
        </w:rPr>
        <w:t xml:space="preserve"> </w:t>
      </w:r>
      <w:r w:rsidRPr="004F3BC2">
        <w:rPr>
          <w:lang w:val="es-ES"/>
        </w:rPr>
        <w:t>–</w:t>
      </w:r>
      <w:r w:rsidRPr="004F3BC2">
        <w:rPr>
          <w:spacing w:val="39"/>
          <w:lang w:val="es-ES"/>
        </w:rPr>
        <w:t xml:space="preserve"> </w:t>
      </w:r>
      <w:r w:rsidRPr="004F3BC2">
        <w:rPr>
          <w:lang w:val="es-ES"/>
        </w:rPr>
        <w:t>curvas</w:t>
      </w:r>
      <w:r w:rsidRPr="004F3BC2">
        <w:rPr>
          <w:spacing w:val="38"/>
          <w:lang w:val="es-ES"/>
        </w:rPr>
        <w:t xml:space="preserve"> </w:t>
      </w:r>
      <w:r w:rsidRPr="004F3BC2">
        <w:rPr>
          <w:spacing w:val="-1"/>
          <w:lang w:val="es-ES"/>
        </w:rPr>
        <w:t>de</w:t>
      </w:r>
      <w:r w:rsidRPr="004F3BC2">
        <w:rPr>
          <w:spacing w:val="38"/>
          <w:lang w:val="es-ES"/>
        </w:rPr>
        <w:t xml:space="preserve"> </w:t>
      </w:r>
      <w:proofErr w:type="spellStart"/>
      <w:r w:rsidRPr="004F3BC2">
        <w:rPr>
          <w:spacing w:val="-1"/>
          <w:lang w:val="es-ES"/>
        </w:rPr>
        <w:t>vazão</w:t>
      </w:r>
      <w:proofErr w:type="spellEnd"/>
      <w:r w:rsidRPr="004F3BC2">
        <w:rPr>
          <w:spacing w:val="-1"/>
          <w:lang w:val="es-ES"/>
        </w:rPr>
        <w:t>.</w:t>
      </w:r>
      <w:r w:rsidRPr="004F3BC2">
        <w:rPr>
          <w:spacing w:val="39"/>
          <w:lang w:val="es-ES"/>
        </w:rPr>
        <w:t xml:space="preserve"> </w:t>
      </w:r>
      <w:proofErr w:type="spellStart"/>
      <w:r w:rsidRPr="004F3BC2">
        <w:rPr>
          <w:spacing w:val="-1"/>
          <w:lang w:val="es-ES"/>
        </w:rPr>
        <w:t>Ministério</w:t>
      </w:r>
      <w:proofErr w:type="spellEnd"/>
      <w:r w:rsidRPr="004F3BC2">
        <w:rPr>
          <w:spacing w:val="39"/>
          <w:lang w:val="es-ES"/>
        </w:rPr>
        <w:t xml:space="preserve"> </w:t>
      </w:r>
      <w:r w:rsidRPr="004F3BC2">
        <w:rPr>
          <w:spacing w:val="-1"/>
          <w:lang w:val="es-ES"/>
        </w:rPr>
        <w:t>de</w:t>
      </w:r>
      <w:r w:rsidRPr="004F3BC2">
        <w:rPr>
          <w:spacing w:val="38"/>
          <w:lang w:val="es-ES"/>
        </w:rPr>
        <w:t xml:space="preserve"> </w:t>
      </w:r>
      <w:proofErr w:type="spellStart"/>
      <w:r w:rsidRPr="004F3BC2">
        <w:rPr>
          <w:spacing w:val="-1"/>
          <w:lang w:val="es-ES"/>
        </w:rPr>
        <w:t>Habitação</w:t>
      </w:r>
      <w:proofErr w:type="spellEnd"/>
      <w:r w:rsidRPr="004F3BC2">
        <w:rPr>
          <w:spacing w:val="40"/>
          <w:lang w:val="es-ES"/>
        </w:rPr>
        <w:t xml:space="preserve"> </w:t>
      </w:r>
      <w:r w:rsidRPr="004F3BC2">
        <w:rPr>
          <w:lang w:val="es-ES"/>
        </w:rPr>
        <w:t>e</w:t>
      </w:r>
      <w:r w:rsidRPr="004F3BC2">
        <w:rPr>
          <w:spacing w:val="39"/>
          <w:lang w:val="es-ES"/>
        </w:rPr>
        <w:t xml:space="preserve"> </w:t>
      </w:r>
      <w:r w:rsidRPr="004F3BC2">
        <w:rPr>
          <w:spacing w:val="-1"/>
          <w:lang w:val="es-ES"/>
        </w:rPr>
        <w:t>Obras</w:t>
      </w:r>
      <w:r w:rsidRPr="004F3BC2">
        <w:rPr>
          <w:spacing w:val="50"/>
          <w:w w:val="99"/>
          <w:lang w:val="es-ES"/>
        </w:rPr>
        <w:t xml:space="preserve"> </w:t>
      </w:r>
      <w:r w:rsidRPr="004F3BC2">
        <w:rPr>
          <w:lang w:val="es-ES"/>
        </w:rPr>
        <w:t>Públicas.</w:t>
      </w:r>
      <w:r w:rsidRPr="004F3BC2">
        <w:rPr>
          <w:spacing w:val="6"/>
          <w:lang w:val="es-ES"/>
        </w:rPr>
        <w:t xml:space="preserve"> </w:t>
      </w:r>
      <w:proofErr w:type="spellStart"/>
      <w:r w:rsidRPr="004F3BC2">
        <w:rPr>
          <w:lang w:val="es-ES"/>
        </w:rPr>
        <w:t>Direcção</w:t>
      </w:r>
      <w:proofErr w:type="spellEnd"/>
      <w:r w:rsidRPr="004F3BC2">
        <w:rPr>
          <w:spacing w:val="8"/>
          <w:lang w:val="es-ES"/>
        </w:rPr>
        <w:t xml:space="preserve"> </w:t>
      </w:r>
      <w:proofErr w:type="spellStart"/>
      <w:r w:rsidRPr="004F3BC2">
        <w:rPr>
          <w:spacing w:val="-1"/>
          <w:lang w:val="es-ES"/>
        </w:rPr>
        <w:t>Geral</w:t>
      </w:r>
      <w:proofErr w:type="spellEnd"/>
      <w:r w:rsidRPr="004F3BC2">
        <w:rPr>
          <w:spacing w:val="9"/>
          <w:lang w:val="es-ES"/>
        </w:rPr>
        <w:t xml:space="preserve"> </w:t>
      </w:r>
      <w:r w:rsidRPr="004F3BC2">
        <w:rPr>
          <w:spacing w:val="-1"/>
          <w:lang w:val="es-ES"/>
        </w:rPr>
        <w:t>dos</w:t>
      </w:r>
      <w:r w:rsidRPr="004F3BC2">
        <w:rPr>
          <w:spacing w:val="8"/>
          <w:lang w:val="es-ES"/>
        </w:rPr>
        <w:t xml:space="preserve"> </w:t>
      </w:r>
      <w:r w:rsidRPr="004F3BC2">
        <w:rPr>
          <w:spacing w:val="-1"/>
          <w:lang w:val="es-ES"/>
        </w:rPr>
        <w:t>Recursos</w:t>
      </w:r>
      <w:r w:rsidRPr="004F3BC2">
        <w:rPr>
          <w:spacing w:val="7"/>
          <w:lang w:val="es-ES"/>
        </w:rPr>
        <w:t xml:space="preserve"> </w:t>
      </w:r>
      <w:r w:rsidRPr="004F3BC2">
        <w:rPr>
          <w:lang w:val="es-ES"/>
        </w:rPr>
        <w:t>e</w:t>
      </w:r>
      <w:r w:rsidRPr="004F3BC2">
        <w:rPr>
          <w:spacing w:val="8"/>
          <w:lang w:val="es-ES"/>
        </w:rPr>
        <w:t xml:space="preserve"> </w:t>
      </w:r>
      <w:proofErr w:type="spellStart"/>
      <w:r w:rsidRPr="004F3BC2">
        <w:rPr>
          <w:spacing w:val="-1"/>
          <w:lang w:val="es-ES"/>
        </w:rPr>
        <w:t>Aproveitamentos</w:t>
      </w:r>
      <w:proofErr w:type="spellEnd"/>
      <w:r w:rsidRPr="004F3BC2">
        <w:rPr>
          <w:spacing w:val="8"/>
          <w:lang w:val="es-ES"/>
        </w:rPr>
        <w:t xml:space="preserve"> </w:t>
      </w:r>
      <w:r w:rsidRPr="004F3BC2">
        <w:rPr>
          <w:lang w:val="es-ES"/>
        </w:rPr>
        <w:t>Hidráulicos.</w:t>
      </w:r>
      <w:r w:rsidRPr="004F3BC2">
        <w:rPr>
          <w:spacing w:val="10"/>
          <w:lang w:val="es-ES"/>
        </w:rPr>
        <w:t xml:space="preserve"> </w:t>
      </w:r>
      <w:proofErr w:type="spellStart"/>
      <w:r w:rsidRPr="004F3BC2">
        <w:rPr>
          <w:lang w:val="es-ES"/>
        </w:rPr>
        <w:t>Direcção</w:t>
      </w:r>
      <w:proofErr w:type="spellEnd"/>
      <w:r w:rsidRPr="004F3BC2">
        <w:rPr>
          <w:spacing w:val="8"/>
          <w:lang w:val="es-ES"/>
        </w:rPr>
        <w:t xml:space="preserve"> </w:t>
      </w:r>
      <w:r w:rsidRPr="004F3BC2">
        <w:rPr>
          <w:lang w:val="es-ES"/>
        </w:rPr>
        <w:t>dos</w:t>
      </w:r>
      <w:r w:rsidRPr="004F3BC2">
        <w:rPr>
          <w:spacing w:val="8"/>
          <w:lang w:val="es-ES"/>
        </w:rPr>
        <w:t xml:space="preserve"> </w:t>
      </w:r>
      <w:proofErr w:type="spellStart"/>
      <w:r w:rsidRPr="004F3BC2">
        <w:rPr>
          <w:lang w:val="es-ES"/>
        </w:rPr>
        <w:t>Serviços</w:t>
      </w:r>
      <w:proofErr w:type="spellEnd"/>
      <w:r w:rsidRPr="004F3BC2">
        <w:rPr>
          <w:spacing w:val="9"/>
          <w:lang w:val="es-ES"/>
        </w:rPr>
        <w:t xml:space="preserve"> </w:t>
      </w:r>
      <w:r w:rsidRPr="004F3BC2">
        <w:rPr>
          <w:lang w:val="es-ES"/>
        </w:rPr>
        <w:t>de</w:t>
      </w:r>
      <w:r w:rsidRPr="004F3BC2">
        <w:rPr>
          <w:spacing w:val="35"/>
          <w:w w:val="99"/>
          <w:lang w:val="es-ES"/>
        </w:rPr>
        <w:t xml:space="preserve"> </w:t>
      </w:r>
      <w:proofErr w:type="spellStart"/>
      <w:r w:rsidRPr="004F3BC2">
        <w:rPr>
          <w:spacing w:val="-1"/>
          <w:lang w:val="es-ES"/>
        </w:rPr>
        <w:t>Hidrologia</w:t>
      </w:r>
      <w:proofErr w:type="spellEnd"/>
      <w:r w:rsidRPr="004F3BC2">
        <w:rPr>
          <w:spacing w:val="-1"/>
          <w:lang w:val="es-ES"/>
        </w:rPr>
        <w:t>.</w:t>
      </w:r>
    </w:p>
    <w:p w:rsidR="004F3BC2" w:rsidRPr="004F3BC2" w:rsidRDefault="004F3BC2" w:rsidP="004F3BC2">
      <w:pPr>
        <w:pStyle w:val="BodyText"/>
        <w:kinsoku w:val="0"/>
        <w:overflowPunct w:val="0"/>
        <w:spacing w:before="119"/>
        <w:jc w:val="both"/>
        <w:rPr>
          <w:lang w:val="es-ES"/>
        </w:rPr>
      </w:pPr>
      <w:r w:rsidRPr="004F3BC2">
        <w:rPr>
          <w:lang w:val="es-ES"/>
        </w:rPr>
        <w:t>Sousa</w:t>
      </w:r>
      <w:r w:rsidRPr="004F3BC2">
        <w:rPr>
          <w:spacing w:val="-5"/>
          <w:lang w:val="es-ES"/>
        </w:rPr>
        <w:t xml:space="preserve"> </w:t>
      </w:r>
      <w:r w:rsidRPr="004F3BC2">
        <w:rPr>
          <w:lang w:val="es-ES"/>
        </w:rPr>
        <w:t>Baptista,</w:t>
      </w:r>
      <w:r w:rsidRPr="004F3BC2">
        <w:rPr>
          <w:spacing w:val="-6"/>
          <w:lang w:val="es-ES"/>
        </w:rPr>
        <w:t xml:space="preserve"> </w:t>
      </w:r>
      <w:r w:rsidRPr="004F3BC2">
        <w:rPr>
          <w:spacing w:val="-1"/>
          <w:lang w:val="es-ES"/>
        </w:rPr>
        <w:t>J.S.,</w:t>
      </w:r>
      <w:r w:rsidRPr="004F3BC2">
        <w:rPr>
          <w:spacing w:val="-3"/>
          <w:lang w:val="es-ES"/>
        </w:rPr>
        <w:t xml:space="preserve"> </w:t>
      </w:r>
      <w:r w:rsidRPr="004F3BC2">
        <w:rPr>
          <w:lang w:val="es-ES"/>
        </w:rPr>
        <w:t>(1945).</w:t>
      </w:r>
      <w:r w:rsidRPr="004F3BC2">
        <w:rPr>
          <w:spacing w:val="-5"/>
          <w:lang w:val="es-ES"/>
        </w:rPr>
        <w:t xml:space="preserve"> </w:t>
      </w:r>
      <w:r w:rsidRPr="004F3BC2">
        <w:rPr>
          <w:lang w:val="es-ES"/>
        </w:rPr>
        <w:t>A</w:t>
      </w:r>
      <w:r w:rsidRPr="004F3BC2">
        <w:rPr>
          <w:spacing w:val="-4"/>
          <w:lang w:val="es-ES"/>
        </w:rPr>
        <w:t xml:space="preserve"> </w:t>
      </w:r>
      <w:proofErr w:type="spellStart"/>
      <w:r w:rsidRPr="004F3BC2">
        <w:rPr>
          <w:lang w:val="es-ES"/>
        </w:rPr>
        <w:t>Pateira</w:t>
      </w:r>
      <w:proofErr w:type="spellEnd"/>
      <w:r w:rsidRPr="004F3BC2">
        <w:rPr>
          <w:spacing w:val="-6"/>
          <w:lang w:val="es-ES"/>
        </w:rPr>
        <w:t xml:space="preserve"> </w:t>
      </w:r>
      <w:r w:rsidRPr="004F3BC2">
        <w:rPr>
          <w:lang w:val="es-ES"/>
        </w:rPr>
        <w:t>de</w:t>
      </w:r>
      <w:r w:rsidRPr="004F3BC2">
        <w:rPr>
          <w:spacing w:val="-4"/>
          <w:lang w:val="es-ES"/>
        </w:rPr>
        <w:t xml:space="preserve"> </w:t>
      </w:r>
      <w:proofErr w:type="spellStart"/>
      <w:r w:rsidRPr="004F3BC2">
        <w:rPr>
          <w:spacing w:val="-1"/>
          <w:lang w:val="es-ES"/>
        </w:rPr>
        <w:t>Fermentelos</w:t>
      </w:r>
      <w:proofErr w:type="spellEnd"/>
      <w:r w:rsidRPr="004F3BC2">
        <w:rPr>
          <w:spacing w:val="-1"/>
          <w:lang w:val="es-ES"/>
        </w:rPr>
        <w:t>,</w:t>
      </w:r>
      <w:r w:rsidRPr="004F3BC2">
        <w:rPr>
          <w:spacing w:val="-5"/>
          <w:lang w:val="es-ES"/>
        </w:rPr>
        <w:t xml:space="preserve"> </w:t>
      </w:r>
      <w:proofErr w:type="spellStart"/>
      <w:r w:rsidRPr="004F3BC2">
        <w:rPr>
          <w:lang w:val="es-ES"/>
        </w:rPr>
        <w:t>em</w:t>
      </w:r>
      <w:proofErr w:type="spellEnd"/>
      <w:r w:rsidRPr="004F3BC2">
        <w:rPr>
          <w:spacing w:val="-5"/>
          <w:lang w:val="es-ES"/>
        </w:rPr>
        <w:t xml:space="preserve"> </w:t>
      </w:r>
      <w:proofErr w:type="spellStart"/>
      <w:r w:rsidRPr="004F3BC2">
        <w:rPr>
          <w:lang w:val="es-ES"/>
        </w:rPr>
        <w:t>arq.</w:t>
      </w:r>
      <w:proofErr w:type="spellEnd"/>
      <w:r w:rsidRPr="004F3BC2">
        <w:rPr>
          <w:spacing w:val="-4"/>
          <w:lang w:val="es-ES"/>
        </w:rPr>
        <w:t xml:space="preserve"> </w:t>
      </w:r>
      <w:proofErr w:type="gramStart"/>
      <w:r w:rsidRPr="004F3BC2">
        <w:rPr>
          <w:lang w:val="es-ES"/>
        </w:rPr>
        <w:t>do</w:t>
      </w:r>
      <w:proofErr w:type="gramEnd"/>
      <w:r w:rsidRPr="004F3BC2">
        <w:rPr>
          <w:spacing w:val="-5"/>
          <w:lang w:val="es-ES"/>
        </w:rPr>
        <w:t xml:space="preserve"> </w:t>
      </w:r>
      <w:r w:rsidRPr="004F3BC2">
        <w:rPr>
          <w:lang w:val="es-ES"/>
        </w:rPr>
        <w:t>distrito</w:t>
      </w:r>
      <w:r w:rsidRPr="004F3BC2">
        <w:rPr>
          <w:spacing w:val="-4"/>
          <w:lang w:val="es-ES"/>
        </w:rPr>
        <w:t xml:space="preserve"> </w:t>
      </w:r>
      <w:r w:rsidRPr="004F3BC2">
        <w:rPr>
          <w:lang w:val="es-ES"/>
        </w:rPr>
        <w:t>de</w:t>
      </w:r>
      <w:r w:rsidRPr="004F3BC2">
        <w:rPr>
          <w:spacing w:val="-5"/>
          <w:lang w:val="es-ES"/>
        </w:rPr>
        <w:t xml:space="preserve"> </w:t>
      </w:r>
      <w:r w:rsidRPr="004F3BC2">
        <w:rPr>
          <w:lang w:val="es-ES"/>
        </w:rPr>
        <w:t>Aveiro</w:t>
      </w:r>
      <w:r w:rsidRPr="004F3BC2">
        <w:rPr>
          <w:spacing w:val="-5"/>
          <w:lang w:val="es-ES"/>
        </w:rPr>
        <w:t xml:space="preserve"> </w:t>
      </w:r>
      <w:r w:rsidRPr="004F3BC2">
        <w:rPr>
          <w:lang w:val="es-ES"/>
        </w:rPr>
        <w:t>n.º</w:t>
      </w:r>
      <w:r w:rsidRPr="004F3BC2">
        <w:rPr>
          <w:spacing w:val="-4"/>
          <w:lang w:val="es-ES"/>
        </w:rPr>
        <w:t xml:space="preserve"> </w:t>
      </w:r>
      <w:r w:rsidRPr="004F3BC2">
        <w:rPr>
          <w:lang w:val="es-ES"/>
        </w:rPr>
        <w:t>44.</w:t>
      </w:r>
    </w:p>
    <w:p w:rsidR="004F3BC2" w:rsidRPr="004F3BC2" w:rsidRDefault="004F3BC2" w:rsidP="004F3BC2">
      <w:pPr>
        <w:pStyle w:val="BodyText"/>
        <w:kinsoku w:val="0"/>
        <w:overflowPunct w:val="0"/>
        <w:spacing w:before="8"/>
        <w:ind w:left="0"/>
        <w:rPr>
          <w:sz w:val="21"/>
          <w:szCs w:val="21"/>
          <w:lang w:val="es-ES"/>
        </w:rPr>
      </w:pPr>
    </w:p>
    <w:p w:rsidR="004F3BC2" w:rsidRPr="004F3BC2" w:rsidRDefault="004F3BC2" w:rsidP="004F3BC2">
      <w:pPr>
        <w:pStyle w:val="BodyText"/>
        <w:kinsoku w:val="0"/>
        <w:overflowPunct w:val="0"/>
        <w:spacing w:line="359" w:lineRule="auto"/>
        <w:ind w:right="715"/>
        <w:jc w:val="both"/>
        <w:rPr>
          <w:lang w:val="es-ES"/>
        </w:rPr>
      </w:pPr>
      <w:r w:rsidRPr="004F3BC2">
        <w:rPr>
          <w:lang w:val="es-ES"/>
        </w:rPr>
        <w:t>Teixeira,</w:t>
      </w:r>
      <w:r w:rsidRPr="004F3BC2">
        <w:rPr>
          <w:spacing w:val="21"/>
          <w:lang w:val="es-ES"/>
        </w:rPr>
        <w:t xml:space="preserve"> </w:t>
      </w:r>
      <w:r w:rsidRPr="004F3BC2">
        <w:rPr>
          <w:spacing w:val="-1"/>
          <w:lang w:val="es-ES"/>
        </w:rPr>
        <w:t>C.</w:t>
      </w:r>
      <w:r w:rsidRPr="004F3BC2">
        <w:rPr>
          <w:spacing w:val="24"/>
          <w:lang w:val="es-ES"/>
        </w:rPr>
        <w:t xml:space="preserve"> </w:t>
      </w:r>
      <w:r w:rsidRPr="004F3BC2">
        <w:rPr>
          <w:lang w:val="es-ES"/>
        </w:rPr>
        <w:t>&amp;</w:t>
      </w:r>
      <w:r w:rsidRPr="004F3BC2">
        <w:rPr>
          <w:spacing w:val="22"/>
          <w:lang w:val="es-ES"/>
        </w:rPr>
        <w:t xml:space="preserve"> </w:t>
      </w:r>
      <w:r w:rsidRPr="004F3BC2">
        <w:rPr>
          <w:lang w:val="es-ES"/>
        </w:rPr>
        <w:t>G.</w:t>
      </w:r>
      <w:r w:rsidRPr="004F3BC2">
        <w:rPr>
          <w:spacing w:val="22"/>
          <w:lang w:val="es-ES"/>
        </w:rPr>
        <w:t xml:space="preserve"> </w:t>
      </w:r>
      <w:proofErr w:type="spellStart"/>
      <w:r w:rsidRPr="004F3BC2">
        <w:rPr>
          <w:spacing w:val="-1"/>
          <w:lang w:val="es-ES"/>
        </w:rPr>
        <w:t>Zbyszewski</w:t>
      </w:r>
      <w:proofErr w:type="spellEnd"/>
      <w:r w:rsidRPr="004F3BC2">
        <w:rPr>
          <w:spacing w:val="24"/>
          <w:lang w:val="es-ES"/>
        </w:rPr>
        <w:t xml:space="preserve"> </w:t>
      </w:r>
      <w:r w:rsidRPr="004F3BC2">
        <w:rPr>
          <w:lang w:val="es-ES"/>
        </w:rPr>
        <w:t>(1976),</w:t>
      </w:r>
      <w:r w:rsidRPr="004F3BC2">
        <w:rPr>
          <w:spacing w:val="22"/>
          <w:lang w:val="es-ES"/>
        </w:rPr>
        <w:t xml:space="preserve"> </w:t>
      </w:r>
      <w:r w:rsidRPr="004F3BC2">
        <w:rPr>
          <w:spacing w:val="-1"/>
          <w:lang w:val="es-ES"/>
        </w:rPr>
        <w:t>Carta</w:t>
      </w:r>
      <w:r w:rsidRPr="004F3BC2">
        <w:rPr>
          <w:spacing w:val="23"/>
          <w:lang w:val="es-ES"/>
        </w:rPr>
        <w:t xml:space="preserve"> </w:t>
      </w:r>
      <w:r w:rsidRPr="004F3BC2">
        <w:rPr>
          <w:spacing w:val="-1"/>
          <w:lang w:val="es-ES"/>
        </w:rPr>
        <w:t>Geológica</w:t>
      </w:r>
      <w:r w:rsidRPr="004F3BC2">
        <w:rPr>
          <w:spacing w:val="22"/>
          <w:lang w:val="es-ES"/>
        </w:rPr>
        <w:t xml:space="preserve"> </w:t>
      </w:r>
      <w:r w:rsidRPr="004F3BC2">
        <w:rPr>
          <w:lang w:val="es-ES"/>
        </w:rPr>
        <w:t>de</w:t>
      </w:r>
      <w:r w:rsidRPr="004F3BC2">
        <w:rPr>
          <w:spacing w:val="23"/>
          <w:lang w:val="es-ES"/>
        </w:rPr>
        <w:t xml:space="preserve"> </w:t>
      </w:r>
      <w:r w:rsidRPr="004F3BC2">
        <w:rPr>
          <w:lang w:val="es-ES"/>
        </w:rPr>
        <w:t>Portugal</w:t>
      </w:r>
      <w:r w:rsidRPr="004F3BC2">
        <w:rPr>
          <w:spacing w:val="21"/>
          <w:lang w:val="es-ES"/>
        </w:rPr>
        <w:t xml:space="preserve"> </w:t>
      </w:r>
      <w:r w:rsidRPr="004F3BC2">
        <w:rPr>
          <w:lang w:val="es-ES"/>
        </w:rPr>
        <w:t>–</w:t>
      </w:r>
      <w:r w:rsidRPr="004F3BC2">
        <w:rPr>
          <w:spacing w:val="22"/>
          <w:lang w:val="es-ES"/>
        </w:rPr>
        <w:t xml:space="preserve"> </w:t>
      </w:r>
      <w:proofErr w:type="spellStart"/>
      <w:r w:rsidRPr="004F3BC2">
        <w:rPr>
          <w:lang w:val="es-ES"/>
        </w:rPr>
        <w:t>Folha</w:t>
      </w:r>
      <w:proofErr w:type="spellEnd"/>
      <w:r w:rsidRPr="004F3BC2">
        <w:rPr>
          <w:spacing w:val="22"/>
          <w:lang w:val="es-ES"/>
        </w:rPr>
        <w:t xml:space="preserve"> </w:t>
      </w:r>
      <w:r w:rsidRPr="004F3BC2">
        <w:rPr>
          <w:lang w:val="es-ES"/>
        </w:rPr>
        <w:t>16-A</w:t>
      </w:r>
      <w:r w:rsidRPr="004F3BC2">
        <w:rPr>
          <w:spacing w:val="22"/>
          <w:lang w:val="es-ES"/>
        </w:rPr>
        <w:t xml:space="preserve"> </w:t>
      </w:r>
      <w:r w:rsidRPr="004F3BC2">
        <w:rPr>
          <w:lang w:val="es-ES"/>
        </w:rPr>
        <w:t>(Aveiro)</w:t>
      </w:r>
      <w:r w:rsidRPr="004F3BC2">
        <w:rPr>
          <w:spacing w:val="21"/>
          <w:lang w:val="es-ES"/>
        </w:rPr>
        <w:t xml:space="preserve"> </w:t>
      </w:r>
      <w:r w:rsidRPr="004F3BC2">
        <w:rPr>
          <w:lang w:val="es-ES"/>
        </w:rPr>
        <w:t>e</w:t>
      </w:r>
      <w:r w:rsidRPr="004F3BC2">
        <w:rPr>
          <w:spacing w:val="22"/>
          <w:lang w:val="es-ES"/>
        </w:rPr>
        <w:t xml:space="preserve"> </w:t>
      </w:r>
      <w:r w:rsidRPr="004F3BC2">
        <w:rPr>
          <w:spacing w:val="-1"/>
          <w:lang w:val="es-ES"/>
        </w:rPr>
        <w:t>respectiva</w:t>
      </w:r>
      <w:r w:rsidRPr="004F3BC2">
        <w:rPr>
          <w:spacing w:val="33"/>
          <w:w w:val="99"/>
          <w:lang w:val="es-ES"/>
        </w:rPr>
        <w:t xml:space="preserve"> </w:t>
      </w:r>
      <w:proofErr w:type="spellStart"/>
      <w:r w:rsidRPr="004F3BC2">
        <w:rPr>
          <w:spacing w:val="-1"/>
          <w:lang w:val="es-ES"/>
        </w:rPr>
        <w:t>notícia</w:t>
      </w:r>
      <w:proofErr w:type="spellEnd"/>
      <w:r w:rsidRPr="004F3BC2">
        <w:rPr>
          <w:spacing w:val="-9"/>
          <w:lang w:val="es-ES"/>
        </w:rPr>
        <w:t xml:space="preserve"> </w:t>
      </w:r>
      <w:r w:rsidRPr="004F3BC2">
        <w:rPr>
          <w:spacing w:val="-1"/>
          <w:lang w:val="es-ES"/>
        </w:rPr>
        <w:t>explicativa,</w:t>
      </w:r>
      <w:r w:rsidRPr="004F3BC2">
        <w:rPr>
          <w:spacing w:val="-8"/>
          <w:lang w:val="es-ES"/>
        </w:rPr>
        <w:t xml:space="preserve"> </w:t>
      </w:r>
      <w:proofErr w:type="spellStart"/>
      <w:r w:rsidRPr="004F3BC2">
        <w:rPr>
          <w:spacing w:val="-1"/>
          <w:lang w:val="es-ES"/>
        </w:rPr>
        <w:t>Serviços</w:t>
      </w:r>
      <w:proofErr w:type="spellEnd"/>
      <w:r w:rsidRPr="004F3BC2">
        <w:rPr>
          <w:spacing w:val="-7"/>
          <w:lang w:val="es-ES"/>
        </w:rPr>
        <w:t xml:space="preserve"> </w:t>
      </w:r>
      <w:r w:rsidRPr="004F3BC2">
        <w:rPr>
          <w:spacing w:val="-1"/>
          <w:lang w:val="es-ES"/>
        </w:rPr>
        <w:t>Geológicos</w:t>
      </w:r>
      <w:r w:rsidRPr="004F3BC2">
        <w:rPr>
          <w:spacing w:val="-8"/>
          <w:lang w:val="es-ES"/>
        </w:rPr>
        <w:t xml:space="preserve"> </w:t>
      </w:r>
      <w:r w:rsidRPr="004F3BC2">
        <w:rPr>
          <w:spacing w:val="-1"/>
          <w:lang w:val="es-ES"/>
        </w:rPr>
        <w:t>de</w:t>
      </w:r>
      <w:r w:rsidRPr="004F3BC2">
        <w:rPr>
          <w:spacing w:val="-9"/>
          <w:lang w:val="es-ES"/>
        </w:rPr>
        <w:t xml:space="preserve"> </w:t>
      </w:r>
      <w:r w:rsidRPr="004F3BC2">
        <w:rPr>
          <w:lang w:val="es-ES"/>
        </w:rPr>
        <w:t>Portugal</w:t>
      </w:r>
    </w:p>
    <w:p w:rsidR="004F3BC2" w:rsidRDefault="004F3BC2" w:rsidP="004F3BC2">
      <w:pPr>
        <w:pStyle w:val="BodyText"/>
        <w:kinsoku w:val="0"/>
        <w:overflowPunct w:val="0"/>
        <w:spacing w:before="120" w:line="360" w:lineRule="auto"/>
        <w:ind w:right="714"/>
        <w:jc w:val="both"/>
        <w:rPr>
          <w:spacing w:val="-3"/>
        </w:rPr>
      </w:pPr>
      <w:r w:rsidRPr="004F3BC2">
        <w:rPr>
          <w:spacing w:val="-3"/>
          <w:lang w:val="es-ES"/>
        </w:rPr>
        <w:t>Vidal,</w:t>
      </w:r>
      <w:r w:rsidRPr="004F3BC2">
        <w:rPr>
          <w:spacing w:val="6"/>
          <w:lang w:val="es-ES"/>
        </w:rPr>
        <w:t xml:space="preserve"> </w:t>
      </w:r>
      <w:r w:rsidRPr="004F3BC2">
        <w:rPr>
          <w:spacing w:val="-2"/>
          <w:lang w:val="es-ES"/>
        </w:rPr>
        <w:t>A.</w:t>
      </w:r>
      <w:r w:rsidRPr="004F3BC2">
        <w:rPr>
          <w:spacing w:val="6"/>
          <w:lang w:val="es-ES"/>
        </w:rPr>
        <w:t xml:space="preserve"> </w:t>
      </w:r>
      <w:proofErr w:type="gramStart"/>
      <w:r w:rsidRPr="004F3BC2">
        <w:rPr>
          <w:spacing w:val="-2"/>
          <w:lang w:val="es-ES"/>
        </w:rPr>
        <w:t>N..</w:t>
      </w:r>
      <w:proofErr w:type="gramEnd"/>
      <w:r w:rsidRPr="004F3BC2">
        <w:rPr>
          <w:spacing w:val="7"/>
          <w:lang w:val="es-ES"/>
        </w:rPr>
        <w:t xml:space="preserve"> </w:t>
      </w:r>
      <w:r w:rsidRPr="004F3BC2">
        <w:rPr>
          <w:spacing w:val="-2"/>
          <w:lang w:val="es-ES"/>
        </w:rPr>
        <w:t>(1979).</w:t>
      </w:r>
      <w:r w:rsidRPr="004F3BC2">
        <w:rPr>
          <w:spacing w:val="6"/>
          <w:lang w:val="es-ES"/>
        </w:rPr>
        <w:t xml:space="preserve"> </w:t>
      </w:r>
      <w:proofErr w:type="spellStart"/>
      <w:r w:rsidRPr="004F3BC2">
        <w:rPr>
          <w:spacing w:val="-2"/>
          <w:lang w:val="es-ES"/>
        </w:rPr>
        <w:t>Fermentelos</w:t>
      </w:r>
      <w:proofErr w:type="spellEnd"/>
      <w:r w:rsidRPr="004F3BC2">
        <w:rPr>
          <w:spacing w:val="-2"/>
          <w:lang w:val="es-ES"/>
        </w:rPr>
        <w:t>:</w:t>
      </w:r>
      <w:r w:rsidRPr="004F3BC2">
        <w:rPr>
          <w:spacing w:val="5"/>
          <w:lang w:val="es-ES"/>
        </w:rPr>
        <w:t xml:space="preserve"> </w:t>
      </w:r>
      <w:r w:rsidRPr="004F3BC2">
        <w:rPr>
          <w:spacing w:val="-1"/>
          <w:lang w:val="es-ES"/>
        </w:rPr>
        <w:t>6º</w:t>
      </w:r>
      <w:r w:rsidRPr="004F3BC2">
        <w:rPr>
          <w:spacing w:val="5"/>
          <w:lang w:val="es-ES"/>
        </w:rPr>
        <w:t xml:space="preserve"> </w:t>
      </w:r>
      <w:r w:rsidRPr="004F3BC2">
        <w:rPr>
          <w:spacing w:val="-2"/>
          <w:lang w:val="es-ES"/>
        </w:rPr>
        <w:t>capítulo</w:t>
      </w:r>
      <w:r w:rsidRPr="004F3BC2">
        <w:rPr>
          <w:spacing w:val="4"/>
          <w:lang w:val="es-ES"/>
        </w:rPr>
        <w:t xml:space="preserve"> </w:t>
      </w:r>
      <w:r w:rsidRPr="004F3BC2">
        <w:rPr>
          <w:lang w:val="es-ES"/>
        </w:rPr>
        <w:t>e</w:t>
      </w:r>
      <w:r w:rsidRPr="004F3BC2">
        <w:rPr>
          <w:spacing w:val="7"/>
          <w:lang w:val="es-ES"/>
        </w:rPr>
        <w:t xml:space="preserve"> </w:t>
      </w:r>
      <w:r w:rsidRPr="004F3BC2">
        <w:rPr>
          <w:spacing w:val="-3"/>
          <w:lang w:val="es-ES"/>
        </w:rPr>
        <w:t>notas</w:t>
      </w:r>
      <w:r w:rsidRPr="004F3BC2">
        <w:rPr>
          <w:spacing w:val="6"/>
          <w:lang w:val="es-ES"/>
        </w:rPr>
        <w:t xml:space="preserve"> </w:t>
      </w:r>
      <w:r w:rsidRPr="004F3BC2">
        <w:rPr>
          <w:spacing w:val="-2"/>
          <w:lang w:val="es-ES"/>
        </w:rPr>
        <w:t>do</w:t>
      </w:r>
      <w:r w:rsidRPr="004F3BC2">
        <w:rPr>
          <w:spacing w:val="5"/>
          <w:lang w:val="es-ES"/>
        </w:rPr>
        <w:t xml:space="preserve"> </w:t>
      </w:r>
      <w:r w:rsidRPr="004F3BC2">
        <w:rPr>
          <w:spacing w:val="-2"/>
          <w:lang w:val="es-ES"/>
        </w:rPr>
        <w:t>Padre</w:t>
      </w:r>
      <w:r w:rsidRPr="004F3BC2">
        <w:rPr>
          <w:spacing w:val="5"/>
          <w:lang w:val="es-ES"/>
        </w:rPr>
        <w:t xml:space="preserve"> </w:t>
      </w:r>
      <w:r w:rsidRPr="004F3BC2">
        <w:rPr>
          <w:spacing w:val="-2"/>
          <w:lang w:val="es-ES"/>
        </w:rPr>
        <w:t>Áureo</w:t>
      </w:r>
      <w:r w:rsidRPr="004F3BC2">
        <w:rPr>
          <w:spacing w:val="7"/>
          <w:lang w:val="es-ES"/>
        </w:rPr>
        <w:t xml:space="preserve"> </w:t>
      </w:r>
      <w:r w:rsidRPr="004F3BC2">
        <w:rPr>
          <w:spacing w:val="-2"/>
          <w:lang w:val="es-ES"/>
        </w:rPr>
        <w:t>R.</w:t>
      </w:r>
      <w:r w:rsidRPr="004F3BC2">
        <w:rPr>
          <w:spacing w:val="8"/>
          <w:lang w:val="es-ES"/>
        </w:rPr>
        <w:t xml:space="preserve"> </w:t>
      </w:r>
      <w:r w:rsidRPr="004F3BC2">
        <w:rPr>
          <w:spacing w:val="-2"/>
          <w:lang w:val="es-ES"/>
        </w:rPr>
        <w:t>de</w:t>
      </w:r>
      <w:r w:rsidRPr="004F3BC2">
        <w:rPr>
          <w:spacing w:val="7"/>
          <w:lang w:val="es-ES"/>
        </w:rPr>
        <w:t xml:space="preserve"> </w:t>
      </w:r>
      <w:proofErr w:type="spellStart"/>
      <w:r w:rsidRPr="004F3BC2">
        <w:rPr>
          <w:spacing w:val="-3"/>
          <w:lang w:val="es-ES"/>
        </w:rPr>
        <w:t>Figueiredo</w:t>
      </w:r>
      <w:proofErr w:type="spellEnd"/>
      <w:r w:rsidRPr="004F3BC2">
        <w:rPr>
          <w:spacing w:val="-3"/>
          <w:lang w:val="es-ES"/>
        </w:rPr>
        <w:t>.</w:t>
      </w:r>
      <w:r w:rsidRPr="004F3BC2">
        <w:rPr>
          <w:spacing w:val="5"/>
          <w:lang w:val="es-ES"/>
        </w:rPr>
        <w:t xml:space="preserve"> </w:t>
      </w:r>
      <w:r w:rsidRPr="000352A5">
        <w:rPr>
          <w:spacing w:val="-2"/>
          <w:lang w:val="es-ES"/>
        </w:rPr>
        <w:t>2ª</w:t>
      </w:r>
      <w:r w:rsidRPr="000352A5">
        <w:rPr>
          <w:spacing w:val="7"/>
          <w:lang w:val="es-ES"/>
        </w:rPr>
        <w:t xml:space="preserve"> </w:t>
      </w:r>
      <w:r w:rsidRPr="000352A5">
        <w:rPr>
          <w:spacing w:val="-2"/>
          <w:lang w:val="es-ES"/>
        </w:rPr>
        <w:t>ed.</w:t>
      </w:r>
      <w:r w:rsidRPr="000352A5">
        <w:rPr>
          <w:spacing w:val="6"/>
          <w:lang w:val="es-ES"/>
        </w:rPr>
        <w:t xml:space="preserve"> </w:t>
      </w:r>
      <w:proofErr w:type="spellStart"/>
      <w:r>
        <w:rPr>
          <w:spacing w:val="-3"/>
        </w:rPr>
        <w:t>Aveiro</w:t>
      </w:r>
      <w:proofErr w:type="spellEnd"/>
      <w:r>
        <w:rPr>
          <w:spacing w:val="-3"/>
        </w:rPr>
        <w:t>.</w:t>
      </w:r>
      <w:r>
        <w:rPr>
          <w:spacing w:val="6"/>
        </w:rPr>
        <w:t xml:space="preserve"> </w:t>
      </w:r>
      <w:r>
        <w:rPr>
          <w:spacing w:val="-1"/>
        </w:rPr>
        <w:t>445</w:t>
      </w:r>
      <w:r>
        <w:rPr>
          <w:spacing w:val="70"/>
          <w:w w:val="99"/>
        </w:rPr>
        <w:t xml:space="preserve"> </w:t>
      </w:r>
      <w:r>
        <w:rPr>
          <w:spacing w:val="-3"/>
        </w:rPr>
        <w:t>pp</w:t>
      </w:r>
      <w:proofErr w:type="gramStart"/>
      <w:r>
        <w:rPr>
          <w:spacing w:val="-3"/>
        </w:rPr>
        <w:t>..</w:t>
      </w:r>
      <w:proofErr w:type="gramEnd"/>
    </w:p>
    <w:p w:rsidR="000352A5" w:rsidRDefault="000352A5" w:rsidP="004F3BC2">
      <w:pPr>
        <w:pStyle w:val="BodyText"/>
        <w:kinsoku w:val="0"/>
        <w:overflowPunct w:val="0"/>
        <w:spacing w:before="120" w:line="360" w:lineRule="auto"/>
        <w:ind w:right="714"/>
        <w:jc w:val="both"/>
        <w:rPr>
          <w:spacing w:val="-3"/>
        </w:rPr>
      </w:pPr>
    </w:p>
    <w:p w:rsidR="000352A5" w:rsidRDefault="000352A5" w:rsidP="000352A5">
      <w:pPr>
        <w:pStyle w:val="BodyText"/>
        <w:tabs>
          <w:tab w:val="left" w:pos="1532"/>
        </w:tabs>
        <w:kinsoku w:val="0"/>
        <w:overflowPunct w:val="0"/>
        <w:autoSpaceDE w:val="0"/>
        <w:autoSpaceDN w:val="0"/>
        <w:adjustRightInd w:val="0"/>
        <w:ind w:right="107"/>
        <w:jc w:val="both"/>
        <w:rPr>
          <w:b/>
        </w:rPr>
      </w:pPr>
      <w:r w:rsidRPr="000352A5">
        <w:rPr>
          <w:b/>
        </w:rPr>
        <w:lastRenderedPageBreak/>
        <w:t xml:space="preserve">Physical features of the Site: </w:t>
      </w:r>
    </w:p>
    <w:p w:rsidR="000352A5" w:rsidRDefault="000352A5" w:rsidP="000352A5">
      <w:pPr>
        <w:pStyle w:val="BodyText"/>
        <w:tabs>
          <w:tab w:val="left" w:pos="1532"/>
        </w:tabs>
        <w:kinsoku w:val="0"/>
        <w:overflowPunct w:val="0"/>
        <w:autoSpaceDE w:val="0"/>
        <w:autoSpaceDN w:val="0"/>
        <w:adjustRightInd w:val="0"/>
        <w:ind w:right="107"/>
        <w:jc w:val="both"/>
        <w:rPr>
          <w:b/>
        </w:rPr>
      </w:pPr>
    </w:p>
    <w:p w:rsidR="000352A5" w:rsidRPr="000352A5" w:rsidRDefault="000352A5" w:rsidP="000352A5">
      <w:pPr>
        <w:pStyle w:val="BodyText"/>
        <w:kinsoku w:val="0"/>
        <w:overflowPunct w:val="0"/>
        <w:spacing w:line="360" w:lineRule="auto"/>
        <w:ind w:left="119" w:right="111"/>
        <w:jc w:val="both"/>
      </w:pPr>
      <w:r w:rsidRPr="000352A5">
        <w:rPr>
          <w:spacing w:val="-1"/>
        </w:rPr>
        <w:t>Historically,</w:t>
      </w:r>
      <w:r w:rsidRPr="000352A5">
        <w:rPr>
          <w:spacing w:val="15"/>
        </w:rPr>
        <w:t xml:space="preserve"> </w:t>
      </w:r>
      <w:r w:rsidRPr="000352A5">
        <w:t>the</w:t>
      </w:r>
      <w:r w:rsidRPr="000352A5">
        <w:rPr>
          <w:spacing w:val="15"/>
        </w:rPr>
        <w:t xml:space="preserve"> </w:t>
      </w:r>
      <w:proofErr w:type="spellStart"/>
      <w:r w:rsidRPr="000352A5">
        <w:t>Pateira</w:t>
      </w:r>
      <w:proofErr w:type="spellEnd"/>
      <w:r w:rsidRPr="000352A5">
        <w:rPr>
          <w:spacing w:val="15"/>
        </w:rPr>
        <w:t xml:space="preserve"> </w:t>
      </w:r>
      <w:r w:rsidRPr="000352A5">
        <w:t>must</w:t>
      </w:r>
      <w:r w:rsidRPr="000352A5">
        <w:rPr>
          <w:spacing w:val="15"/>
        </w:rPr>
        <w:t xml:space="preserve"> </w:t>
      </w:r>
      <w:r w:rsidRPr="000352A5">
        <w:rPr>
          <w:spacing w:val="-1"/>
        </w:rPr>
        <w:t>be</w:t>
      </w:r>
      <w:r w:rsidRPr="000352A5">
        <w:rPr>
          <w:spacing w:val="15"/>
        </w:rPr>
        <w:t xml:space="preserve"> </w:t>
      </w:r>
      <w:r w:rsidRPr="000352A5">
        <w:rPr>
          <w:spacing w:val="-1"/>
        </w:rPr>
        <w:t>considered</w:t>
      </w:r>
      <w:r w:rsidRPr="000352A5">
        <w:rPr>
          <w:spacing w:val="15"/>
        </w:rPr>
        <w:t xml:space="preserve"> </w:t>
      </w:r>
      <w:r w:rsidRPr="000352A5">
        <w:rPr>
          <w:spacing w:val="-1"/>
        </w:rPr>
        <w:t>an</w:t>
      </w:r>
      <w:r w:rsidRPr="000352A5">
        <w:rPr>
          <w:spacing w:val="15"/>
        </w:rPr>
        <w:t xml:space="preserve"> </w:t>
      </w:r>
      <w:r w:rsidRPr="000352A5">
        <w:rPr>
          <w:spacing w:val="-1"/>
        </w:rPr>
        <w:t>ancient</w:t>
      </w:r>
      <w:r w:rsidRPr="000352A5">
        <w:rPr>
          <w:spacing w:val="15"/>
        </w:rPr>
        <w:t xml:space="preserve"> </w:t>
      </w:r>
      <w:r w:rsidRPr="000352A5">
        <w:t>wide</w:t>
      </w:r>
      <w:r w:rsidRPr="000352A5">
        <w:rPr>
          <w:spacing w:val="15"/>
        </w:rPr>
        <w:t xml:space="preserve"> </w:t>
      </w:r>
      <w:r w:rsidRPr="000352A5">
        <w:rPr>
          <w:spacing w:val="-1"/>
        </w:rPr>
        <w:t>sea-arm</w:t>
      </w:r>
      <w:r w:rsidRPr="000352A5">
        <w:rPr>
          <w:spacing w:val="15"/>
        </w:rPr>
        <w:t xml:space="preserve"> </w:t>
      </w:r>
      <w:r w:rsidRPr="000352A5">
        <w:t>where</w:t>
      </w:r>
      <w:r w:rsidRPr="000352A5">
        <w:rPr>
          <w:spacing w:val="16"/>
        </w:rPr>
        <w:t xml:space="preserve"> </w:t>
      </w:r>
      <w:r w:rsidRPr="000352A5">
        <w:t>the</w:t>
      </w:r>
      <w:r w:rsidRPr="000352A5">
        <w:rPr>
          <w:spacing w:val="15"/>
        </w:rPr>
        <w:t xml:space="preserve"> </w:t>
      </w:r>
      <w:r w:rsidRPr="000352A5">
        <w:t>rivers</w:t>
      </w:r>
      <w:r w:rsidRPr="000352A5">
        <w:rPr>
          <w:spacing w:val="15"/>
        </w:rPr>
        <w:t xml:space="preserve"> </w:t>
      </w:r>
      <w:proofErr w:type="spellStart"/>
      <w:r w:rsidRPr="000352A5">
        <w:rPr>
          <w:spacing w:val="-1"/>
        </w:rPr>
        <w:t>Cértima</w:t>
      </w:r>
      <w:proofErr w:type="spellEnd"/>
      <w:r w:rsidRPr="000352A5">
        <w:rPr>
          <w:spacing w:val="-1"/>
        </w:rPr>
        <w:t>,</w:t>
      </w:r>
      <w:r w:rsidRPr="000352A5">
        <w:rPr>
          <w:spacing w:val="15"/>
        </w:rPr>
        <w:t xml:space="preserve"> </w:t>
      </w:r>
      <w:proofErr w:type="spellStart"/>
      <w:r w:rsidRPr="000352A5">
        <w:rPr>
          <w:spacing w:val="-1"/>
        </w:rPr>
        <w:t>Águeda</w:t>
      </w:r>
      <w:proofErr w:type="spellEnd"/>
      <w:r w:rsidRPr="000352A5">
        <w:rPr>
          <w:spacing w:val="-1"/>
        </w:rPr>
        <w:t>,</w:t>
      </w:r>
      <w:r w:rsidRPr="000352A5">
        <w:rPr>
          <w:spacing w:val="58"/>
          <w:w w:val="99"/>
        </w:rPr>
        <w:t xml:space="preserve"> </w:t>
      </w:r>
      <w:r w:rsidRPr="000352A5">
        <w:rPr>
          <w:spacing w:val="-1"/>
        </w:rPr>
        <w:t>and</w:t>
      </w:r>
      <w:r w:rsidRPr="000352A5">
        <w:rPr>
          <w:spacing w:val="-4"/>
        </w:rPr>
        <w:t xml:space="preserve"> </w:t>
      </w:r>
      <w:proofErr w:type="spellStart"/>
      <w:r w:rsidRPr="000352A5">
        <w:rPr>
          <w:spacing w:val="-1"/>
        </w:rPr>
        <w:t>Vouga</w:t>
      </w:r>
      <w:proofErr w:type="spellEnd"/>
      <w:r w:rsidRPr="000352A5">
        <w:rPr>
          <w:spacing w:val="-3"/>
        </w:rPr>
        <w:t xml:space="preserve"> </w:t>
      </w:r>
      <w:r w:rsidRPr="000352A5">
        <w:rPr>
          <w:spacing w:val="-1"/>
        </w:rPr>
        <w:t>flowed</w:t>
      </w:r>
      <w:r w:rsidRPr="000352A5">
        <w:rPr>
          <w:spacing w:val="-3"/>
        </w:rPr>
        <w:t xml:space="preserve"> </w:t>
      </w:r>
      <w:r w:rsidRPr="000352A5">
        <w:rPr>
          <w:spacing w:val="-1"/>
        </w:rPr>
        <w:t>separately</w:t>
      </w:r>
      <w:r w:rsidRPr="000352A5">
        <w:rPr>
          <w:spacing w:val="-3"/>
        </w:rPr>
        <w:t xml:space="preserve"> </w:t>
      </w:r>
      <w:r w:rsidRPr="000352A5">
        <w:rPr>
          <w:spacing w:val="-1"/>
        </w:rPr>
        <w:t>into</w:t>
      </w:r>
      <w:r w:rsidRPr="000352A5">
        <w:rPr>
          <w:spacing w:val="-4"/>
        </w:rPr>
        <w:t xml:space="preserve"> </w:t>
      </w:r>
      <w:r w:rsidRPr="000352A5">
        <w:rPr>
          <w:spacing w:val="-1"/>
        </w:rPr>
        <w:t>before</w:t>
      </w:r>
      <w:r w:rsidRPr="000352A5">
        <w:rPr>
          <w:spacing w:val="-3"/>
        </w:rPr>
        <w:t xml:space="preserve"> </w:t>
      </w:r>
      <w:r w:rsidRPr="000352A5">
        <w:t>the</w:t>
      </w:r>
      <w:r w:rsidRPr="000352A5">
        <w:rPr>
          <w:spacing w:val="-3"/>
        </w:rPr>
        <w:t xml:space="preserve"> </w:t>
      </w:r>
      <w:proofErr w:type="spellStart"/>
      <w:proofErr w:type="gramStart"/>
      <w:r w:rsidRPr="000352A5">
        <w:t>Ria</w:t>
      </w:r>
      <w:proofErr w:type="spellEnd"/>
      <w:proofErr w:type="gramEnd"/>
      <w:r w:rsidRPr="000352A5">
        <w:rPr>
          <w:spacing w:val="-3"/>
        </w:rPr>
        <w:t xml:space="preserve"> </w:t>
      </w:r>
      <w:r w:rsidRPr="000352A5">
        <w:t>de</w:t>
      </w:r>
      <w:r w:rsidRPr="000352A5">
        <w:rPr>
          <w:spacing w:val="-3"/>
        </w:rPr>
        <w:t xml:space="preserve"> </w:t>
      </w:r>
      <w:proofErr w:type="spellStart"/>
      <w:r w:rsidRPr="000352A5">
        <w:rPr>
          <w:spacing w:val="-1"/>
        </w:rPr>
        <w:t>Aveiro</w:t>
      </w:r>
      <w:proofErr w:type="spellEnd"/>
      <w:r w:rsidRPr="000352A5">
        <w:rPr>
          <w:spacing w:val="-3"/>
        </w:rPr>
        <w:t xml:space="preserve"> </w:t>
      </w:r>
      <w:r w:rsidRPr="000352A5">
        <w:t>was</w:t>
      </w:r>
      <w:r w:rsidRPr="000352A5">
        <w:rPr>
          <w:spacing w:val="-3"/>
        </w:rPr>
        <w:t xml:space="preserve"> </w:t>
      </w:r>
      <w:r w:rsidRPr="000352A5">
        <w:rPr>
          <w:spacing w:val="-1"/>
        </w:rPr>
        <w:t>formed.</w:t>
      </w:r>
      <w:r w:rsidRPr="000352A5">
        <w:rPr>
          <w:spacing w:val="-2"/>
        </w:rPr>
        <w:t xml:space="preserve"> </w:t>
      </w:r>
      <w:r w:rsidRPr="000352A5">
        <w:rPr>
          <w:spacing w:val="-1"/>
        </w:rPr>
        <w:t>That</w:t>
      </w:r>
      <w:r w:rsidRPr="000352A5">
        <w:rPr>
          <w:spacing w:val="-3"/>
        </w:rPr>
        <w:t xml:space="preserve"> </w:t>
      </w:r>
      <w:r w:rsidRPr="000352A5">
        <w:rPr>
          <w:spacing w:val="-1"/>
        </w:rPr>
        <w:t>sea-arm</w:t>
      </w:r>
      <w:r w:rsidRPr="000352A5">
        <w:rPr>
          <w:spacing w:val="-3"/>
        </w:rPr>
        <w:t xml:space="preserve"> </w:t>
      </w:r>
      <w:r w:rsidRPr="000352A5">
        <w:rPr>
          <w:spacing w:val="-1"/>
        </w:rPr>
        <w:t>closed</w:t>
      </w:r>
      <w:r w:rsidRPr="000352A5">
        <w:rPr>
          <w:spacing w:val="-3"/>
        </w:rPr>
        <w:t xml:space="preserve"> </w:t>
      </w:r>
      <w:r w:rsidRPr="000352A5">
        <w:t>by</w:t>
      </w:r>
      <w:r w:rsidRPr="000352A5">
        <w:rPr>
          <w:spacing w:val="-3"/>
        </w:rPr>
        <w:t xml:space="preserve"> </w:t>
      </w:r>
      <w:r w:rsidRPr="000352A5">
        <w:rPr>
          <w:spacing w:val="-1"/>
        </w:rPr>
        <w:t>the</w:t>
      </w:r>
      <w:r w:rsidRPr="000352A5">
        <w:rPr>
          <w:spacing w:val="-4"/>
        </w:rPr>
        <w:t xml:space="preserve"> </w:t>
      </w:r>
      <w:r w:rsidRPr="000352A5">
        <w:rPr>
          <w:spacing w:val="-1"/>
        </w:rPr>
        <w:t>silting</w:t>
      </w:r>
      <w:r w:rsidRPr="000352A5">
        <w:rPr>
          <w:spacing w:val="93"/>
          <w:w w:val="99"/>
        </w:rPr>
        <w:t xml:space="preserve"> </w:t>
      </w:r>
      <w:r w:rsidRPr="000352A5">
        <w:rPr>
          <w:spacing w:val="-1"/>
        </w:rPr>
        <w:t>of</w:t>
      </w:r>
      <w:r w:rsidRPr="000352A5">
        <w:rPr>
          <w:spacing w:val="30"/>
        </w:rPr>
        <w:t xml:space="preserve"> </w:t>
      </w:r>
      <w:r w:rsidRPr="000352A5">
        <w:rPr>
          <w:spacing w:val="-1"/>
        </w:rPr>
        <w:t>the</w:t>
      </w:r>
      <w:r w:rsidRPr="000352A5">
        <w:rPr>
          <w:spacing w:val="30"/>
        </w:rPr>
        <w:t xml:space="preserve"> </w:t>
      </w:r>
      <w:r w:rsidRPr="000352A5">
        <w:rPr>
          <w:spacing w:val="-1"/>
        </w:rPr>
        <w:t>three</w:t>
      </w:r>
      <w:r w:rsidRPr="000352A5">
        <w:rPr>
          <w:spacing w:val="29"/>
        </w:rPr>
        <w:t xml:space="preserve"> </w:t>
      </w:r>
      <w:r w:rsidRPr="000352A5">
        <w:rPr>
          <w:spacing w:val="-1"/>
        </w:rPr>
        <w:t>rivers</w:t>
      </w:r>
      <w:r w:rsidRPr="000352A5">
        <w:rPr>
          <w:spacing w:val="30"/>
        </w:rPr>
        <w:t xml:space="preserve"> </w:t>
      </w:r>
      <w:r w:rsidRPr="000352A5">
        <w:rPr>
          <w:spacing w:val="-1"/>
        </w:rPr>
        <w:t>caused</w:t>
      </w:r>
      <w:r w:rsidRPr="000352A5">
        <w:rPr>
          <w:spacing w:val="29"/>
        </w:rPr>
        <w:t xml:space="preserve"> </w:t>
      </w:r>
      <w:r w:rsidRPr="000352A5">
        <w:rPr>
          <w:spacing w:val="-1"/>
        </w:rPr>
        <w:t>the</w:t>
      </w:r>
      <w:r w:rsidRPr="000352A5">
        <w:rPr>
          <w:spacing w:val="30"/>
        </w:rPr>
        <w:t xml:space="preserve"> </w:t>
      </w:r>
      <w:r w:rsidRPr="000352A5">
        <w:rPr>
          <w:spacing w:val="-1"/>
        </w:rPr>
        <w:t>appearance</w:t>
      </w:r>
      <w:r w:rsidRPr="000352A5">
        <w:rPr>
          <w:spacing w:val="29"/>
        </w:rPr>
        <w:t xml:space="preserve"> </w:t>
      </w:r>
      <w:r w:rsidRPr="000352A5">
        <w:rPr>
          <w:spacing w:val="-1"/>
        </w:rPr>
        <w:t>of</w:t>
      </w:r>
      <w:r w:rsidRPr="000352A5">
        <w:rPr>
          <w:spacing w:val="32"/>
        </w:rPr>
        <w:t xml:space="preserve"> </w:t>
      </w:r>
      <w:r w:rsidRPr="000352A5">
        <w:t>a</w:t>
      </w:r>
      <w:r w:rsidRPr="000352A5">
        <w:rPr>
          <w:spacing w:val="30"/>
        </w:rPr>
        <w:t xml:space="preserve"> </w:t>
      </w:r>
      <w:r w:rsidRPr="000352A5">
        <w:rPr>
          <w:spacing w:val="-1"/>
        </w:rPr>
        <w:t>single</w:t>
      </w:r>
      <w:r w:rsidRPr="000352A5">
        <w:rPr>
          <w:spacing w:val="30"/>
        </w:rPr>
        <w:t xml:space="preserve"> </w:t>
      </w:r>
      <w:r w:rsidRPr="000352A5">
        <w:rPr>
          <w:spacing w:val="-1"/>
        </w:rPr>
        <w:t>water</w:t>
      </w:r>
      <w:r w:rsidRPr="000352A5">
        <w:rPr>
          <w:spacing w:val="29"/>
        </w:rPr>
        <w:t xml:space="preserve"> </w:t>
      </w:r>
      <w:r w:rsidRPr="000352A5">
        <w:rPr>
          <w:spacing w:val="-1"/>
        </w:rPr>
        <w:t>course</w:t>
      </w:r>
      <w:r w:rsidRPr="000352A5">
        <w:rPr>
          <w:spacing w:val="32"/>
        </w:rPr>
        <w:t xml:space="preserve"> </w:t>
      </w:r>
      <w:r w:rsidRPr="000352A5">
        <w:t>–</w:t>
      </w:r>
      <w:r w:rsidRPr="000352A5">
        <w:rPr>
          <w:spacing w:val="29"/>
        </w:rPr>
        <w:t xml:space="preserve"> </w:t>
      </w:r>
      <w:r w:rsidRPr="000352A5">
        <w:rPr>
          <w:spacing w:val="-1"/>
        </w:rPr>
        <w:t>the</w:t>
      </w:r>
      <w:r w:rsidRPr="000352A5">
        <w:rPr>
          <w:spacing w:val="30"/>
        </w:rPr>
        <w:t xml:space="preserve"> </w:t>
      </w:r>
      <w:r w:rsidRPr="000352A5">
        <w:rPr>
          <w:spacing w:val="-1"/>
        </w:rPr>
        <w:t>river</w:t>
      </w:r>
      <w:r w:rsidRPr="000352A5">
        <w:rPr>
          <w:spacing w:val="31"/>
        </w:rPr>
        <w:t xml:space="preserve"> </w:t>
      </w:r>
      <w:proofErr w:type="spellStart"/>
      <w:r w:rsidRPr="000352A5">
        <w:rPr>
          <w:spacing w:val="-1"/>
        </w:rPr>
        <w:t>Vouga</w:t>
      </w:r>
      <w:proofErr w:type="spellEnd"/>
      <w:r w:rsidRPr="000352A5">
        <w:rPr>
          <w:spacing w:val="31"/>
        </w:rPr>
        <w:t xml:space="preserve"> </w:t>
      </w:r>
      <w:r w:rsidRPr="000352A5">
        <w:t>-</w:t>
      </w:r>
      <w:proofErr w:type="gramStart"/>
      <w:r w:rsidRPr="000352A5">
        <w:t>,</w:t>
      </w:r>
      <w:proofErr w:type="gramEnd"/>
      <w:r w:rsidRPr="000352A5">
        <w:rPr>
          <w:spacing w:val="30"/>
        </w:rPr>
        <w:t xml:space="preserve"> </w:t>
      </w:r>
      <w:r w:rsidRPr="000352A5">
        <w:rPr>
          <w:spacing w:val="-1"/>
        </w:rPr>
        <w:t>therefore</w:t>
      </w:r>
      <w:r w:rsidRPr="000352A5">
        <w:rPr>
          <w:spacing w:val="30"/>
        </w:rPr>
        <w:t xml:space="preserve"> </w:t>
      </w:r>
      <w:r w:rsidRPr="000352A5">
        <w:t>the</w:t>
      </w:r>
      <w:r w:rsidRPr="000352A5">
        <w:rPr>
          <w:spacing w:val="81"/>
          <w:w w:val="99"/>
        </w:rPr>
        <w:t xml:space="preserve"> </w:t>
      </w:r>
      <w:r w:rsidRPr="000352A5">
        <w:rPr>
          <w:spacing w:val="-1"/>
        </w:rPr>
        <w:t>mouth</w:t>
      </w:r>
      <w:r w:rsidRPr="000352A5">
        <w:rPr>
          <w:spacing w:val="-2"/>
        </w:rPr>
        <w:t xml:space="preserve"> </w:t>
      </w:r>
      <w:r w:rsidRPr="000352A5">
        <w:rPr>
          <w:spacing w:val="-1"/>
        </w:rPr>
        <w:t>of the river</w:t>
      </w:r>
      <w:r w:rsidRPr="000352A5">
        <w:t xml:space="preserve"> </w:t>
      </w:r>
      <w:r w:rsidRPr="000352A5">
        <w:rPr>
          <w:spacing w:val="-1"/>
        </w:rPr>
        <w:t>moved</w:t>
      </w:r>
      <w:r w:rsidRPr="000352A5">
        <w:t xml:space="preserve"> </w:t>
      </w:r>
      <w:r w:rsidRPr="000352A5">
        <w:rPr>
          <w:spacing w:val="-1"/>
        </w:rPr>
        <w:t>much</w:t>
      </w:r>
      <w:r w:rsidRPr="000352A5">
        <w:rPr>
          <w:spacing w:val="-2"/>
        </w:rPr>
        <w:t xml:space="preserve"> </w:t>
      </w:r>
      <w:r w:rsidRPr="000352A5">
        <w:rPr>
          <w:spacing w:val="-1"/>
        </w:rPr>
        <w:t>farther</w:t>
      </w:r>
      <w:r w:rsidRPr="000352A5">
        <w:rPr>
          <w:spacing w:val="1"/>
        </w:rPr>
        <w:t xml:space="preserve"> </w:t>
      </w:r>
      <w:r w:rsidRPr="000352A5">
        <w:rPr>
          <w:spacing w:val="-1"/>
        </w:rPr>
        <w:t>northwest,</w:t>
      </w:r>
      <w:r w:rsidRPr="000352A5">
        <w:rPr>
          <w:spacing w:val="-2"/>
        </w:rPr>
        <w:t xml:space="preserve"> </w:t>
      </w:r>
      <w:r w:rsidRPr="000352A5">
        <w:rPr>
          <w:spacing w:val="-1"/>
        </w:rPr>
        <w:t>just like nowadays</w:t>
      </w:r>
      <w:r w:rsidRPr="000352A5">
        <w:rPr>
          <w:spacing w:val="-2"/>
        </w:rPr>
        <w:t xml:space="preserve"> </w:t>
      </w:r>
      <w:r w:rsidRPr="000352A5">
        <w:t>(Almeida,</w:t>
      </w:r>
      <w:r w:rsidRPr="000352A5">
        <w:rPr>
          <w:spacing w:val="-2"/>
        </w:rPr>
        <w:t xml:space="preserve"> </w:t>
      </w:r>
      <w:r w:rsidRPr="000352A5">
        <w:t>2006).</w:t>
      </w:r>
      <w:r w:rsidRPr="000352A5">
        <w:rPr>
          <w:spacing w:val="-1"/>
        </w:rPr>
        <w:t xml:space="preserve"> </w:t>
      </w:r>
      <w:proofErr w:type="spellStart"/>
      <w:r w:rsidRPr="000352A5">
        <w:t>Pinho</w:t>
      </w:r>
      <w:proofErr w:type="spellEnd"/>
      <w:r w:rsidRPr="000352A5">
        <w:rPr>
          <w:spacing w:val="-3"/>
        </w:rPr>
        <w:t xml:space="preserve"> </w:t>
      </w:r>
      <w:r w:rsidRPr="000352A5">
        <w:rPr>
          <w:i/>
          <w:iCs/>
        </w:rPr>
        <w:t>et</w:t>
      </w:r>
      <w:r w:rsidRPr="000352A5">
        <w:rPr>
          <w:i/>
          <w:iCs/>
          <w:spacing w:val="-1"/>
        </w:rPr>
        <w:t xml:space="preserve"> al</w:t>
      </w:r>
      <w:r w:rsidRPr="000352A5">
        <w:rPr>
          <w:spacing w:val="-1"/>
        </w:rPr>
        <w:t>.</w:t>
      </w:r>
      <w:r w:rsidRPr="000352A5">
        <w:t xml:space="preserve"> (1988)</w:t>
      </w:r>
      <w:r w:rsidRPr="000352A5">
        <w:rPr>
          <w:spacing w:val="63"/>
          <w:w w:val="99"/>
        </w:rPr>
        <w:t xml:space="preserve"> </w:t>
      </w:r>
      <w:proofErr w:type="spellStart"/>
      <w:r w:rsidRPr="000352A5">
        <w:t>cit</w:t>
      </w:r>
      <w:proofErr w:type="spellEnd"/>
      <w:r w:rsidRPr="000352A5">
        <w:rPr>
          <w:spacing w:val="11"/>
        </w:rPr>
        <w:t xml:space="preserve"> </w:t>
      </w:r>
      <w:r w:rsidRPr="000352A5">
        <w:t>Gomes</w:t>
      </w:r>
      <w:r w:rsidRPr="000352A5">
        <w:rPr>
          <w:spacing w:val="11"/>
        </w:rPr>
        <w:t xml:space="preserve"> </w:t>
      </w:r>
      <w:r w:rsidRPr="000352A5">
        <w:rPr>
          <w:spacing w:val="-1"/>
        </w:rPr>
        <w:t>Andrade</w:t>
      </w:r>
      <w:r w:rsidRPr="000352A5">
        <w:rPr>
          <w:spacing w:val="11"/>
        </w:rPr>
        <w:t xml:space="preserve"> </w:t>
      </w:r>
      <w:r w:rsidRPr="000352A5">
        <w:rPr>
          <w:spacing w:val="-1"/>
        </w:rPr>
        <w:t>writes</w:t>
      </w:r>
      <w:r w:rsidRPr="000352A5">
        <w:rPr>
          <w:spacing w:val="13"/>
        </w:rPr>
        <w:t xml:space="preserve"> </w:t>
      </w:r>
      <w:r w:rsidRPr="000352A5">
        <w:rPr>
          <w:spacing w:val="-1"/>
        </w:rPr>
        <w:t>about</w:t>
      </w:r>
      <w:r w:rsidRPr="000352A5">
        <w:rPr>
          <w:spacing w:val="13"/>
        </w:rPr>
        <w:t xml:space="preserve"> </w:t>
      </w:r>
      <w:r w:rsidRPr="000352A5">
        <w:rPr>
          <w:spacing w:val="-1"/>
        </w:rPr>
        <w:t>the</w:t>
      </w:r>
      <w:r w:rsidRPr="000352A5">
        <w:rPr>
          <w:spacing w:val="13"/>
        </w:rPr>
        <w:t xml:space="preserve"> </w:t>
      </w:r>
      <w:proofErr w:type="spellStart"/>
      <w:r w:rsidRPr="000352A5">
        <w:rPr>
          <w:spacing w:val="-1"/>
        </w:rPr>
        <w:t>Pateira</w:t>
      </w:r>
      <w:proofErr w:type="spellEnd"/>
      <w:r w:rsidRPr="000352A5">
        <w:rPr>
          <w:spacing w:val="-1"/>
        </w:rPr>
        <w:t>,</w:t>
      </w:r>
      <w:r w:rsidRPr="000352A5">
        <w:rPr>
          <w:spacing w:val="12"/>
        </w:rPr>
        <w:t xml:space="preserve"> </w:t>
      </w:r>
      <w:r w:rsidRPr="000352A5">
        <w:rPr>
          <w:spacing w:val="-1"/>
        </w:rPr>
        <w:t>that</w:t>
      </w:r>
      <w:r w:rsidRPr="000352A5">
        <w:rPr>
          <w:spacing w:val="11"/>
        </w:rPr>
        <w:t xml:space="preserve"> </w:t>
      </w:r>
      <w:r w:rsidRPr="000352A5">
        <w:rPr>
          <w:spacing w:val="-1"/>
        </w:rPr>
        <w:t>the</w:t>
      </w:r>
      <w:r w:rsidRPr="000352A5">
        <w:rPr>
          <w:spacing w:val="12"/>
        </w:rPr>
        <w:t xml:space="preserve"> </w:t>
      </w:r>
      <w:proofErr w:type="spellStart"/>
      <w:r w:rsidRPr="000352A5">
        <w:rPr>
          <w:spacing w:val="-1"/>
        </w:rPr>
        <w:t>Certoma</w:t>
      </w:r>
      <w:proofErr w:type="spellEnd"/>
      <w:r w:rsidRPr="000352A5">
        <w:rPr>
          <w:spacing w:val="11"/>
        </w:rPr>
        <w:t xml:space="preserve"> </w:t>
      </w:r>
      <w:r w:rsidRPr="000352A5">
        <w:rPr>
          <w:spacing w:val="-1"/>
        </w:rPr>
        <w:t>valley</w:t>
      </w:r>
      <w:r w:rsidRPr="000352A5">
        <w:rPr>
          <w:spacing w:val="11"/>
        </w:rPr>
        <w:t xml:space="preserve"> </w:t>
      </w:r>
      <w:r w:rsidRPr="000352A5">
        <w:rPr>
          <w:spacing w:val="-1"/>
        </w:rPr>
        <w:t>at</w:t>
      </w:r>
      <w:r w:rsidRPr="000352A5">
        <w:rPr>
          <w:spacing w:val="13"/>
        </w:rPr>
        <w:t xml:space="preserve"> </w:t>
      </w:r>
      <w:r w:rsidRPr="000352A5">
        <w:rPr>
          <w:spacing w:val="-1"/>
        </w:rPr>
        <w:t>that</w:t>
      </w:r>
      <w:r w:rsidRPr="000352A5">
        <w:rPr>
          <w:spacing w:val="12"/>
        </w:rPr>
        <w:t xml:space="preserve"> </w:t>
      </w:r>
      <w:r w:rsidRPr="000352A5">
        <w:rPr>
          <w:spacing w:val="-1"/>
        </w:rPr>
        <w:t>point</w:t>
      </w:r>
      <w:r w:rsidRPr="000352A5">
        <w:rPr>
          <w:spacing w:val="11"/>
        </w:rPr>
        <w:t xml:space="preserve"> </w:t>
      </w:r>
      <w:r w:rsidRPr="000352A5">
        <w:rPr>
          <w:spacing w:val="-1"/>
        </w:rPr>
        <w:t>used</w:t>
      </w:r>
      <w:r w:rsidRPr="000352A5">
        <w:rPr>
          <w:spacing w:val="11"/>
        </w:rPr>
        <w:t xml:space="preserve"> </w:t>
      </w:r>
      <w:r w:rsidRPr="000352A5">
        <w:rPr>
          <w:spacing w:val="-1"/>
        </w:rPr>
        <w:t>to</w:t>
      </w:r>
      <w:r w:rsidRPr="000352A5">
        <w:rPr>
          <w:spacing w:val="12"/>
        </w:rPr>
        <w:t xml:space="preserve"> </w:t>
      </w:r>
      <w:r w:rsidRPr="000352A5">
        <w:rPr>
          <w:spacing w:val="-1"/>
        </w:rPr>
        <w:t>be</w:t>
      </w:r>
      <w:r w:rsidRPr="000352A5">
        <w:rPr>
          <w:spacing w:val="13"/>
        </w:rPr>
        <w:t xml:space="preserve"> </w:t>
      </w:r>
      <w:r w:rsidRPr="000352A5">
        <w:t>firm</w:t>
      </w:r>
      <w:r w:rsidRPr="000352A5">
        <w:rPr>
          <w:spacing w:val="11"/>
        </w:rPr>
        <w:t xml:space="preserve"> </w:t>
      </w:r>
      <w:r w:rsidRPr="000352A5">
        <w:rPr>
          <w:spacing w:val="-1"/>
        </w:rPr>
        <w:t>land,</w:t>
      </w:r>
      <w:r w:rsidRPr="000352A5">
        <w:rPr>
          <w:spacing w:val="70"/>
          <w:w w:val="99"/>
        </w:rPr>
        <w:t xml:space="preserve"> </w:t>
      </w:r>
      <w:r w:rsidRPr="000352A5">
        <w:rPr>
          <w:spacing w:val="-1"/>
        </w:rPr>
        <w:t>covered</w:t>
      </w:r>
      <w:r w:rsidRPr="000352A5">
        <w:rPr>
          <w:spacing w:val="-6"/>
        </w:rPr>
        <w:t xml:space="preserve"> </w:t>
      </w:r>
      <w:r w:rsidRPr="000352A5">
        <w:rPr>
          <w:spacing w:val="-1"/>
        </w:rPr>
        <w:t>by</w:t>
      </w:r>
      <w:r w:rsidRPr="000352A5">
        <w:rPr>
          <w:spacing w:val="-6"/>
        </w:rPr>
        <w:t xml:space="preserve"> </w:t>
      </w:r>
      <w:r w:rsidRPr="000352A5">
        <w:rPr>
          <w:spacing w:val="-1"/>
        </w:rPr>
        <w:t>thick</w:t>
      </w:r>
      <w:r w:rsidRPr="000352A5">
        <w:rPr>
          <w:spacing w:val="-6"/>
        </w:rPr>
        <w:t xml:space="preserve"> </w:t>
      </w:r>
      <w:r w:rsidRPr="000352A5">
        <w:t>woods,</w:t>
      </w:r>
      <w:r w:rsidRPr="000352A5">
        <w:rPr>
          <w:spacing w:val="-7"/>
        </w:rPr>
        <w:t xml:space="preserve"> </w:t>
      </w:r>
      <w:r w:rsidRPr="000352A5">
        <w:rPr>
          <w:spacing w:val="-1"/>
        </w:rPr>
        <w:t>amongst</w:t>
      </w:r>
      <w:r w:rsidRPr="000352A5">
        <w:rPr>
          <w:spacing w:val="-5"/>
        </w:rPr>
        <w:t xml:space="preserve"> </w:t>
      </w:r>
      <w:r w:rsidRPr="000352A5">
        <w:rPr>
          <w:spacing w:val="-1"/>
        </w:rPr>
        <w:t>which</w:t>
      </w:r>
      <w:r w:rsidRPr="000352A5">
        <w:rPr>
          <w:spacing w:val="-6"/>
        </w:rPr>
        <w:t xml:space="preserve"> </w:t>
      </w:r>
      <w:r w:rsidRPr="000352A5">
        <w:rPr>
          <w:spacing w:val="-1"/>
        </w:rPr>
        <w:t>the</w:t>
      </w:r>
      <w:r w:rsidRPr="000352A5">
        <w:rPr>
          <w:spacing w:val="-6"/>
        </w:rPr>
        <w:t xml:space="preserve"> </w:t>
      </w:r>
      <w:r w:rsidRPr="000352A5">
        <w:rPr>
          <w:spacing w:val="-1"/>
        </w:rPr>
        <w:t>river</w:t>
      </w:r>
      <w:r w:rsidRPr="000352A5">
        <w:rPr>
          <w:spacing w:val="-5"/>
        </w:rPr>
        <w:t xml:space="preserve"> </w:t>
      </w:r>
      <w:r w:rsidRPr="000352A5">
        <w:t>flowed</w:t>
      </w:r>
      <w:r w:rsidRPr="000352A5">
        <w:rPr>
          <w:spacing w:val="-6"/>
        </w:rPr>
        <w:t xml:space="preserve"> </w:t>
      </w:r>
      <w:r w:rsidRPr="000352A5">
        <w:t>carelessly.</w:t>
      </w:r>
    </w:p>
    <w:p w:rsidR="000352A5" w:rsidRPr="000352A5" w:rsidRDefault="000352A5" w:rsidP="000352A5">
      <w:pPr>
        <w:pStyle w:val="BodyText"/>
        <w:kinsoku w:val="0"/>
        <w:overflowPunct w:val="0"/>
        <w:spacing w:before="119" w:line="359" w:lineRule="auto"/>
        <w:ind w:left="120" w:right="113"/>
        <w:jc w:val="both"/>
      </w:pPr>
      <w:r w:rsidRPr="000352A5">
        <w:rPr>
          <w:spacing w:val="-1"/>
        </w:rPr>
        <w:t>Moreover,</w:t>
      </w:r>
      <w:r w:rsidRPr="000352A5">
        <w:rPr>
          <w:spacing w:val="35"/>
        </w:rPr>
        <w:t xml:space="preserve"> </w:t>
      </w:r>
      <w:r w:rsidRPr="000352A5">
        <w:rPr>
          <w:spacing w:val="-1"/>
        </w:rPr>
        <w:t>according</w:t>
      </w:r>
      <w:r w:rsidRPr="000352A5">
        <w:rPr>
          <w:spacing w:val="37"/>
        </w:rPr>
        <w:t xml:space="preserve"> </w:t>
      </w:r>
      <w:r w:rsidRPr="000352A5">
        <w:t>to</w:t>
      </w:r>
      <w:r w:rsidRPr="000352A5">
        <w:rPr>
          <w:spacing w:val="36"/>
        </w:rPr>
        <w:t xml:space="preserve"> </w:t>
      </w:r>
      <w:proofErr w:type="spellStart"/>
      <w:r w:rsidRPr="000352A5">
        <w:rPr>
          <w:spacing w:val="-1"/>
        </w:rPr>
        <w:t>Pinho</w:t>
      </w:r>
      <w:proofErr w:type="spellEnd"/>
      <w:r w:rsidRPr="000352A5">
        <w:rPr>
          <w:spacing w:val="37"/>
        </w:rPr>
        <w:t xml:space="preserve"> </w:t>
      </w:r>
      <w:r w:rsidRPr="000352A5">
        <w:rPr>
          <w:i/>
          <w:iCs/>
          <w:spacing w:val="-1"/>
        </w:rPr>
        <w:t>et</w:t>
      </w:r>
      <w:r w:rsidRPr="000352A5">
        <w:rPr>
          <w:i/>
          <w:iCs/>
          <w:spacing w:val="36"/>
        </w:rPr>
        <w:t xml:space="preserve"> </w:t>
      </w:r>
      <w:r w:rsidRPr="000352A5">
        <w:rPr>
          <w:i/>
          <w:iCs/>
          <w:spacing w:val="-1"/>
        </w:rPr>
        <w:t>al</w:t>
      </w:r>
      <w:r w:rsidRPr="000352A5">
        <w:rPr>
          <w:spacing w:val="-1"/>
        </w:rPr>
        <w:t>,</w:t>
      </w:r>
      <w:r w:rsidRPr="000352A5">
        <w:rPr>
          <w:spacing w:val="36"/>
        </w:rPr>
        <w:t xml:space="preserve"> </w:t>
      </w:r>
      <w:r w:rsidRPr="000352A5">
        <w:t>1988,</w:t>
      </w:r>
      <w:r w:rsidRPr="000352A5">
        <w:rPr>
          <w:spacing w:val="36"/>
        </w:rPr>
        <w:t xml:space="preserve"> </w:t>
      </w:r>
      <w:r w:rsidRPr="000352A5">
        <w:t>it</w:t>
      </w:r>
      <w:r w:rsidRPr="000352A5">
        <w:rPr>
          <w:spacing w:val="37"/>
        </w:rPr>
        <w:t xml:space="preserve"> </w:t>
      </w:r>
      <w:r w:rsidRPr="000352A5">
        <w:t>seems</w:t>
      </w:r>
      <w:r w:rsidRPr="000352A5">
        <w:rPr>
          <w:spacing w:val="36"/>
        </w:rPr>
        <w:t xml:space="preserve"> </w:t>
      </w:r>
      <w:r w:rsidRPr="000352A5">
        <w:rPr>
          <w:spacing w:val="-1"/>
        </w:rPr>
        <w:t>admissible</w:t>
      </w:r>
      <w:r w:rsidRPr="000352A5">
        <w:rPr>
          <w:spacing w:val="38"/>
        </w:rPr>
        <w:t xml:space="preserve"> </w:t>
      </w:r>
      <w:r w:rsidRPr="000352A5">
        <w:t>to</w:t>
      </w:r>
      <w:r w:rsidRPr="000352A5">
        <w:rPr>
          <w:spacing w:val="36"/>
        </w:rPr>
        <w:t xml:space="preserve"> </w:t>
      </w:r>
      <w:r w:rsidRPr="000352A5">
        <w:t>suppose</w:t>
      </w:r>
      <w:r w:rsidRPr="000352A5">
        <w:rPr>
          <w:spacing w:val="35"/>
        </w:rPr>
        <w:t xml:space="preserve"> </w:t>
      </w:r>
      <w:r w:rsidRPr="000352A5">
        <w:t>the</w:t>
      </w:r>
      <w:r w:rsidRPr="000352A5">
        <w:rPr>
          <w:spacing w:val="36"/>
        </w:rPr>
        <w:t xml:space="preserve"> </w:t>
      </w:r>
      <w:r w:rsidRPr="000352A5">
        <w:rPr>
          <w:spacing w:val="-1"/>
        </w:rPr>
        <w:t>area</w:t>
      </w:r>
      <w:r w:rsidRPr="000352A5">
        <w:rPr>
          <w:spacing w:val="37"/>
        </w:rPr>
        <w:t xml:space="preserve"> </w:t>
      </w:r>
      <w:r w:rsidRPr="000352A5">
        <w:t>would</w:t>
      </w:r>
      <w:r w:rsidRPr="000352A5">
        <w:rPr>
          <w:spacing w:val="35"/>
        </w:rPr>
        <w:t xml:space="preserve"> </w:t>
      </w:r>
      <w:r w:rsidRPr="000352A5">
        <w:rPr>
          <w:spacing w:val="-1"/>
        </w:rPr>
        <w:t>have</w:t>
      </w:r>
      <w:r w:rsidRPr="000352A5">
        <w:rPr>
          <w:spacing w:val="37"/>
        </w:rPr>
        <w:t xml:space="preserve"> </w:t>
      </w:r>
      <w:r w:rsidRPr="000352A5">
        <w:rPr>
          <w:spacing w:val="-1"/>
        </w:rPr>
        <w:t>been</w:t>
      </w:r>
      <w:r w:rsidRPr="000352A5">
        <w:rPr>
          <w:spacing w:val="32"/>
          <w:w w:val="99"/>
        </w:rPr>
        <w:t xml:space="preserve"> </w:t>
      </w:r>
      <w:r w:rsidRPr="000352A5">
        <w:rPr>
          <w:spacing w:val="-1"/>
        </w:rPr>
        <w:t>extremely</w:t>
      </w:r>
      <w:r w:rsidRPr="000352A5">
        <w:rPr>
          <w:spacing w:val="-5"/>
        </w:rPr>
        <w:t xml:space="preserve"> </w:t>
      </w:r>
      <w:r w:rsidRPr="000352A5">
        <w:rPr>
          <w:spacing w:val="-1"/>
        </w:rPr>
        <w:t>rich</w:t>
      </w:r>
      <w:r w:rsidRPr="000352A5">
        <w:rPr>
          <w:spacing w:val="-5"/>
        </w:rPr>
        <w:t xml:space="preserve"> </w:t>
      </w:r>
      <w:r w:rsidRPr="000352A5">
        <w:rPr>
          <w:spacing w:val="-1"/>
        </w:rPr>
        <w:t>both</w:t>
      </w:r>
      <w:r w:rsidRPr="000352A5">
        <w:rPr>
          <w:spacing w:val="-4"/>
        </w:rPr>
        <w:t xml:space="preserve"> </w:t>
      </w:r>
      <w:r w:rsidRPr="000352A5">
        <w:rPr>
          <w:spacing w:val="-1"/>
        </w:rPr>
        <w:t>in</w:t>
      </w:r>
      <w:r w:rsidRPr="000352A5">
        <w:rPr>
          <w:spacing w:val="-4"/>
        </w:rPr>
        <w:t xml:space="preserve"> </w:t>
      </w:r>
      <w:r w:rsidRPr="000352A5">
        <w:rPr>
          <w:spacing w:val="-1"/>
        </w:rPr>
        <w:t>terms</w:t>
      </w:r>
      <w:r w:rsidRPr="000352A5">
        <w:rPr>
          <w:spacing w:val="-3"/>
        </w:rPr>
        <w:t xml:space="preserve"> </w:t>
      </w:r>
      <w:r w:rsidRPr="000352A5">
        <w:rPr>
          <w:spacing w:val="-1"/>
        </w:rPr>
        <w:t>of</w:t>
      </w:r>
      <w:r w:rsidRPr="000352A5">
        <w:rPr>
          <w:spacing w:val="-5"/>
        </w:rPr>
        <w:t xml:space="preserve"> </w:t>
      </w:r>
      <w:r w:rsidRPr="000352A5">
        <w:rPr>
          <w:spacing w:val="-1"/>
        </w:rPr>
        <w:t>fauna</w:t>
      </w:r>
      <w:r w:rsidRPr="000352A5">
        <w:rPr>
          <w:spacing w:val="-4"/>
        </w:rPr>
        <w:t xml:space="preserve"> </w:t>
      </w:r>
      <w:r w:rsidRPr="000352A5">
        <w:rPr>
          <w:spacing w:val="-1"/>
        </w:rPr>
        <w:t>and</w:t>
      </w:r>
      <w:r w:rsidRPr="000352A5">
        <w:rPr>
          <w:spacing w:val="-5"/>
        </w:rPr>
        <w:t xml:space="preserve"> </w:t>
      </w:r>
      <w:r w:rsidRPr="000352A5">
        <w:rPr>
          <w:spacing w:val="-1"/>
        </w:rPr>
        <w:t>flora,</w:t>
      </w:r>
      <w:r w:rsidRPr="000352A5">
        <w:rPr>
          <w:spacing w:val="-5"/>
        </w:rPr>
        <w:t xml:space="preserve"> </w:t>
      </w:r>
      <w:r w:rsidRPr="000352A5">
        <w:t>though</w:t>
      </w:r>
      <w:r w:rsidRPr="000352A5">
        <w:rPr>
          <w:spacing w:val="-6"/>
        </w:rPr>
        <w:t xml:space="preserve"> </w:t>
      </w:r>
      <w:r w:rsidRPr="000352A5">
        <w:t>the</w:t>
      </w:r>
      <w:r w:rsidRPr="000352A5">
        <w:rPr>
          <w:spacing w:val="-5"/>
        </w:rPr>
        <w:t xml:space="preserve"> </w:t>
      </w:r>
      <w:r w:rsidRPr="000352A5">
        <w:rPr>
          <w:spacing w:val="-1"/>
        </w:rPr>
        <w:t>references</w:t>
      </w:r>
      <w:r w:rsidRPr="000352A5">
        <w:rPr>
          <w:spacing w:val="-5"/>
        </w:rPr>
        <w:t xml:space="preserve"> </w:t>
      </w:r>
      <w:r w:rsidRPr="000352A5">
        <w:t>to</w:t>
      </w:r>
      <w:r w:rsidRPr="000352A5">
        <w:rPr>
          <w:spacing w:val="-5"/>
        </w:rPr>
        <w:t xml:space="preserve"> </w:t>
      </w:r>
      <w:r w:rsidRPr="000352A5">
        <w:t>these</w:t>
      </w:r>
      <w:r w:rsidRPr="000352A5">
        <w:rPr>
          <w:spacing w:val="-5"/>
        </w:rPr>
        <w:t xml:space="preserve"> </w:t>
      </w:r>
      <w:r w:rsidRPr="000352A5">
        <w:rPr>
          <w:spacing w:val="-1"/>
        </w:rPr>
        <w:t>are</w:t>
      </w:r>
      <w:r w:rsidRPr="000352A5">
        <w:rPr>
          <w:spacing w:val="-4"/>
        </w:rPr>
        <w:t xml:space="preserve"> </w:t>
      </w:r>
      <w:r w:rsidRPr="000352A5">
        <w:rPr>
          <w:spacing w:val="-1"/>
        </w:rPr>
        <w:t>scarce.</w:t>
      </w:r>
    </w:p>
    <w:p w:rsidR="000352A5" w:rsidRPr="000352A5" w:rsidRDefault="000352A5" w:rsidP="000352A5">
      <w:pPr>
        <w:pStyle w:val="BodyText"/>
        <w:kinsoku w:val="0"/>
        <w:overflowPunct w:val="0"/>
        <w:spacing w:before="121" w:line="359" w:lineRule="auto"/>
        <w:ind w:left="119" w:right="112"/>
        <w:jc w:val="both"/>
      </w:pPr>
      <w:r w:rsidRPr="000352A5">
        <w:rPr>
          <w:spacing w:val="-1"/>
        </w:rPr>
        <w:t>The</w:t>
      </w:r>
      <w:r w:rsidRPr="000352A5">
        <w:rPr>
          <w:spacing w:val="20"/>
        </w:rPr>
        <w:t xml:space="preserve"> </w:t>
      </w:r>
      <w:proofErr w:type="spellStart"/>
      <w:r w:rsidRPr="000352A5">
        <w:rPr>
          <w:spacing w:val="-1"/>
        </w:rPr>
        <w:t>Pateira</w:t>
      </w:r>
      <w:proofErr w:type="spellEnd"/>
      <w:r w:rsidRPr="000352A5">
        <w:rPr>
          <w:spacing w:val="22"/>
        </w:rPr>
        <w:t xml:space="preserve"> </w:t>
      </w:r>
      <w:r w:rsidRPr="000352A5">
        <w:t>would</w:t>
      </w:r>
      <w:r w:rsidRPr="000352A5">
        <w:rPr>
          <w:spacing w:val="20"/>
        </w:rPr>
        <w:t xml:space="preserve"> </w:t>
      </w:r>
      <w:r w:rsidRPr="000352A5">
        <w:rPr>
          <w:spacing w:val="-1"/>
        </w:rPr>
        <w:t>have</w:t>
      </w:r>
      <w:r w:rsidRPr="000352A5">
        <w:rPr>
          <w:spacing w:val="21"/>
        </w:rPr>
        <w:t xml:space="preserve"> </w:t>
      </w:r>
      <w:r w:rsidRPr="000352A5">
        <w:rPr>
          <w:spacing w:val="-1"/>
        </w:rPr>
        <w:t>started</w:t>
      </w:r>
      <w:r w:rsidRPr="000352A5">
        <w:rPr>
          <w:spacing w:val="21"/>
        </w:rPr>
        <w:t xml:space="preserve"> </w:t>
      </w:r>
      <w:r w:rsidRPr="000352A5">
        <w:rPr>
          <w:spacing w:val="-1"/>
        </w:rPr>
        <w:t>taking</w:t>
      </w:r>
      <w:r w:rsidRPr="000352A5">
        <w:rPr>
          <w:spacing w:val="22"/>
        </w:rPr>
        <w:t xml:space="preserve"> </w:t>
      </w:r>
      <w:r w:rsidRPr="000352A5">
        <w:rPr>
          <w:spacing w:val="-1"/>
        </w:rPr>
        <w:t>shape</w:t>
      </w:r>
      <w:r w:rsidRPr="000352A5">
        <w:rPr>
          <w:spacing w:val="21"/>
        </w:rPr>
        <w:t xml:space="preserve"> </w:t>
      </w:r>
      <w:r w:rsidRPr="000352A5">
        <w:t>at</w:t>
      </w:r>
      <w:r w:rsidRPr="000352A5">
        <w:rPr>
          <w:spacing w:val="22"/>
        </w:rPr>
        <w:t xml:space="preserve"> </w:t>
      </w:r>
      <w:r w:rsidRPr="000352A5">
        <w:rPr>
          <w:spacing w:val="-1"/>
        </w:rPr>
        <w:t>the</w:t>
      </w:r>
      <w:r w:rsidRPr="000352A5">
        <w:rPr>
          <w:spacing w:val="23"/>
        </w:rPr>
        <w:t xml:space="preserve"> </w:t>
      </w:r>
      <w:r w:rsidRPr="000352A5">
        <w:t>end</w:t>
      </w:r>
      <w:r w:rsidRPr="000352A5">
        <w:rPr>
          <w:spacing w:val="20"/>
        </w:rPr>
        <w:t xml:space="preserve"> </w:t>
      </w:r>
      <w:r w:rsidRPr="000352A5">
        <w:rPr>
          <w:spacing w:val="-1"/>
        </w:rPr>
        <w:t>of</w:t>
      </w:r>
      <w:r w:rsidRPr="000352A5">
        <w:rPr>
          <w:spacing w:val="22"/>
        </w:rPr>
        <w:t xml:space="preserve"> </w:t>
      </w:r>
      <w:r w:rsidRPr="000352A5">
        <w:rPr>
          <w:spacing w:val="-1"/>
        </w:rPr>
        <w:t>the</w:t>
      </w:r>
      <w:r w:rsidRPr="000352A5">
        <w:rPr>
          <w:spacing w:val="21"/>
        </w:rPr>
        <w:t xml:space="preserve"> </w:t>
      </w:r>
      <w:r w:rsidRPr="000352A5">
        <w:t>XV</w:t>
      </w:r>
      <w:proofErr w:type="spellStart"/>
      <w:r w:rsidRPr="000352A5">
        <w:rPr>
          <w:position w:val="5"/>
          <w:sz w:val="14"/>
          <w:szCs w:val="14"/>
        </w:rPr>
        <w:t>th</w:t>
      </w:r>
      <w:proofErr w:type="spellEnd"/>
      <w:r w:rsidRPr="000352A5">
        <w:rPr>
          <w:spacing w:val="21"/>
          <w:position w:val="5"/>
          <w:sz w:val="14"/>
          <w:szCs w:val="14"/>
        </w:rPr>
        <w:t xml:space="preserve"> </w:t>
      </w:r>
      <w:r w:rsidRPr="000352A5">
        <w:rPr>
          <w:spacing w:val="-1"/>
        </w:rPr>
        <w:t>century,</w:t>
      </w:r>
      <w:r w:rsidRPr="000352A5">
        <w:rPr>
          <w:spacing w:val="22"/>
        </w:rPr>
        <w:t xml:space="preserve"> </w:t>
      </w:r>
      <w:r w:rsidRPr="000352A5">
        <w:rPr>
          <w:spacing w:val="-1"/>
        </w:rPr>
        <w:t>probably</w:t>
      </w:r>
      <w:r w:rsidRPr="000352A5">
        <w:rPr>
          <w:spacing w:val="21"/>
        </w:rPr>
        <w:t xml:space="preserve"> </w:t>
      </w:r>
      <w:r w:rsidRPr="000352A5">
        <w:t>even</w:t>
      </w:r>
      <w:r w:rsidRPr="000352A5">
        <w:rPr>
          <w:spacing w:val="21"/>
        </w:rPr>
        <w:t xml:space="preserve"> </w:t>
      </w:r>
      <w:r w:rsidRPr="000352A5">
        <w:rPr>
          <w:spacing w:val="-1"/>
        </w:rPr>
        <w:t>during</w:t>
      </w:r>
      <w:r w:rsidRPr="000352A5">
        <w:rPr>
          <w:spacing w:val="21"/>
        </w:rPr>
        <w:t xml:space="preserve"> </w:t>
      </w:r>
      <w:r w:rsidRPr="000352A5">
        <w:t>the</w:t>
      </w:r>
      <w:r w:rsidRPr="000352A5">
        <w:rPr>
          <w:spacing w:val="61"/>
          <w:w w:val="99"/>
        </w:rPr>
        <w:t xml:space="preserve"> </w:t>
      </w:r>
      <w:r w:rsidRPr="000352A5">
        <w:rPr>
          <w:spacing w:val="-1"/>
        </w:rPr>
        <w:t>Middle</w:t>
      </w:r>
      <w:r w:rsidRPr="000352A5">
        <w:rPr>
          <w:spacing w:val="21"/>
        </w:rPr>
        <w:t xml:space="preserve"> </w:t>
      </w:r>
      <w:r w:rsidRPr="000352A5">
        <w:rPr>
          <w:spacing w:val="-1"/>
        </w:rPr>
        <w:t>Age,</w:t>
      </w:r>
      <w:r w:rsidRPr="000352A5">
        <w:rPr>
          <w:spacing w:val="20"/>
        </w:rPr>
        <w:t xml:space="preserve"> </w:t>
      </w:r>
      <w:r w:rsidRPr="000352A5">
        <w:t>because</w:t>
      </w:r>
      <w:r w:rsidRPr="000352A5">
        <w:rPr>
          <w:spacing w:val="21"/>
        </w:rPr>
        <w:t xml:space="preserve"> </w:t>
      </w:r>
      <w:r w:rsidRPr="000352A5">
        <w:rPr>
          <w:spacing w:val="-1"/>
        </w:rPr>
        <w:t>of</w:t>
      </w:r>
      <w:r w:rsidRPr="000352A5">
        <w:rPr>
          <w:spacing w:val="20"/>
        </w:rPr>
        <w:t xml:space="preserve"> </w:t>
      </w:r>
      <w:r w:rsidRPr="000352A5">
        <w:t>the</w:t>
      </w:r>
      <w:r w:rsidRPr="000352A5">
        <w:rPr>
          <w:spacing w:val="20"/>
        </w:rPr>
        <w:t xml:space="preserve"> </w:t>
      </w:r>
      <w:r w:rsidRPr="000352A5">
        <w:rPr>
          <w:spacing w:val="-1"/>
        </w:rPr>
        <w:t>recurrent</w:t>
      </w:r>
      <w:r w:rsidRPr="000352A5">
        <w:rPr>
          <w:spacing w:val="21"/>
        </w:rPr>
        <w:t xml:space="preserve"> </w:t>
      </w:r>
      <w:r w:rsidRPr="000352A5">
        <w:rPr>
          <w:spacing w:val="-1"/>
        </w:rPr>
        <w:t>floods</w:t>
      </w:r>
      <w:r w:rsidRPr="000352A5">
        <w:rPr>
          <w:spacing w:val="20"/>
        </w:rPr>
        <w:t xml:space="preserve"> </w:t>
      </w:r>
      <w:r w:rsidRPr="000352A5">
        <w:rPr>
          <w:spacing w:val="-1"/>
        </w:rPr>
        <w:t>on</w:t>
      </w:r>
      <w:r w:rsidRPr="000352A5">
        <w:rPr>
          <w:spacing w:val="20"/>
        </w:rPr>
        <w:t xml:space="preserve"> </w:t>
      </w:r>
      <w:r w:rsidRPr="000352A5">
        <w:t>the</w:t>
      </w:r>
      <w:r w:rsidRPr="000352A5">
        <w:rPr>
          <w:spacing w:val="23"/>
        </w:rPr>
        <w:t xml:space="preserve"> </w:t>
      </w:r>
      <w:r w:rsidRPr="000352A5">
        <w:t>rivers</w:t>
      </w:r>
      <w:r w:rsidRPr="000352A5">
        <w:rPr>
          <w:spacing w:val="21"/>
        </w:rPr>
        <w:t xml:space="preserve"> </w:t>
      </w:r>
      <w:proofErr w:type="spellStart"/>
      <w:r w:rsidRPr="000352A5">
        <w:rPr>
          <w:spacing w:val="-1"/>
        </w:rPr>
        <w:t>Certoma</w:t>
      </w:r>
      <w:proofErr w:type="spellEnd"/>
      <w:r w:rsidRPr="000352A5">
        <w:rPr>
          <w:spacing w:val="20"/>
        </w:rPr>
        <w:t xml:space="preserve"> </w:t>
      </w:r>
      <w:r w:rsidRPr="000352A5">
        <w:rPr>
          <w:spacing w:val="-1"/>
        </w:rPr>
        <w:t>and</w:t>
      </w:r>
      <w:r w:rsidRPr="000352A5">
        <w:rPr>
          <w:spacing w:val="21"/>
        </w:rPr>
        <w:t xml:space="preserve"> </w:t>
      </w:r>
      <w:proofErr w:type="spellStart"/>
      <w:r w:rsidRPr="000352A5">
        <w:t>Águeda</w:t>
      </w:r>
      <w:proofErr w:type="spellEnd"/>
      <w:r w:rsidRPr="000352A5">
        <w:rPr>
          <w:spacing w:val="22"/>
        </w:rPr>
        <w:t xml:space="preserve"> </w:t>
      </w:r>
      <w:r w:rsidRPr="000352A5">
        <w:rPr>
          <w:spacing w:val="-1"/>
        </w:rPr>
        <w:t>and</w:t>
      </w:r>
      <w:r w:rsidRPr="000352A5">
        <w:rPr>
          <w:spacing w:val="20"/>
        </w:rPr>
        <w:t xml:space="preserve"> </w:t>
      </w:r>
      <w:r w:rsidRPr="000352A5">
        <w:rPr>
          <w:spacing w:val="-1"/>
        </w:rPr>
        <w:t>their</w:t>
      </w:r>
      <w:r w:rsidRPr="000352A5">
        <w:rPr>
          <w:spacing w:val="21"/>
        </w:rPr>
        <w:t xml:space="preserve"> </w:t>
      </w:r>
      <w:r w:rsidRPr="000352A5">
        <w:rPr>
          <w:spacing w:val="-1"/>
        </w:rPr>
        <w:t>surrounding</w:t>
      </w:r>
      <w:r w:rsidRPr="000352A5">
        <w:rPr>
          <w:spacing w:val="69"/>
          <w:w w:val="99"/>
        </w:rPr>
        <w:t xml:space="preserve"> </w:t>
      </w:r>
      <w:r w:rsidRPr="000352A5">
        <w:rPr>
          <w:spacing w:val="-1"/>
        </w:rPr>
        <w:t>meadows.</w:t>
      </w:r>
      <w:r w:rsidRPr="000352A5">
        <w:rPr>
          <w:spacing w:val="10"/>
        </w:rPr>
        <w:t xml:space="preserve"> </w:t>
      </w:r>
      <w:r w:rsidRPr="000352A5">
        <w:rPr>
          <w:spacing w:val="-1"/>
        </w:rPr>
        <w:t>Nowadays,</w:t>
      </w:r>
      <w:r w:rsidRPr="000352A5">
        <w:rPr>
          <w:spacing w:val="9"/>
        </w:rPr>
        <w:t xml:space="preserve"> </w:t>
      </w:r>
      <w:r w:rsidRPr="000352A5">
        <w:rPr>
          <w:spacing w:val="-1"/>
        </w:rPr>
        <w:t>the</w:t>
      </w:r>
      <w:r w:rsidRPr="000352A5">
        <w:rPr>
          <w:spacing w:val="11"/>
        </w:rPr>
        <w:t xml:space="preserve"> </w:t>
      </w:r>
      <w:proofErr w:type="spellStart"/>
      <w:r w:rsidRPr="000352A5">
        <w:rPr>
          <w:spacing w:val="-1"/>
        </w:rPr>
        <w:t>Pateira</w:t>
      </w:r>
      <w:proofErr w:type="spellEnd"/>
      <w:r w:rsidRPr="000352A5">
        <w:rPr>
          <w:spacing w:val="10"/>
        </w:rPr>
        <w:t xml:space="preserve"> </w:t>
      </w:r>
      <w:r w:rsidRPr="000352A5">
        <w:rPr>
          <w:spacing w:val="-1"/>
        </w:rPr>
        <w:t>corresponds</w:t>
      </w:r>
      <w:r w:rsidRPr="000352A5">
        <w:rPr>
          <w:spacing w:val="11"/>
        </w:rPr>
        <w:t xml:space="preserve"> </w:t>
      </w:r>
      <w:r w:rsidRPr="000352A5">
        <w:t>to</w:t>
      </w:r>
      <w:r w:rsidRPr="000352A5">
        <w:rPr>
          <w:spacing w:val="11"/>
        </w:rPr>
        <w:t xml:space="preserve"> </w:t>
      </w:r>
      <w:r w:rsidRPr="000352A5">
        <w:t>the</w:t>
      </w:r>
      <w:r w:rsidRPr="000352A5">
        <w:rPr>
          <w:spacing w:val="10"/>
        </w:rPr>
        <w:t xml:space="preserve"> </w:t>
      </w:r>
      <w:r w:rsidRPr="000352A5">
        <w:rPr>
          <w:spacing w:val="-1"/>
        </w:rPr>
        <w:t>silting</w:t>
      </w:r>
      <w:r w:rsidRPr="000352A5">
        <w:rPr>
          <w:spacing w:val="11"/>
        </w:rPr>
        <w:t xml:space="preserve"> </w:t>
      </w:r>
      <w:r w:rsidRPr="000352A5">
        <w:rPr>
          <w:spacing w:val="-1"/>
        </w:rPr>
        <w:t>and</w:t>
      </w:r>
      <w:r w:rsidRPr="000352A5">
        <w:rPr>
          <w:spacing w:val="10"/>
        </w:rPr>
        <w:t xml:space="preserve"> </w:t>
      </w:r>
      <w:r w:rsidRPr="000352A5">
        <w:rPr>
          <w:spacing w:val="-1"/>
        </w:rPr>
        <w:t>spreading</w:t>
      </w:r>
      <w:r w:rsidRPr="000352A5">
        <w:rPr>
          <w:spacing w:val="11"/>
        </w:rPr>
        <w:t xml:space="preserve"> </w:t>
      </w:r>
      <w:r w:rsidRPr="000352A5">
        <w:rPr>
          <w:spacing w:val="-1"/>
        </w:rPr>
        <w:t>of</w:t>
      </w:r>
      <w:r w:rsidRPr="000352A5">
        <w:rPr>
          <w:spacing w:val="11"/>
        </w:rPr>
        <w:t xml:space="preserve"> </w:t>
      </w:r>
      <w:r w:rsidRPr="000352A5">
        <w:rPr>
          <w:spacing w:val="-1"/>
        </w:rPr>
        <w:t>the</w:t>
      </w:r>
      <w:r w:rsidRPr="000352A5">
        <w:rPr>
          <w:spacing w:val="10"/>
        </w:rPr>
        <w:t xml:space="preserve"> </w:t>
      </w:r>
      <w:r w:rsidRPr="000352A5">
        <w:t>river</w:t>
      </w:r>
      <w:r w:rsidRPr="000352A5">
        <w:rPr>
          <w:spacing w:val="11"/>
        </w:rPr>
        <w:t xml:space="preserve"> </w:t>
      </w:r>
      <w:proofErr w:type="spellStart"/>
      <w:r w:rsidRPr="000352A5">
        <w:rPr>
          <w:spacing w:val="-1"/>
        </w:rPr>
        <w:t>Cértima</w:t>
      </w:r>
      <w:proofErr w:type="spellEnd"/>
      <w:r w:rsidRPr="000352A5">
        <w:rPr>
          <w:spacing w:val="-1"/>
        </w:rPr>
        <w:t>,</w:t>
      </w:r>
      <w:r w:rsidRPr="000352A5">
        <w:rPr>
          <w:spacing w:val="11"/>
        </w:rPr>
        <w:t xml:space="preserve"> </w:t>
      </w:r>
      <w:r w:rsidRPr="000352A5">
        <w:rPr>
          <w:spacing w:val="-1"/>
        </w:rPr>
        <w:t>near</w:t>
      </w:r>
      <w:r w:rsidRPr="000352A5">
        <w:rPr>
          <w:spacing w:val="10"/>
        </w:rPr>
        <w:t xml:space="preserve"> </w:t>
      </w:r>
      <w:r w:rsidRPr="000352A5">
        <w:t>the</w:t>
      </w:r>
      <w:r w:rsidRPr="000352A5">
        <w:rPr>
          <w:spacing w:val="85"/>
          <w:w w:val="99"/>
        </w:rPr>
        <w:t xml:space="preserve"> </w:t>
      </w:r>
      <w:r w:rsidRPr="000352A5">
        <w:rPr>
          <w:spacing w:val="-1"/>
        </w:rPr>
        <w:t>point</w:t>
      </w:r>
      <w:r w:rsidRPr="000352A5">
        <w:rPr>
          <w:spacing w:val="-5"/>
        </w:rPr>
        <w:t xml:space="preserve"> </w:t>
      </w:r>
      <w:r w:rsidRPr="000352A5">
        <w:t>where</w:t>
      </w:r>
      <w:r w:rsidRPr="000352A5">
        <w:rPr>
          <w:spacing w:val="-6"/>
        </w:rPr>
        <w:t xml:space="preserve"> </w:t>
      </w:r>
      <w:r w:rsidRPr="000352A5">
        <w:t>it</w:t>
      </w:r>
      <w:r w:rsidRPr="000352A5">
        <w:rPr>
          <w:spacing w:val="-4"/>
        </w:rPr>
        <w:t xml:space="preserve"> </w:t>
      </w:r>
      <w:r w:rsidRPr="000352A5">
        <w:rPr>
          <w:spacing w:val="-1"/>
        </w:rPr>
        <w:t>meets</w:t>
      </w:r>
      <w:r w:rsidRPr="000352A5">
        <w:rPr>
          <w:spacing w:val="-5"/>
        </w:rPr>
        <w:t xml:space="preserve"> </w:t>
      </w:r>
      <w:r w:rsidRPr="000352A5">
        <w:t>the</w:t>
      </w:r>
      <w:r w:rsidRPr="000352A5">
        <w:rPr>
          <w:spacing w:val="-6"/>
        </w:rPr>
        <w:t xml:space="preserve"> </w:t>
      </w:r>
      <w:r w:rsidRPr="000352A5">
        <w:rPr>
          <w:spacing w:val="-1"/>
        </w:rPr>
        <w:t>river</w:t>
      </w:r>
      <w:r w:rsidRPr="000352A5">
        <w:rPr>
          <w:spacing w:val="-5"/>
        </w:rPr>
        <w:t xml:space="preserve"> </w:t>
      </w:r>
      <w:proofErr w:type="spellStart"/>
      <w:r w:rsidRPr="000352A5">
        <w:rPr>
          <w:spacing w:val="-1"/>
        </w:rPr>
        <w:t>Águeda</w:t>
      </w:r>
      <w:proofErr w:type="spellEnd"/>
      <w:r w:rsidRPr="000352A5">
        <w:rPr>
          <w:spacing w:val="-1"/>
        </w:rPr>
        <w:t>.</w:t>
      </w:r>
    </w:p>
    <w:p w:rsidR="000352A5" w:rsidRPr="000352A5" w:rsidRDefault="000352A5" w:rsidP="000352A5">
      <w:pPr>
        <w:pStyle w:val="BodyText"/>
        <w:kinsoku w:val="0"/>
        <w:overflowPunct w:val="0"/>
        <w:spacing w:before="120" w:line="360" w:lineRule="auto"/>
        <w:ind w:left="119" w:right="114"/>
        <w:jc w:val="both"/>
      </w:pPr>
      <w:r w:rsidRPr="000352A5">
        <w:rPr>
          <w:spacing w:val="-1"/>
        </w:rPr>
        <w:t>The</w:t>
      </w:r>
      <w:r w:rsidRPr="000352A5">
        <w:rPr>
          <w:spacing w:val="18"/>
        </w:rPr>
        <w:t xml:space="preserve"> </w:t>
      </w:r>
      <w:r w:rsidRPr="000352A5">
        <w:rPr>
          <w:spacing w:val="-1"/>
        </w:rPr>
        <w:t>largest</w:t>
      </w:r>
      <w:r w:rsidRPr="000352A5">
        <w:rPr>
          <w:spacing w:val="19"/>
        </w:rPr>
        <w:t xml:space="preserve"> </w:t>
      </w:r>
      <w:r w:rsidRPr="000352A5">
        <w:rPr>
          <w:spacing w:val="-1"/>
        </w:rPr>
        <w:t>natural</w:t>
      </w:r>
      <w:r w:rsidRPr="000352A5">
        <w:rPr>
          <w:spacing w:val="20"/>
        </w:rPr>
        <w:t xml:space="preserve"> </w:t>
      </w:r>
      <w:r w:rsidRPr="000352A5">
        <w:rPr>
          <w:spacing w:val="-1"/>
        </w:rPr>
        <w:t>fresh</w:t>
      </w:r>
      <w:r w:rsidRPr="000352A5">
        <w:rPr>
          <w:spacing w:val="18"/>
        </w:rPr>
        <w:t xml:space="preserve"> </w:t>
      </w:r>
      <w:r w:rsidRPr="000352A5">
        <w:rPr>
          <w:spacing w:val="-1"/>
        </w:rPr>
        <w:t>water</w:t>
      </w:r>
      <w:r w:rsidRPr="000352A5">
        <w:rPr>
          <w:spacing w:val="20"/>
        </w:rPr>
        <w:t xml:space="preserve"> </w:t>
      </w:r>
      <w:r w:rsidRPr="000352A5">
        <w:rPr>
          <w:spacing w:val="-1"/>
        </w:rPr>
        <w:t>lake</w:t>
      </w:r>
      <w:r w:rsidRPr="000352A5">
        <w:rPr>
          <w:spacing w:val="17"/>
        </w:rPr>
        <w:t xml:space="preserve"> </w:t>
      </w:r>
      <w:r w:rsidRPr="000352A5">
        <w:t>in</w:t>
      </w:r>
      <w:r w:rsidRPr="000352A5">
        <w:rPr>
          <w:spacing w:val="18"/>
        </w:rPr>
        <w:t xml:space="preserve"> </w:t>
      </w:r>
      <w:r w:rsidRPr="000352A5">
        <w:t>the</w:t>
      </w:r>
      <w:r w:rsidRPr="000352A5">
        <w:rPr>
          <w:spacing w:val="19"/>
        </w:rPr>
        <w:t xml:space="preserve"> </w:t>
      </w:r>
      <w:r w:rsidRPr="000352A5">
        <w:rPr>
          <w:spacing w:val="-1"/>
        </w:rPr>
        <w:t>Iberian</w:t>
      </w:r>
      <w:r w:rsidRPr="000352A5">
        <w:rPr>
          <w:spacing w:val="17"/>
        </w:rPr>
        <w:t xml:space="preserve"> </w:t>
      </w:r>
      <w:r w:rsidRPr="000352A5">
        <w:rPr>
          <w:spacing w:val="-1"/>
        </w:rPr>
        <w:t>Peninsula</w:t>
      </w:r>
      <w:r w:rsidRPr="000352A5">
        <w:rPr>
          <w:spacing w:val="20"/>
        </w:rPr>
        <w:t xml:space="preserve"> </w:t>
      </w:r>
      <w:r w:rsidRPr="000352A5">
        <w:rPr>
          <w:spacing w:val="-1"/>
        </w:rPr>
        <w:t>presently</w:t>
      </w:r>
      <w:r w:rsidRPr="000352A5">
        <w:rPr>
          <w:spacing w:val="18"/>
        </w:rPr>
        <w:t xml:space="preserve"> </w:t>
      </w:r>
      <w:r w:rsidRPr="000352A5">
        <w:rPr>
          <w:spacing w:val="-1"/>
        </w:rPr>
        <w:t>takes</w:t>
      </w:r>
      <w:r w:rsidRPr="000352A5">
        <w:rPr>
          <w:spacing w:val="18"/>
        </w:rPr>
        <w:t xml:space="preserve"> </w:t>
      </w:r>
      <w:r w:rsidRPr="000352A5">
        <w:rPr>
          <w:spacing w:val="-1"/>
        </w:rPr>
        <w:t>variable</w:t>
      </w:r>
      <w:r w:rsidRPr="000352A5">
        <w:rPr>
          <w:spacing w:val="19"/>
        </w:rPr>
        <w:t xml:space="preserve"> </w:t>
      </w:r>
      <w:r w:rsidRPr="000352A5">
        <w:rPr>
          <w:spacing w:val="-1"/>
        </w:rPr>
        <w:t>areas</w:t>
      </w:r>
      <w:r w:rsidRPr="000352A5">
        <w:rPr>
          <w:spacing w:val="19"/>
        </w:rPr>
        <w:t xml:space="preserve"> </w:t>
      </w:r>
      <w:r w:rsidRPr="000352A5">
        <w:rPr>
          <w:spacing w:val="-1"/>
        </w:rPr>
        <w:t>and</w:t>
      </w:r>
      <w:r w:rsidRPr="000352A5">
        <w:rPr>
          <w:spacing w:val="20"/>
        </w:rPr>
        <w:t xml:space="preserve"> </w:t>
      </w:r>
      <w:r w:rsidRPr="000352A5">
        <w:rPr>
          <w:spacing w:val="-1"/>
        </w:rPr>
        <w:t>assumes</w:t>
      </w:r>
      <w:r w:rsidRPr="000352A5">
        <w:rPr>
          <w:spacing w:val="101"/>
          <w:w w:val="99"/>
        </w:rPr>
        <w:t xml:space="preserve"> </w:t>
      </w:r>
      <w:r w:rsidRPr="000352A5">
        <w:rPr>
          <w:spacing w:val="-1"/>
        </w:rPr>
        <w:t>different</w:t>
      </w:r>
      <w:r w:rsidRPr="000352A5">
        <w:rPr>
          <w:spacing w:val="-2"/>
        </w:rPr>
        <w:t xml:space="preserve"> </w:t>
      </w:r>
      <w:r w:rsidRPr="000352A5">
        <w:rPr>
          <w:spacing w:val="-1"/>
        </w:rPr>
        <w:t>depths,</w:t>
      </w:r>
      <w:r w:rsidRPr="000352A5">
        <w:rPr>
          <w:spacing w:val="-2"/>
        </w:rPr>
        <w:t xml:space="preserve"> </w:t>
      </w:r>
      <w:r w:rsidRPr="000352A5">
        <w:rPr>
          <w:spacing w:val="-1"/>
        </w:rPr>
        <w:t xml:space="preserve">according </w:t>
      </w:r>
      <w:r w:rsidRPr="000352A5">
        <w:t>to</w:t>
      </w:r>
      <w:r w:rsidRPr="000352A5">
        <w:rPr>
          <w:spacing w:val="-1"/>
        </w:rPr>
        <w:t xml:space="preserve"> the season an average of </w:t>
      </w:r>
      <w:r w:rsidRPr="000352A5">
        <w:t>2</w:t>
      </w:r>
      <w:r w:rsidRPr="000352A5">
        <w:rPr>
          <w:spacing w:val="-2"/>
        </w:rPr>
        <w:t xml:space="preserve"> </w:t>
      </w:r>
      <w:r w:rsidRPr="000352A5">
        <w:rPr>
          <w:spacing w:val="-1"/>
        </w:rPr>
        <w:t>meters</w:t>
      </w:r>
      <w:r w:rsidRPr="000352A5">
        <w:rPr>
          <w:spacing w:val="-2"/>
        </w:rPr>
        <w:t xml:space="preserve"> </w:t>
      </w:r>
      <w:r w:rsidRPr="000352A5">
        <w:rPr>
          <w:spacing w:val="-1"/>
        </w:rPr>
        <w:t>depth</w:t>
      </w:r>
      <w:r w:rsidRPr="000352A5">
        <w:rPr>
          <w:spacing w:val="-2"/>
        </w:rPr>
        <w:t xml:space="preserve"> </w:t>
      </w:r>
      <w:r w:rsidRPr="000352A5">
        <w:rPr>
          <w:spacing w:val="-1"/>
        </w:rPr>
        <w:t>with permanent</w:t>
      </w:r>
      <w:r w:rsidRPr="000352A5">
        <w:rPr>
          <w:spacing w:val="-2"/>
        </w:rPr>
        <w:t xml:space="preserve"> </w:t>
      </w:r>
      <w:r w:rsidRPr="000352A5">
        <w:rPr>
          <w:spacing w:val="-1"/>
        </w:rPr>
        <w:t>water</w:t>
      </w:r>
      <w:r w:rsidRPr="000352A5">
        <w:rPr>
          <w:spacing w:val="-2"/>
        </w:rPr>
        <w:t xml:space="preserve"> </w:t>
      </w:r>
      <w:r w:rsidRPr="000352A5">
        <w:rPr>
          <w:spacing w:val="-1"/>
        </w:rPr>
        <w:t>which, at</w:t>
      </w:r>
      <w:r w:rsidRPr="000352A5">
        <w:rPr>
          <w:spacing w:val="-2"/>
        </w:rPr>
        <w:t xml:space="preserve"> </w:t>
      </w:r>
      <w:r w:rsidRPr="000352A5">
        <w:t>its</w:t>
      </w:r>
      <w:r w:rsidRPr="000352A5">
        <w:rPr>
          <w:spacing w:val="79"/>
          <w:w w:val="99"/>
        </w:rPr>
        <w:t xml:space="preserve"> </w:t>
      </w:r>
      <w:r w:rsidRPr="000352A5">
        <w:rPr>
          <w:spacing w:val="-1"/>
        </w:rPr>
        <w:t>maximum</w:t>
      </w:r>
      <w:r w:rsidRPr="000352A5">
        <w:rPr>
          <w:spacing w:val="13"/>
        </w:rPr>
        <w:t xml:space="preserve"> </w:t>
      </w:r>
      <w:r w:rsidRPr="000352A5">
        <w:t>extent,</w:t>
      </w:r>
      <w:r w:rsidRPr="000352A5">
        <w:rPr>
          <w:spacing w:val="12"/>
        </w:rPr>
        <w:t xml:space="preserve"> </w:t>
      </w:r>
      <w:r w:rsidRPr="000352A5">
        <w:t>encompasses</w:t>
      </w:r>
      <w:r w:rsidRPr="000352A5">
        <w:rPr>
          <w:spacing w:val="13"/>
        </w:rPr>
        <w:t xml:space="preserve"> </w:t>
      </w:r>
      <w:r w:rsidRPr="000352A5">
        <w:t>more</w:t>
      </w:r>
      <w:r w:rsidRPr="000352A5">
        <w:rPr>
          <w:spacing w:val="12"/>
        </w:rPr>
        <w:t xml:space="preserve"> </w:t>
      </w:r>
      <w:r w:rsidRPr="000352A5">
        <w:t>than</w:t>
      </w:r>
      <w:r w:rsidRPr="000352A5">
        <w:rPr>
          <w:spacing w:val="11"/>
        </w:rPr>
        <w:t xml:space="preserve"> </w:t>
      </w:r>
      <w:r w:rsidRPr="000352A5">
        <w:t>5</w:t>
      </w:r>
      <w:r w:rsidRPr="000352A5">
        <w:rPr>
          <w:spacing w:val="13"/>
        </w:rPr>
        <w:t xml:space="preserve"> </w:t>
      </w:r>
      <w:r w:rsidRPr="000352A5">
        <w:rPr>
          <w:spacing w:val="-1"/>
        </w:rPr>
        <w:t>km</w:t>
      </w:r>
      <w:r w:rsidRPr="000352A5">
        <w:rPr>
          <w:spacing w:val="-1"/>
          <w:position w:val="5"/>
          <w:sz w:val="14"/>
          <w:szCs w:val="14"/>
        </w:rPr>
        <w:t>2</w:t>
      </w:r>
      <w:r w:rsidRPr="000352A5">
        <w:rPr>
          <w:spacing w:val="-1"/>
        </w:rPr>
        <w:t>.</w:t>
      </w:r>
      <w:r w:rsidRPr="000352A5">
        <w:rPr>
          <w:spacing w:val="14"/>
        </w:rPr>
        <w:t xml:space="preserve"> </w:t>
      </w:r>
      <w:r w:rsidRPr="000352A5">
        <w:t>These</w:t>
      </w:r>
      <w:r w:rsidRPr="000352A5">
        <w:rPr>
          <w:spacing w:val="13"/>
        </w:rPr>
        <w:t xml:space="preserve"> </w:t>
      </w:r>
      <w:r w:rsidRPr="000352A5">
        <w:rPr>
          <w:spacing w:val="-1"/>
        </w:rPr>
        <w:t>extend</w:t>
      </w:r>
      <w:r w:rsidRPr="000352A5">
        <w:rPr>
          <w:spacing w:val="13"/>
        </w:rPr>
        <w:t xml:space="preserve"> </w:t>
      </w:r>
      <w:r w:rsidRPr="000352A5">
        <w:rPr>
          <w:spacing w:val="-1"/>
        </w:rPr>
        <w:t>on</w:t>
      </w:r>
      <w:r w:rsidRPr="000352A5">
        <w:rPr>
          <w:spacing w:val="12"/>
        </w:rPr>
        <w:t xml:space="preserve"> </w:t>
      </w:r>
      <w:r w:rsidRPr="000352A5">
        <w:t>their</w:t>
      </w:r>
      <w:r w:rsidRPr="000352A5">
        <w:rPr>
          <w:spacing w:val="12"/>
        </w:rPr>
        <w:t xml:space="preserve"> </w:t>
      </w:r>
      <w:r w:rsidRPr="000352A5">
        <w:t>vast</w:t>
      </w:r>
      <w:r w:rsidRPr="000352A5">
        <w:rPr>
          <w:spacing w:val="12"/>
        </w:rPr>
        <w:t xml:space="preserve"> </w:t>
      </w:r>
      <w:r w:rsidRPr="000352A5">
        <w:rPr>
          <w:spacing w:val="-1"/>
        </w:rPr>
        <w:t>majority</w:t>
      </w:r>
      <w:r w:rsidRPr="000352A5">
        <w:rPr>
          <w:spacing w:val="14"/>
        </w:rPr>
        <w:t xml:space="preserve"> </w:t>
      </w:r>
      <w:r w:rsidRPr="000352A5">
        <w:rPr>
          <w:spacing w:val="-1"/>
        </w:rPr>
        <w:t>over</w:t>
      </w:r>
      <w:r w:rsidRPr="000352A5">
        <w:rPr>
          <w:spacing w:val="12"/>
        </w:rPr>
        <w:t xml:space="preserve"> </w:t>
      </w:r>
      <w:r w:rsidRPr="000352A5">
        <w:t>the</w:t>
      </w:r>
      <w:r w:rsidRPr="000352A5">
        <w:rPr>
          <w:spacing w:val="37"/>
          <w:w w:val="99"/>
        </w:rPr>
        <w:t xml:space="preserve"> </w:t>
      </w:r>
      <w:r w:rsidRPr="000352A5">
        <w:rPr>
          <w:spacing w:val="-1"/>
        </w:rPr>
        <w:t>municipality</w:t>
      </w:r>
      <w:r w:rsidRPr="000352A5">
        <w:rPr>
          <w:spacing w:val="49"/>
        </w:rPr>
        <w:t xml:space="preserve"> </w:t>
      </w:r>
      <w:r w:rsidRPr="000352A5">
        <w:rPr>
          <w:spacing w:val="-1"/>
        </w:rPr>
        <w:t>of</w:t>
      </w:r>
      <w:r w:rsidRPr="000352A5">
        <w:rPr>
          <w:spacing w:val="49"/>
        </w:rPr>
        <w:t xml:space="preserve"> </w:t>
      </w:r>
      <w:proofErr w:type="spellStart"/>
      <w:r w:rsidRPr="000352A5">
        <w:rPr>
          <w:spacing w:val="-1"/>
        </w:rPr>
        <w:t>Águeda</w:t>
      </w:r>
      <w:proofErr w:type="spellEnd"/>
      <w:r w:rsidRPr="000352A5">
        <w:rPr>
          <w:spacing w:val="-1"/>
        </w:rPr>
        <w:t>,</w:t>
      </w:r>
      <w:r w:rsidRPr="000352A5">
        <w:rPr>
          <w:spacing w:val="49"/>
        </w:rPr>
        <w:t xml:space="preserve"> </w:t>
      </w:r>
      <w:r w:rsidRPr="000352A5">
        <w:rPr>
          <w:spacing w:val="-1"/>
        </w:rPr>
        <w:t>but</w:t>
      </w:r>
      <w:r w:rsidRPr="000352A5">
        <w:rPr>
          <w:spacing w:val="49"/>
        </w:rPr>
        <w:t xml:space="preserve"> </w:t>
      </w:r>
      <w:r w:rsidRPr="000352A5">
        <w:t>they</w:t>
      </w:r>
      <w:r w:rsidRPr="000352A5">
        <w:rPr>
          <w:spacing w:val="48"/>
        </w:rPr>
        <w:t xml:space="preserve"> </w:t>
      </w:r>
      <w:r w:rsidRPr="000352A5">
        <w:t>also</w:t>
      </w:r>
      <w:r w:rsidRPr="000352A5">
        <w:rPr>
          <w:spacing w:val="48"/>
        </w:rPr>
        <w:t xml:space="preserve"> </w:t>
      </w:r>
      <w:r w:rsidRPr="000352A5">
        <w:rPr>
          <w:spacing w:val="-1"/>
        </w:rPr>
        <w:t>include</w:t>
      </w:r>
      <w:r w:rsidRPr="000352A5">
        <w:rPr>
          <w:spacing w:val="49"/>
        </w:rPr>
        <w:t xml:space="preserve"> </w:t>
      </w:r>
      <w:r w:rsidRPr="000352A5">
        <w:t>the</w:t>
      </w:r>
      <w:r w:rsidRPr="000352A5">
        <w:rPr>
          <w:spacing w:val="48"/>
        </w:rPr>
        <w:t xml:space="preserve"> </w:t>
      </w:r>
      <w:r w:rsidRPr="000352A5">
        <w:rPr>
          <w:spacing w:val="-1"/>
        </w:rPr>
        <w:t>municipalities</w:t>
      </w:r>
      <w:r w:rsidRPr="000352A5">
        <w:rPr>
          <w:spacing w:val="50"/>
        </w:rPr>
        <w:t xml:space="preserve"> </w:t>
      </w:r>
      <w:r w:rsidRPr="000352A5">
        <w:rPr>
          <w:spacing w:val="-1"/>
        </w:rPr>
        <w:t>of</w:t>
      </w:r>
      <w:r w:rsidRPr="000352A5">
        <w:rPr>
          <w:spacing w:val="49"/>
        </w:rPr>
        <w:t xml:space="preserve"> </w:t>
      </w:r>
      <w:r w:rsidRPr="000352A5">
        <w:t>Oliveira</w:t>
      </w:r>
      <w:r w:rsidRPr="000352A5">
        <w:rPr>
          <w:spacing w:val="50"/>
        </w:rPr>
        <w:t xml:space="preserve"> </w:t>
      </w:r>
      <w:r w:rsidRPr="000352A5">
        <w:t>do</w:t>
      </w:r>
      <w:r w:rsidRPr="000352A5">
        <w:rPr>
          <w:spacing w:val="49"/>
        </w:rPr>
        <w:t xml:space="preserve"> </w:t>
      </w:r>
      <w:proofErr w:type="spellStart"/>
      <w:r w:rsidRPr="000352A5">
        <w:t>Bairro</w:t>
      </w:r>
      <w:proofErr w:type="spellEnd"/>
      <w:r w:rsidRPr="000352A5">
        <w:rPr>
          <w:spacing w:val="48"/>
        </w:rPr>
        <w:t xml:space="preserve"> </w:t>
      </w:r>
      <w:r w:rsidRPr="000352A5">
        <w:t>and</w:t>
      </w:r>
      <w:r w:rsidRPr="000352A5">
        <w:rPr>
          <w:spacing w:val="49"/>
        </w:rPr>
        <w:t xml:space="preserve"> </w:t>
      </w:r>
      <w:proofErr w:type="spellStart"/>
      <w:r w:rsidRPr="000352A5">
        <w:t>Aveiro</w:t>
      </w:r>
      <w:proofErr w:type="spellEnd"/>
      <w:r w:rsidRPr="000352A5">
        <w:t>.</w:t>
      </w:r>
      <w:r w:rsidRPr="000352A5">
        <w:rPr>
          <w:spacing w:val="27"/>
          <w:w w:val="99"/>
        </w:rPr>
        <w:t xml:space="preserve"> </w:t>
      </w:r>
      <w:r w:rsidRPr="000352A5">
        <w:t>Hydrographically,</w:t>
      </w:r>
      <w:r w:rsidRPr="000352A5">
        <w:rPr>
          <w:spacing w:val="5"/>
        </w:rPr>
        <w:t xml:space="preserve"> </w:t>
      </w:r>
      <w:r w:rsidRPr="000352A5">
        <w:t>the</w:t>
      </w:r>
      <w:r w:rsidRPr="000352A5">
        <w:rPr>
          <w:spacing w:val="2"/>
        </w:rPr>
        <w:t xml:space="preserve"> </w:t>
      </w:r>
      <w:r w:rsidRPr="000352A5">
        <w:t>lake</w:t>
      </w:r>
      <w:r w:rsidRPr="000352A5">
        <w:rPr>
          <w:spacing w:val="2"/>
        </w:rPr>
        <w:t xml:space="preserve"> </w:t>
      </w:r>
      <w:r w:rsidRPr="000352A5">
        <w:t>is</w:t>
      </w:r>
      <w:r w:rsidRPr="000352A5">
        <w:rPr>
          <w:spacing w:val="2"/>
        </w:rPr>
        <w:t xml:space="preserve"> </w:t>
      </w:r>
      <w:r w:rsidRPr="000352A5">
        <w:rPr>
          <w:spacing w:val="-1"/>
        </w:rPr>
        <w:t>part</w:t>
      </w:r>
      <w:r w:rsidRPr="000352A5">
        <w:rPr>
          <w:spacing w:val="1"/>
        </w:rPr>
        <w:t xml:space="preserve"> </w:t>
      </w:r>
      <w:r w:rsidRPr="000352A5">
        <w:t>of</w:t>
      </w:r>
      <w:r w:rsidRPr="000352A5">
        <w:rPr>
          <w:spacing w:val="2"/>
        </w:rPr>
        <w:t xml:space="preserve"> </w:t>
      </w:r>
      <w:r w:rsidRPr="000352A5">
        <w:rPr>
          <w:spacing w:val="-1"/>
        </w:rPr>
        <w:t>the</w:t>
      </w:r>
      <w:r w:rsidRPr="000352A5">
        <w:rPr>
          <w:spacing w:val="3"/>
        </w:rPr>
        <w:t xml:space="preserve"> </w:t>
      </w:r>
      <w:r w:rsidRPr="000352A5">
        <w:rPr>
          <w:spacing w:val="-1"/>
        </w:rPr>
        <w:t>drainage</w:t>
      </w:r>
      <w:r w:rsidRPr="000352A5">
        <w:rPr>
          <w:spacing w:val="3"/>
        </w:rPr>
        <w:t xml:space="preserve"> </w:t>
      </w:r>
      <w:r w:rsidRPr="000352A5">
        <w:rPr>
          <w:spacing w:val="-1"/>
        </w:rPr>
        <w:t>area</w:t>
      </w:r>
      <w:r w:rsidRPr="000352A5">
        <w:rPr>
          <w:spacing w:val="2"/>
        </w:rPr>
        <w:t xml:space="preserve"> </w:t>
      </w:r>
      <w:r w:rsidRPr="000352A5">
        <w:t>of</w:t>
      </w:r>
      <w:r w:rsidRPr="000352A5">
        <w:rPr>
          <w:spacing w:val="3"/>
        </w:rPr>
        <w:t xml:space="preserve"> </w:t>
      </w:r>
      <w:r w:rsidRPr="000352A5">
        <w:rPr>
          <w:spacing w:val="-1"/>
        </w:rPr>
        <w:t>the</w:t>
      </w:r>
      <w:r w:rsidRPr="000352A5">
        <w:rPr>
          <w:spacing w:val="2"/>
        </w:rPr>
        <w:t xml:space="preserve"> </w:t>
      </w:r>
      <w:r w:rsidRPr="000352A5">
        <w:rPr>
          <w:spacing w:val="-1"/>
        </w:rPr>
        <w:t>river</w:t>
      </w:r>
      <w:r w:rsidRPr="000352A5">
        <w:rPr>
          <w:spacing w:val="1"/>
        </w:rPr>
        <w:t xml:space="preserve"> </w:t>
      </w:r>
      <w:proofErr w:type="spellStart"/>
      <w:r w:rsidRPr="000352A5">
        <w:rPr>
          <w:spacing w:val="-1"/>
        </w:rPr>
        <w:t>Cértima</w:t>
      </w:r>
      <w:proofErr w:type="spellEnd"/>
      <w:r w:rsidRPr="000352A5">
        <w:rPr>
          <w:spacing w:val="-1"/>
        </w:rPr>
        <w:t>,</w:t>
      </w:r>
      <w:r w:rsidRPr="000352A5">
        <w:rPr>
          <w:spacing w:val="4"/>
        </w:rPr>
        <w:t xml:space="preserve"> </w:t>
      </w:r>
      <w:r w:rsidRPr="000352A5">
        <w:rPr>
          <w:spacing w:val="-1"/>
        </w:rPr>
        <w:t>which</w:t>
      </w:r>
      <w:r w:rsidRPr="000352A5">
        <w:rPr>
          <w:spacing w:val="2"/>
        </w:rPr>
        <w:t xml:space="preserve"> </w:t>
      </w:r>
      <w:r w:rsidRPr="000352A5">
        <w:t>in</w:t>
      </w:r>
      <w:r w:rsidRPr="000352A5">
        <w:rPr>
          <w:spacing w:val="2"/>
        </w:rPr>
        <w:t xml:space="preserve"> </w:t>
      </w:r>
      <w:r w:rsidRPr="000352A5">
        <w:rPr>
          <w:spacing w:val="-1"/>
        </w:rPr>
        <w:t>its</w:t>
      </w:r>
      <w:r w:rsidRPr="000352A5">
        <w:rPr>
          <w:spacing w:val="3"/>
        </w:rPr>
        <w:t xml:space="preserve"> </w:t>
      </w:r>
      <w:r w:rsidRPr="000352A5">
        <w:rPr>
          <w:spacing w:val="-1"/>
        </w:rPr>
        <w:t>turn</w:t>
      </w:r>
      <w:r w:rsidRPr="000352A5">
        <w:rPr>
          <w:spacing w:val="1"/>
        </w:rPr>
        <w:t xml:space="preserve"> </w:t>
      </w:r>
      <w:r w:rsidRPr="000352A5">
        <w:rPr>
          <w:spacing w:val="-1"/>
        </w:rPr>
        <w:t>is</w:t>
      </w:r>
      <w:r w:rsidRPr="000352A5">
        <w:rPr>
          <w:spacing w:val="2"/>
        </w:rPr>
        <w:t xml:space="preserve"> </w:t>
      </w:r>
      <w:r w:rsidRPr="000352A5">
        <w:rPr>
          <w:spacing w:val="-1"/>
        </w:rPr>
        <w:t>inserted</w:t>
      </w:r>
      <w:r w:rsidRPr="000352A5">
        <w:rPr>
          <w:spacing w:val="3"/>
        </w:rPr>
        <w:t xml:space="preserve"> </w:t>
      </w:r>
      <w:r w:rsidRPr="000352A5">
        <w:t>in</w:t>
      </w:r>
      <w:r w:rsidRPr="000352A5">
        <w:rPr>
          <w:spacing w:val="71"/>
          <w:w w:val="99"/>
        </w:rPr>
        <w:t xml:space="preserve"> </w:t>
      </w:r>
      <w:r w:rsidRPr="000352A5">
        <w:rPr>
          <w:spacing w:val="-1"/>
        </w:rPr>
        <w:t>hydrographical</w:t>
      </w:r>
      <w:r w:rsidRPr="000352A5">
        <w:rPr>
          <w:spacing w:val="16"/>
        </w:rPr>
        <w:t xml:space="preserve"> </w:t>
      </w:r>
      <w:r w:rsidRPr="000352A5">
        <w:rPr>
          <w:spacing w:val="-1"/>
        </w:rPr>
        <w:t>basin</w:t>
      </w:r>
      <w:r w:rsidRPr="000352A5">
        <w:rPr>
          <w:spacing w:val="18"/>
        </w:rPr>
        <w:t xml:space="preserve"> </w:t>
      </w:r>
      <w:r w:rsidRPr="000352A5">
        <w:rPr>
          <w:spacing w:val="-1"/>
        </w:rPr>
        <w:t>of</w:t>
      </w:r>
      <w:r w:rsidRPr="000352A5">
        <w:rPr>
          <w:spacing w:val="18"/>
        </w:rPr>
        <w:t xml:space="preserve"> </w:t>
      </w:r>
      <w:r w:rsidRPr="000352A5">
        <w:rPr>
          <w:spacing w:val="-1"/>
        </w:rPr>
        <w:t>the</w:t>
      </w:r>
      <w:r w:rsidRPr="000352A5">
        <w:rPr>
          <w:spacing w:val="17"/>
        </w:rPr>
        <w:t xml:space="preserve"> </w:t>
      </w:r>
      <w:proofErr w:type="spellStart"/>
      <w:r w:rsidRPr="000352A5">
        <w:rPr>
          <w:spacing w:val="-1"/>
        </w:rPr>
        <w:t>Águeda</w:t>
      </w:r>
      <w:proofErr w:type="spellEnd"/>
      <w:r w:rsidRPr="000352A5">
        <w:rPr>
          <w:spacing w:val="-1"/>
        </w:rPr>
        <w:t>,</w:t>
      </w:r>
      <w:r w:rsidRPr="000352A5">
        <w:rPr>
          <w:spacing w:val="19"/>
        </w:rPr>
        <w:t xml:space="preserve"> </w:t>
      </w:r>
      <w:r w:rsidRPr="000352A5">
        <w:rPr>
          <w:spacing w:val="-1"/>
        </w:rPr>
        <w:t>which</w:t>
      </w:r>
      <w:r w:rsidRPr="000352A5">
        <w:rPr>
          <w:spacing w:val="17"/>
        </w:rPr>
        <w:t xml:space="preserve"> </w:t>
      </w:r>
      <w:r w:rsidRPr="000352A5">
        <w:rPr>
          <w:spacing w:val="-1"/>
        </w:rPr>
        <w:t>is</w:t>
      </w:r>
      <w:r w:rsidRPr="000352A5">
        <w:rPr>
          <w:spacing w:val="19"/>
        </w:rPr>
        <w:t xml:space="preserve"> </w:t>
      </w:r>
      <w:r w:rsidRPr="000352A5">
        <w:rPr>
          <w:spacing w:val="-1"/>
        </w:rPr>
        <w:t>part</w:t>
      </w:r>
      <w:r w:rsidRPr="000352A5">
        <w:rPr>
          <w:spacing w:val="17"/>
        </w:rPr>
        <w:t xml:space="preserve"> </w:t>
      </w:r>
      <w:r w:rsidRPr="000352A5">
        <w:rPr>
          <w:spacing w:val="-1"/>
        </w:rPr>
        <w:t>of</w:t>
      </w:r>
      <w:r w:rsidRPr="000352A5">
        <w:rPr>
          <w:spacing w:val="20"/>
        </w:rPr>
        <w:t xml:space="preserve"> </w:t>
      </w:r>
      <w:r w:rsidRPr="000352A5">
        <w:rPr>
          <w:spacing w:val="-1"/>
        </w:rPr>
        <w:t>the</w:t>
      </w:r>
      <w:r w:rsidRPr="000352A5">
        <w:rPr>
          <w:spacing w:val="18"/>
        </w:rPr>
        <w:t xml:space="preserve"> </w:t>
      </w:r>
      <w:r w:rsidRPr="000352A5">
        <w:rPr>
          <w:spacing w:val="-1"/>
        </w:rPr>
        <w:t>hydrographical</w:t>
      </w:r>
      <w:r w:rsidRPr="000352A5">
        <w:rPr>
          <w:spacing w:val="18"/>
        </w:rPr>
        <w:t xml:space="preserve"> </w:t>
      </w:r>
      <w:r w:rsidRPr="000352A5">
        <w:rPr>
          <w:spacing w:val="-1"/>
        </w:rPr>
        <w:t>basin</w:t>
      </w:r>
      <w:r w:rsidRPr="000352A5">
        <w:rPr>
          <w:spacing w:val="18"/>
        </w:rPr>
        <w:t xml:space="preserve"> </w:t>
      </w:r>
      <w:r w:rsidRPr="000352A5">
        <w:rPr>
          <w:spacing w:val="-1"/>
        </w:rPr>
        <w:t>of</w:t>
      </w:r>
      <w:r w:rsidRPr="000352A5">
        <w:rPr>
          <w:spacing w:val="19"/>
        </w:rPr>
        <w:t xml:space="preserve"> </w:t>
      </w:r>
      <w:r w:rsidRPr="000352A5">
        <w:rPr>
          <w:spacing w:val="-1"/>
        </w:rPr>
        <w:t>the</w:t>
      </w:r>
      <w:r w:rsidRPr="000352A5">
        <w:rPr>
          <w:spacing w:val="16"/>
        </w:rPr>
        <w:t xml:space="preserve"> </w:t>
      </w:r>
      <w:r w:rsidRPr="000352A5">
        <w:rPr>
          <w:spacing w:val="-1"/>
        </w:rPr>
        <w:t>river</w:t>
      </w:r>
      <w:r w:rsidRPr="000352A5">
        <w:rPr>
          <w:spacing w:val="17"/>
        </w:rPr>
        <w:t xml:space="preserve"> </w:t>
      </w:r>
      <w:proofErr w:type="spellStart"/>
      <w:r w:rsidRPr="000352A5">
        <w:rPr>
          <w:spacing w:val="-1"/>
        </w:rPr>
        <w:t>Vouga</w:t>
      </w:r>
      <w:proofErr w:type="spellEnd"/>
      <w:r w:rsidRPr="000352A5">
        <w:rPr>
          <w:spacing w:val="-1"/>
        </w:rPr>
        <w:t>.</w:t>
      </w:r>
      <w:r w:rsidRPr="000352A5">
        <w:rPr>
          <w:spacing w:val="18"/>
        </w:rPr>
        <w:t xml:space="preserve"> </w:t>
      </w:r>
      <w:r w:rsidRPr="000352A5">
        <w:rPr>
          <w:spacing w:val="-1"/>
        </w:rPr>
        <w:t>The</w:t>
      </w:r>
      <w:r w:rsidRPr="000352A5">
        <w:rPr>
          <w:spacing w:val="81"/>
          <w:w w:val="99"/>
        </w:rPr>
        <w:t xml:space="preserve"> </w:t>
      </w:r>
      <w:r w:rsidRPr="000352A5">
        <w:rPr>
          <w:spacing w:val="-1"/>
        </w:rPr>
        <w:t>lake is</w:t>
      </w:r>
      <w:r w:rsidRPr="000352A5">
        <w:t xml:space="preserve"> </w:t>
      </w:r>
      <w:r w:rsidRPr="000352A5">
        <w:rPr>
          <w:spacing w:val="-1"/>
        </w:rPr>
        <w:t>maintained</w:t>
      </w:r>
      <w:r w:rsidRPr="000352A5">
        <w:t xml:space="preserve"> </w:t>
      </w:r>
      <w:r w:rsidRPr="000352A5">
        <w:rPr>
          <w:spacing w:val="-1"/>
        </w:rPr>
        <w:t>by</w:t>
      </w:r>
      <w:r w:rsidRPr="000352A5">
        <w:t xml:space="preserve"> </w:t>
      </w:r>
      <w:r w:rsidRPr="000352A5">
        <w:rPr>
          <w:spacing w:val="-1"/>
        </w:rPr>
        <w:t>the</w:t>
      </w:r>
      <w:r w:rsidRPr="000352A5">
        <w:t xml:space="preserve"> </w:t>
      </w:r>
      <w:r w:rsidRPr="000352A5">
        <w:rPr>
          <w:spacing w:val="-1"/>
        </w:rPr>
        <w:t>river</w:t>
      </w:r>
      <w:r w:rsidRPr="000352A5">
        <w:rPr>
          <w:spacing w:val="1"/>
        </w:rPr>
        <w:t xml:space="preserve"> </w:t>
      </w:r>
      <w:proofErr w:type="spellStart"/>
      <w:r w:rsidRPr="000352A5">
        <w:rPr>
          <w:spacing w:val="-1"/>
        </w:rPr>
        <w:t>Cértima</w:t>
      </w:r>
      <w:proofErr w:type="spellEnd"/>
      <w:r w:rsidRPr="000352A5">
        <w:t xml:space="preserve"> </w:t>
      </w:r>
      <w:r w:rsidRPr="000352A5">
        <w:rPr>
          <w:spacing w:val="-1"/>
        </w:rPr>
        <w:t>(upstream),</w:t>
      </w:r>
      <w:r w:rsidRPr="000352A5">
        <w:t xml:space="preserve"> </w:t>
      </w:r>
      <w:r w:rsidRPr="000352A5">
        <w:rPr>
          <w:spacing w:val="-1"/>
        </w:rPr>
        <w:t>by</w:t>
      </w:r>
      <w:r w:rsidRPr="000352A5">
        <w:t xml:space="preserve"> </w:t>
      </w:r>
      <w:r w:rsidRPr="000352A5">
        <w:rPr>
          <w:spacing w:val="-1"/>
        </w:rPr>
        <w:t>the</w:t>
      </w:r>
      <w:r w:rsidRPr="000352A5">
        <w:t xml:space="preserve"> </w:t>
      </w:r>
      <w:proofErr w:type="spellStart"/>
      <w:r w:rsidRPr="000352A5">
        <w:rPr>
          <w:spacing w:val="-1"/>
        </w:rPr>
        <w:t>Pano</w:t>
      </w:r>
      <w:proofErr w:type="spellEnd"/>
      <w:r w:rsidRPr="000352A5">
        <w:t xml:space="preserve"> </w:t>
      </w:r>
      <w:r w:rsidRPr="000352A5">
        <w:rPr>
          <w:spacing w:val="-1"/>
        </w:rPr>
        <w:t>brook</w:t>
      </w:r>
      <w:r w:rsidRPr="000352A5">
        <w:t xml:space="preserve"> (to </w:t>
      </w:r>
      <w:r w:rsidRPr="000352A5">
        <w:rPr>
          <w:spacing w:val="-1"/>
        </w:rPr>
        <w:t>the</w:t>
      </w:r>
      <w:r w:rsidRPr="000352A5">
        <w:t xml:space="preserve"> </w:t>
      </w:r>
      <w:r w:rsidRPr="000352A5">
        <w:rPr>
          <w:spacing w:val="-1"/>
        </w:rPr>
        <w:t>west),</w:t>
      </w:r>
      <w:r w:rsidRPr="000352A5">
        <w:t xml:space="preserve"> </w:t>
      </w:r>
      <w:r w:rsidRPr="000352A5">
        <w:rPr>
          <w:spacing w:val="-1"/>
        </w:rPr>
        <w:t>occasionally</w:t>
      </w:r>
      <w:r w:rsidRPr="000352A5">
        <w:rPr>
          <w:spacing w:val="2"/>
        </w:rPr>
        <w:t xml:space="preserve"> </w:t>
      </w:r>
      <w:r w:rsidRPr="000352A5">
        <w:rPr>
          <w:spacing w:val="-1"/>
        </w:rPr>
        <w:t>by</w:t>
      </w:r>
      <w:r w:rsidRPr="000352A5">
        <w:t xml:space="preserve"> </w:t>
      </w:r>
      <w:r w:rsidRPr="000352A5">
        <w:rPr>
          <w:spacing w:val="-1"/>
        </w:rPr>
        <w:t>other</w:t>
      </w:r>
      <w:r w:rsidRPr="000352A5">
        <w:rPr>
          <w:spacing w:val="93"/>
          <w:w w:val="99"/>
        </w:rPr>
        <w:t xml:space="preserve"> </w:t>
      </w:r>
      <w:r w:rsidRPr="000352A5">
        <w:t>streams,</w:t>
      </w:r>
      <w:r w:rsidRPr="000352A5">
        <w:rPr>
          <w:spacing w:val="34"/>
        </w:rPr>
        <w:t xml:space="preserve"> </w:t>
      </w:r>
      <w:r w:rsidRPr="000352A5">
        <w:rPr>
          <w:spacing w:val="-1"/>
        </w:rPr>
        <w:t>and</w:t>
      </w:r>
      <w:r w:rsidRPr="000352A5">
        <w:rPr>
          <w:spacing w:val="35"/>
        </w:rPr>
        <w:t xml:space="preserve"> </w:t>
      </w:r>
      <w:r w:rsidRPr="000352A5">
        <w:t>underground</w:t>
      </w:r>
      <w:r w:rsidRPr="000352A5">
        <w:rPr>
          <w:spacing w:val="34"/>
        </w:rPr>
        <w:t xml:space="preserve"> </w:t>
      </w:r>
      <w:r w:rsidRPr="000352A5">
        <w:t>sources</w:t>
      </w:r>
      <w:r w:rsidRPr="000352A5">
        <w:rPr>
          <w:spacing w:val="34"/>
        </w:rPr>
        <w:t xml:space="preserve"> </w:t>
      </w:r>
      <w:r w:rsidRPr="000352A5">
        <w:t>(the</w:t>
      </w:r>
      <w:r w:rsidRPr="000352A5">
        <w:rPr>
          <w:spacing w:val="35"/>
        </w:rPr>
        <w:t xml:space="preserve"> </w:t>
      </w:r>
      <w:proofErr w:type="spellStart"/>
      <w:r w:rsidRPr="000352A5">
        <w:rPr>
          <w:spacing w:val="-1"/>
        </w:rPr>
        <w:t>Aveiro</w:t>
      </w:r>
      <w:proofErr w:type="spellEnd"/>
      <w:r w:rsidRPr="000352A5">
        <w:rPr>
          <w:spacing w:val="35"/>
        </w:rPr>
        <w:t xml:space="preserve"> </w:t>
      </w:r>
      <w:proofErr w:type="spellStart"/>
      <w:r w:rsidRPr="000352A5">
        <w:rPr>
          <w:spacing w:val="-1"/>
        </w:rPr>
        <w:t>Cretacic</w:t>
      </w:r>
      <w:proofErr w:type="spellEnd"/>
      <w:r w:rsidRPr="000352A5">
        <w:rPr>
          <w:spacing w:val="34"/>
        </w:rPr>
        <w:t xml:space="preserve"> </w:t>
      </w:r>
      <w:r w:rsidRPr="000352A5">
        <w:rPr>
          <w:spacing w:val="-1"/>
        </w:rPr>
        <w:t>aquifer),</w:t>
      </w:r>
      <w:r w:rsidRPr="000352A5">
        <w:rPr>
          <w:spacing w:val="35"/>
        </w:rPr>
        <w:t xml:space="preserve"> </w:t>
      </w:r>
      <w:r w:rsidRPr="000352A5">
        <w:t>with</w:t>
      </w:r>
      <w:r w:rsidRPr="000352A5">
        <w:rPr>
          <w:spacing w:val="34"/>
        </w:rPr>
        <w:t xml:space="preserve"> </w:t>
      </w:r>
      <w:r w:rsidRPr="000352A5">
        <w:rPr>
          <w:spacing w:val="-1"/>
        </w:rPr>
        <w:t>the</w:t>
      </w:r>
      <w:r w:rsidRPr="000352A5">
        <w:rPr>
          <w:spacing w:val="34"/>
        </w:rPr>
        <w:t xml:space="preserve"> </w:t>
      </w:r>
      <w:proofErr w:type="spellStart"/>
      <w:r w:rsidRPr="000352A5">
        <w:rPr>
          <w:spacing w:val="-1"/>
        </w:rPr>
        <w:t>Cértima</w:t>
      </w:r>
      <w:proofErr w:type="spellEnd"/>
      <w:r w:rsidRPr="000352A5">
        <w:rPr>
          <w:spacing w:val="34"/>
        </w:rPr>
        <w:t xml:space="preserve"> </w:t>
      </w:r>
      <w:r w:rsidRPr="000352A5">
        <w:rPr>
          <w:spacing w:val="-1"/>
        </w:rPr>
        <w:t>as</w:t>
      </w:r>
      <w:r w:rsidRPr="000352A5">
        <w:rPr>
          <w:spacing w:val="34"/>
        </w:rPr>
        <w:t xml:space="preserve"> </w:t>
      </w:r>
      <w:r w:rsidRPr="000352A5">
        <w:rPr>
          <w:spacing w:val="-1"/>
        </w:rPr>
        <w:t>the</w:t>
      </w:r>
      <w:r w:rsidRPr="000352A5">
        <w:rPr>
          <w:spacing w:val="34"/>
        </w:rPr>
        <w:t xml:space="preserve"> </w:t>
      </w:r>
      <w:r w:rsidRPr="000352A5">
        <w:rPr>
          <w:spacing w:val="-1"/>
        </w:rPr>
        <w:t>main</w:t>
      </w:r>
      <w:r w:rsidRPr="000352A5">
        <w:rPr>
          <w:spacing w:val="34"/>
        </w:rPr>
        <w:t xml:space="preserve"> </w:t>
      </w:r>
      <w:r w:rsidRPr="000352A5">
        <w:rPr>
          <w:spacing w:val="-1"/>
        </w:rPr>
        <w:t>water</w:t>
      </w:r>
      <w:r w:rsidRPr="000352A5">
        <w:rPr>
          <w:spacing w:val="50"/>
          <w:w w:val="99"/>
        </w:rPr>
        <w:t xml:space="preserve"> </w:t>
      </w:r>
      <w:r w:rsidRPr="000352A5">
        <w:t>course</w:t>
      </w:r>
      <w:r w:rsidRPr="000352A5">
        <w:rPr>
          <w:spacing w:val="-9"/>
        </w:rPr>
        <w:t xml:space="preserve"> </w:t>
      </w:r>
      <w:r w:rsidRPr="000352A5">
        <w:rPr>
          <w:spacing w:val="-1"/>
        </w:rPr>
        <w:t>conditioning</w:t>
      </w:r>
      <w:r w:rsidRPr="000352A5">
        <w:rPr>
          <w:spacing w:val="-7"/>
        </w:rPr>
        <w:t xml:space="preserve"> </w:t>
      </w:r>
      <w:r w:rsidRPr="000352A5">
        <w:rPr>
          <w:spacing w:val="-1"/>
        </w:rPr>
        <w:t>the</w:t>
      </w:r>
      <w:r w:rsidRPr="000352A5">
        <w:rPr>
          <w:spacing w:val="-7"/>
        </w:rPr>
        <w:t xml:space="preserve"> </w:t>
      </w:r>
      <w:r w:rsidRPr="000352A5">
        <w:rPr>
          <w:spacing w:val="-1"/>
        </w:rPr>
        <w:t>lake’s</w:t>
      </w:r>
      <w:r w:rsidRPr="000352A5">
        <w:rPr>
          <w:spacing w:val="-8"/>
        </w:rPr>
        <w:t xml:space="preserve"> </w:t>
      </w:r>
      <w:r w:rsidRPr="000352A5">
        <w:rPr>
          <w:spacing w:val="-1"/>
        </w:rPr>
        <w:t>hydrology</w:t>
      </w:r>
      <w:r w:rsidRPr="000352A5">
        <w:rPr>
          <w:spacing w:val="-7"/>
        </w:rPr>
        <w:t xml:space="preserve"> </w:t>
      </w:r>
      <w:r w:rsidRPr="000352A5">
        <w:rPr>
          <w:spacing w:val="-1"/>
        </w:rPr>
        <w:t>and</w:t>
      </w:r>
      <w:r w:rsidRPr="000352A5">
        <w:rPr>
          <w:spacing w:val="-8"/>
        </w:rPr>
        <w:t xml:space="preserve"> </w:t>
      </w:r>
      <w:r w:rsidRPr="000352A5">
        <w:rPr>
          <w:spacing w:val="-1"/>
        </w:rPr>
        <w:t>physical</w:t>
      </w:r>
      <w:r w:rsidRPr="000352A5">
        <w:rPr>
          <w:spacing w:val="-8"/>
        </w:rPr>
        <w:t xml:space="preserve"> </w:t>
      </w:r>
      <w:r w:rsidRPr="000352A5">
        <w:t>chemical</w:t>
      </w:r>
      <w:r w:rsidRPr="000352A5">
        <w:rPr>
          <w:spacing w:val="-7"/>
        </w:rPr>
        <w:t xml:space="preserve"> </w:t>
      </w:r>
      <w:r w:rsidRPr="000352A5">
        <w:rPr>
          <w:spacing w:val="-1"/>
        </w:rPr>
        <w:t>properties.</w:t>
      </w:r>
    </w:p>
    <w:p w:rsidR="000352A5" w:rsidRPr="000352A5" w:rsidRDefault="000352A5" w:rsidP="000352A5">
      <w:pPr>
        <w:pStyle w:val="BodyText"/>
        <w:kinsoku w:val="0"/>
        <w:overflowPunct w:val="0"/>
        <w:spacing w:before="120" w:line="359" w:lineRule="auto"/>
        <w:ind w:left="119" w:right="113"/>
        <w:jc w:val="both"/>
      </w:pPr>
      <w:r w:rsidRPr="000352A5">
        <w:rPr>
          <w:spacing w:val="-1"/>
        </w:rPr>
        <w:t>On what</w:t>
      </w:r>
      <w:r w:rsidRPr="000352A5">
        <w:t xml:space="preserve"> </w:t>
      </w:r>
      <w:r w:rsidRPr="000352A5">
        <w:rPr>
          <w:spacing w:val="-1"/>
        </w:rPr>
        <w:t xml:space="preserve">pertains </w:t>
      </w:r>
      <w:r w:rsidRPr="000352A5">
        <w:t xml:space="preserve">to </w:t>
      </w:r>
      <w:r w:rsidRPr="000352A5">
        <w:rPr>
          <w:spacing w:val="-1"/>
        </w:rPr>
        <w:t>the relief</w:t>
      </w:r>
      <w:r w:rsidRPr="000352A5">
        <w:t xml:space="preserve"> </w:t>
      </w:r>
      <w:r w:rsidRPr="000352A5">
        <w:rPr>
          <w:spacing w:val="-1"/>
        </w:rPr>
        <w:t>of the</w:t>
      </w:r>
      <w:r w:rsidRPr="000352A5">
        <w:t xml:space="preserve"> </w:t>
      </w:r>
      <w:r w:rsidRPr="000352A5">
        <w:rPr>
          <w:spacing w:val="-1"/>
        </w:rPr>
        <w:t>terrain,</w:t>
      </w:r>
      <w:r w:rsidRPr="000352A5">
        <w:t xml:space="preserve"> </w:t>
      </w:r>
      <w:r w:rsidRPr="000352A5">
        <w:rPr>
          <w:spacing w:val="-1"/>
        </w:rPr>
        <w:t>the environs</w:t>
      </w:r>
      <w:r w:rsidRPr="000352A5">
        <w:t xml:space="preserve"> </w:t>
      </w:r>
      <w:r w:rsidRPr="000352A5">
        <w:rPr>
          <w:spacing w:val="-1"/>
        </w:rPr>
        <w:t>of the</w:t>
      </w:r>
      <w:r w:rsidRPr="000352A5">
        <w:t xml:space="preserve"> </w:t>
      </w:r>
      <w:proofErr w:type="spellStart"/>
      <w:r w:rsidRPr="000352A5">
        <w:rPr>
          <w:spacing w:val="-1"/>
        </w:rPr>
        <w:t>Pateira</w:t>
      </w:r>
      <w:proofErr w:type="spellEnd"/>
      <w:r w:rsidRPr="000352A5">
        <w:rPr>
          <w:spacing w:val="-1"/>
        </w:rPr>
        <w:t xml:space="preserve"> </w:t>
      </w:r>
      <w:proofErr w:type="gramStart"/>
      <w:r w:rsidRPr="000352A5">
        <w:rPr>
          <w:spacing w:val="-1"/>
        </w:rPr>
        <w:t>features</w:t>
      </w:r>
      <w:proofErr w:type="gramEnd"/>
      <w:r w:rsidRPr="000352A5">
        <w:t xml:space="preserve"> </w:t>
      </w:r>
      <w:r w:rsidRPr="000352A5">
        <w:rPr>
          <w:spacing w:val="-1"/>
        </w:rPr>
        <w:t>an</w:t>
      </w:r>
      <w:r w:rsidRPr="000352A5">
        <w:t xml:space="preserve"> easy </w:t>
      </w:r>
      <w:r w:rsidRPr="000352A5">
        <w:rPr>
          <w:spacing w:val="-1"/>
        </w:rPr>
        <w:t>relief</w:t>
      </w:r>
      <w:r w:rsidRPr="000352A5">
        <w:t xml:space="preserve"> to the </w:t>
      </w:r>
      <w:r w:rsidRPr="000352A5">
        <w:rPr>
          <w:spacing w:val="-1"/>
        </w:rPr>
        <w:t>west,</w:t>
      </w:r>
      <w:r w:rsidRPr="000352A5">
        <w:rPr>
          <w:spacing w:val="81"/>
          <w:w w:val="99"/>
        </w:rPr>
        <w:t xml:space="preserve"> </w:t>
      </w:r>
      <w:r w:rsidRPr="000352A5">
        <w:rPr>
          <w:spacing w:val="-1"/>
        </w:rPr>
        <w:t>registering</w:t>
      </w:r>
      <w:r w:rsidRPr="000352A5">
        <w:rPr>
          <w:spacing w:val="2"/>
        </w:rPr>
        <w:t xml:space="preserve"> </w:t>
      </w:r>
      <w:r w:rsidRPr="000352A5">
        <w:t>the</w:t>
      </w:r>
      <w:r w:rsidRPr="000352A5">
        <w:rPr>
          <w:spacing w:val="3"/>
        </w:rPr>
        <w:t xml:space="preserve"> </w:t>
      </w:r>
      <w:r w:rsidRPr="000352A5">
        <w:rPr>
          <w:spacing w:val="-1"/>
        </w:rPr>
        <w:t>highest</w:t>
      </w:r>
      <w:r w:rsidRPr="000352A5">
        <w:rPr>
          <w:spacing w:val="2"/>
        </w:rPr>
        <w:t xml:space="preserve"> </w:t>
      </w:r>
      <w:r w:rsidRPr="000352A5">
        <w:rPr>
          <w:spacing w:val="-1"/>
        </w:rPr>
        <w:t>altitude</w:t>
      </w:r>
      <w:r w:rsidRPr="000352A5">
        <w:rPr>
          <w:spacing w:val="1"/>
        </w:rPr>
        <w:t xml:space="preserve"> </w:t>
      </w:r>
      <w:r w:rsidRPr="000352A5">
        <w:rPr>
          <w:spacing w:val="-1"/>
        </w:rPr>
        <w:t>area</w:t>
      </w:r>
      <w:r w:rsidRPr="000352A5">
        <w:rPr>
          <w:spacing w:val="2"/>
        </w:rPr>
        <w:t xml:space="preserve"> </w:t>
      </w:r>
      <w:r w:rsidRPr="000352A5">
        <w:rPr>
          <w:spacing w:val="-1"/>
        </w:rPr>
        <w:t>at</w:t>
      </w:r>
      <w:r w:rsidRPr="000352A5">
        <w:rPr>
          <w:spacing w:val="1"/>
        </w:rPr>
        <w:t xml:space="preserve"> </w:t>
      </w:r>
      <w:r w:rsidRPr="000352A5">
        <w:t>50</w:t>
      </w:r>
      <w:r w:rsidRPr="000352A5">
        <w:rPr>
          <w:spacing w:val="3"/>
        </w:rPr>
        <w:t xml:space="preserve"> </w:t>
      </w:r>
      <w:r w:rsidRPr="000352A5">
        <w:rPr>
          <w:spacing w:val="-1"/>
        </w:rPr>
        <w:t>meters</w:t>
      </w:r>
      <w:r w:rsidRPr="000352A5">
        <w:rPr>
          <w:spacing w:val="2"/>
        </w:rPr>
        <w:t xml:space="preserve"> </w:t>
      </w:r>
      <w:r w:rsidRPr="000352A5">
        <w:rPr>
          <w:spacing w:val="-1"/>
        </w:rPr>
        <w:t>in</w:t>
      </w:r>
      <w:r w:rsidRPr="000352A5">
        <w:rPr>
          <w:spacing w:val="1"/>
        </w:rPr>
        <w:t xml:space="preserve"> </w:t>
      </w:r>
      <w:proofErr w:type="spellStart"/>
      <w:r w:rsidRPr="000352A5">
        <w:rPr>
          <w:spacing w:val="-1"/>
        </w:rPr>
        <w:t>Fermentelos</w:t>
      </w:r>
      <w:proofErr w:type="spellEnd"/>
      <w:r w:rsidRPr="000352A5">
        <w:rPr>
          <w:spacing w:val="2"/>
        </w:rPr>
        <w:t xml:space="preserve"> </w:t>
      </w:r>
      <w:r w:rsidRPr="000352A5">
        <w:rPr>
          <w:spacing w:val="-1"/>
        </w:rPr>
        <w:t>(municipality</w:t>
      </w:r>
      <w:r w:rsidRPr="000352A5">
        <w:rPr>
          <w:spacing w:val="2"/>
        </w:rPr>
        <w:t xml:space="preserve"> </w:t>
      </w:r>
      <w:r w:rsidRPr="000352A5">
        <w:t>of</w:t>
      </w:r>
      <w:r w:rsidRPr="000352A5">
        <w:rPr>
          <w:spacing w:val="1"/>
        </w:rPr>
        <w:t xml:space="preserve"> </w:t>
      </w:r>
      <w:proofErr w:type="spellStart"/>
      <w:r w:rsidRPr="000352A5">
        <w:t>Águeda</w:t>
      </w:r>
      <w:proofErr w:type="spellEnd"/>
      <w:r w:rsidRPr="000352A5">
        <w:t>).</w:t>
      </w:r>
      <w:r w:rsidRPr="000352A5">
        <w:rPr>
          <w:spacing w:val="2"/>
        </w:rPr>
        <w:t xml:space="preserve"> </w:t>
      </w:r>
      <w:r w:rsidRPr="000352A5">
        <w:rPr>
          <w:spacing w:val="-1"/>
        </w:rPr>
        <w:t>To</w:t>
      </w:r>
      <w:r w:rsidRPr="000352A5">
        <w:rPr>
          <w:spacing w:val="2"/>
        </w:rPr>
        <w:t xml:space="preserve"> </w:t>
      </w:r>
      <w:r w:rsidRPr="000352A5">
        <w:t>the</w:t>
      </w:r>
      <w:r w:rsidRPr="000352A5">
        <w:rPr>
          <w:spacing w:val="1"/>
        </w:rPr>
        <w:t xml:space="preserve"> </w:t>
      </w:r>
      <w:r w:rsidRPr="000352A5">
        <w:t>west,</w:t>
      </w:r>
      <w:r w:rsidRPr="000352A5">
        <w:rPr>
          <w:spacing w:val="3"/>
        </w:rPr>
        <w:t xml:space="preserve"> </w:t>
      </w:r>
      <w:r w:rsidRPr="000352A5">
        <w:t>in</w:t>
      </w:r>
      <w:r w:rsidRPr="000352A5">
        <w:rPr>
          <w:spacing w:val="81"/>
          <w:w w:val="99"/>
        </w:rPr>
        <w:t xml:space="preserve"> </w:t>
      </w:r>
      <w:r w:rsidRPr="000352A5">
        <w:t>the</w:t>
      </w:r>
      <w:r w:rsidRPr="000352A5">
        <w:rPr>
          <w:spacing w:val="15"/>
        </w:rPr>
        <w:t xml:space="preserve"> </w:t>
      </w:r>
      <w:proofErr w:type="spellStart"/>
      <w:r w:rsidRPr="000352A5">
        <w:rPr>
          <w:spacing w:val="-1"/>
        </w:rPr>
        <w:t>Espinhel</w:t>
      </w:r>
      <w:proofErr w:type="spellEnd"/>
      <w:r w:rsidRPr="000352A5">
        <w:rPr>
          <w:spacing w:val="16"/>
        </w:rPr>
        <w:t xml:space="preserve"> </w:t>
      </w:r>
      <w:r w:rsidRPr="000352A5">
        <w:t>civil</w:t>
      </w:r>
      <w:r w:rsidRPr="000352A5">
        <w:rPr>
          <w:spacing w:val="13"/>
        </w:rPr>
        <w:t xml:space="preserve"> </w:t>
      </w:r>
      <w:r w:rsidRPr="000352A5">
        <w:rPr>
          <w:spacing w:val="-1"/>
        </w:rPr>
        <w:t>parish,</w:t>
      </w:r>
      <w:r w:rsidRPr="000352A5">
        <w:rPr>
          <w:spacing w:val="17"/>
        </w:rPr>
        <w:t xml:space="preserve"> </w:t>
      </w:r>
      <w:r w:rsidRPr="000352A5">
        <w:rPr>
          <w:spacing w:val="-1"/>
        </w:rPr>
        <w:t>there</w:t>
      </w:r>
      <w:r w:rsidRPr="000352A5">
        <w:rPr>
          <w:spacing w:val="16"/>
        </w:rPr>
        <w:t xml:space="preserve"> </w:t>
      </w:r>
      <w:r w:rsidRPr="000352A5">
        <w:rPr>
          <w:spacing w:val="-1"/>
        </w:rPr>
        <w:t>is</w:t>
      </w:r>
      <w:r w:rsidRPr="000352A5">
        <w:rPr>
          <w:spacing w:val="15"/>
        </w:rPr>
        <w:t xml:space="preserve"> </w:t>
      </w:r>
      <w:r w:rsidRPr="000352A5">
        <w:rPr>
          <w:spacing w:val="-1"/>
        </w:rPr>
        <w:t>an</w:t>
      </w:r>
      <w:r w:rsidRPr="000352A5">
        <w:rPr>
          <w:spacing w:val="16"/>
        </w:rPr>
        <w:t xml:space="preserve"> </w:t>
      </w:r>
      <w:r w:rsidRPr="000352A5">
        <w:rPr>
          <w:spacing w:val="-1"/>
        </w:rPr>
        <w:t>elevation</w:t>
      </w:r>
      <w:r w:rsidRPr="000352A5">
        <w:rPr>
          <w:spacing w:val="14"/>
        </w:rPr>
        <w:t xml:space="preserve"> </w:t>
      </w:r>
      <w:r w:rsidRPr="000352A5">
        <w:rPr>
          <w:spacing w:val="-1"/>
        </w:rPr>
        <w:t>reaching</w:t>
      </w:r>
      <w:r w:rsidRPr="000352A5">
        <w:rPr>
          <w:spacing w:val="14"/>
        </w:rPr>
        <w:t xml:space="preserve"> </w:t>
      </w:r>
      <w:r w:rsidRPr="000352A5">
        <w:t>78</w:t>
      </w:r>
      <w:r w:rsidRPr="000352A5">
        <w:rPr>
          <w:spacing w:val="15"/>
        </w:rPr>
        <w:t xml:space="preserve"> </w:t>
      </w:r>
      <w:r w:rsidRPr="000352A5">
        <w:t>meters</w:t>
      </w:r>
      <w:r w:rsidRPr="000352A5">
        <w:rPr>
          <w:spacing w:val="16"/>
        </w:rPr>
        <w:t xml:space="preserve"> </w:t>
      </w:r>
      <w:r w:rsidRPr="000352A5">
        <w:t>high,</w:t>
      </w:r>
      <w:r w:rsidRPr="000352A5">
        <w:rPr>
          <w:spacing w:val="15"/>
        </w:rPr>
        <w:t xml:space="preserve"> </w:t>
      </w:r>
      <w:r w:rsidRPr="000352A5">
        <w:rPr>
          <w:spacing w:val="-1"/>
        </w:rPr>
        <w:t>also</w:t>
      </w:r>
      <w:r w:rsidRPr="000352A5">
        <w:rPr>
          <w:spacing w:val="16"/>
        </w:rPr>
        <w:t xml:space="preserve"> </w:t>
      </w:r>
      <w:r w:rsidRPr="000352A5">
        <w:rPr>
          <w:spacing w:val="-1"/>
        </w:rPr>
        <w:t>revealing</w:t>
      </w:r>
      <w:r w:rsidRPr="000352A5">
        <w:rPr>
          <w:spacing w:val="14"/>
        </w:rPr>
        <w:t xml:space="preserve"> </w:t>
      </w:r>
      <w:r w:rsidRPr="000352A5">
        <w:rPr>
          <w:spacing w:val="-1"/>
        </w:rPr>
        <w:t>slopes</w:t>
      </w:r>
      <w:r w:rsidRPr="000352A5">
        <w:rPr>
          <w:spacing w:val="15"/>
        </w:rPr>
        <w:t xml:space="preserve"> </w:t>
      </w:r>
      <w:r w:rsidRPr="000352A5">
        <w:t>with</w:t>
      </w:r>
      <w:r w:rsidRPr="000352A5">
        <w:rPr>
          <w:spacing w:val="15"/>
        </w:rPr>
        <w:t xml:space="preserve"> </w:t>
      </w:r>
      <w:r w:rsidRPr="000352A5">
        <w:t>some</w:t>
      </w:r>
      <w:r w:rsidRPr="000352A5">
        <w:rPr>
          <w:spacing w:val="79"/>
          <w:w w:val="99"/>
        </w:rPr>
        <w:t xml:space="preserve"> </w:t>
      </w:r>
      <w:r w:rsidRPr="000352A5">
        <w:rPr>
          <w:spacing w:val="-1"/>
        </w:rPr>
        <w:t>impact,</w:t>
      </w:r>
      <w:r w:rsidRPr="000352A5">
        <w:rPr>
          <w:spacing w:val="44"/>
        </w:rPr>
        <w:t xml:space="preserve"> </w:t>
      </w:r>
      <w:r w:rsidRPr="000352A5">
        <w:rPr>
          <w:spacing w:val="-1"/>
        </w:rPr>
        <w:t>considering</w:t>
      </w:r>
      <w:r w:rsidRPr="000352A5">
        <w:rPr>
          <w:spacing w:val="43"/>
        </w:rPr>
        <w:t xml:space="preserve"> </w:t>
      </w:r>
      <w:r w:rsidRPr="000352A5">
        <w:rPr>
          <w:spacing w:val="-1"/>
        </w:rPr>
        <w:t>the</w:t>
      </w:r>
      <w:r w:rsidRPr="000352A5">
        <w:rPr>
          <w:spacing w:val="44"/>
        </w:rPr>
        <w:t xml:space="preserve"> </w:t>
      </w:r>
      <w:r w:rsidRPr="000352A5">
        <w:rPr>
          <w:spacing w:val="-1"/>
        </w:rPr>
        <w:t>features</w:t>
      </w:r>
      <w:r w:rsidRPr="000352A5">
        <w:rPr>
          <w:spacing w:val="46"/>
        </w:rPr>
        <w:t xml:space="preserve"> </w:t>
      </w:r>
      <w:r w:rsidRPr="000352A5">
        <w:rPr>
          <w:spacing w:val="-1"/>
        </w:rPr>
        <w:t>of</w:t>
      </w:r>
      <w:r w:rsidRPr="000352A5">
        <w:rPr>
          <w:spacing w:val="44"/>
        </w:rPr>
        <w:t xml:space="preserve"> </w:t>
      </w:r>
      <w:r w:rsidRPr="000352A5">
        <w:rPr>
          <w:spacing w:val="-1"/>
        </w:rPr>
        <w:t>the</w:t>
      </w:r>
      <w:r w:rsidRPr="000352A5">
        <w:rPr>
          <w:spacing w:val="45"/>
        </w:rPr>
        <w:t xml:space="preserve"> </w:t>
      </w:r>
      <w:r w:rsidRPr="000352A5">
        <w:rPr>
          <w:spacing w:val="-1"/>
        </w:rPr>
        <w:t>surrounding</w:t>
      </w:r>
      <w:r w:rsidRPr="000352A5">
        <w:rPr>
          <w:spacing w:val="45"/>
        </w:rPr>
        <w:t xml:space="preserve"> </w:t>
      </w:r>
      <w:r w:rsidRPr="000352A5">
        <w:rPr>
          <w:spacing w:val="-1"/>
        </w:rPr>
        <w:t>area.</w:t>
      </w:r>
      <w:r w:rsidRPr="000352A5">
        <w:rPr>
          <w:spacing w:val="46"/>
        </w:rPr>
        <w:t xml:space="preserve"> </w:t>
      </w:r>
      <w:r w:rsidRPr="000352A5">
        <w:rPr>
          <w:spacing w:val="-1"/>
        </w:rPr>
        <w:t>To</w:t>
      </w:r>
      <w:r w:rsidRPr="000352A5">
        <w:rPr>
          <w:spacing w:val="44"/>
        </w:rPr>
        <w:t xml:space="preserve"> </w:t>
      </w:r>
      <w:r w:rsidRPr="000352A5">
        <w:rPr>
          <w:spacing w:val="-1"/>
        </w:rPr>
        <w:t>the</w:t>
      </w:r>
      <w:r w:rsidRPr="000352A5">
        <w:rPr>
          <w:spacing w:val="45"/>
        </w:rPr>
        <w:t xml:space="preserve"> </w:t>
      </w:r>
      <w:r w:rsidRPr="000352A5">
        <w:rPr>
          <w:spacing w:val="-1"/>
        </w:rPr>
        <w:t>northwest,</w:t>
      </w:r>
      <w:r w:rsidRPr="000352A5">
        <w:rPr>
          <w:spacing w:val="44"/>
        </w:rPr>
        <w:t xml:space="preserve"> </w:t>
      </w:r>
      <w:r w:rsidRPr="000352A5">
        <w:rPr>
          <w:spacing w:val="-1"/>
        </w:rPr>
        <w:t>approximately</w:t>
      </w:r>
      <w:r w:rsidRPr="000352A5">
        <w:rPr>
          <w:spacing w:val="45"/>
        </w:rPr>
        <w:t xml:space="preserve"> </w:t>
      </w:r>
      <w:r w:rsidRPr="000352A5">
        <w:rPr>
          <w:spacing w:val="-1"/>
        </w:rPr>
        <w:t>between</w:t>
      </w:r>
      <w:r w:rsidRPr="000352A5">
        <w:rPr>
          <w:spacing w:val="91"/>
          <w:w w:val="99"/>
        </w:rPr>
        <w:t xml:space="preserve"> </w:t>
      </w:r>
      <w:proofErr w:type="spellStart"/>
      <w:r w:rsidRPr="000352A5">
        <w:rPr>
          <w:spacing w:val="-1"/>
        </w:rPr>
        <w:t>Oliveirinha</w:t>
      </w:r>
      <w:proofErr w:type="spellEnd"/>
      <w:r w:rsidRPr="000352A5">
        <w:t xml:space="preserve"> </w:t>
      </w:r>
      <w:r w:rsidRPr="000352A5">
        <w:rPr>
          <w:spacing w:val="-1"/>
        </w:rPr>
        <w:t xml:space="preserve">and </w:t>
      </w:r>
      <w:proofErr w:type="spellStart"/>
      <w:r w:rsidRPr="000352A5">
        <w:rPr>
          <w:spacing w:val="-1"/>
        </w:rPr>
        <w:t>Requeixo</w:t>
      </w:r>
      <w:proofErr w:type="spellEnd"/>
      <w:r w:rsidRPr="000352A5">
        <w:rPr>
          <w:spacing w:val="2"/>
        </w:rPr>
        <w:t xml:space="preserve"> </w:t>
      </w:r>
      <w:r w:rsidRPr="000352A5">
        <w:rPr>
          <w:spacing w:val="-1"/>
        </w:rPr>
        <w:t>(municipality</w:t>
      </w:r>
      <w:r w:rsidRPr="000352A5">
        <w:t xml:space="preserve"> of</w:t>
      </w:r>
      <w:r w:rsidRPr="000352A5">
        <w:rPr>
          <w:spacing w:val="-1"/>
        </w:rPr>
        <w:t xml:space="preserve"> </w:t>
      </w:r>
      <w:proofErr w:type="spellStart"/>
      <w:r w:rsidRPr="000352A5">
        <w:rPr>
          <w:spacing w:val="-1"/>
        </w:rPr>
        <w:t>Aveiro</w:t>
      </w:r>
      <w:proofErr w:type="spellEnd"/>
      <w:r w:rsidRPr="000352A5">
        <w:rPr>
          <w:spacing w:val="-1"/>
        </w:rPr>
        <w:t>),</w:t>
      </w:r>
      <w:r w:rsidRPr="000352A5">
        <w:t xml:space="preserve"> there </w:t>
      </w:r>
      <w:r w:rsidRPr="000352A5">
        <w:rPr>
          <w:spacing w:val="-1"/>
        </w:rPr>
        <w:t>is an</w:t>
      </w:r>
      <w:r w:rsidRPr="000352A5">
        <w:rPr>
          <w:spacing w:val="2"/>
        </w:rPr>
        <w:t xml:space="preserve"> </w:t>
      </w:r>
      <w:r w:rsidRPr="000352A5">
        <w:rPr>
          <w:spacing w:val="-1"/>
        </w:rPr>
        <w:t>extent</w:t>
      </w:r>
      <w:r w:rsidRPr="000352A5">
        <w:rPr>
          <w:spacing w:val="1"/>
        </w:rPr>
        <w:t xml:space="preserve"> </w:t>
      </w:r>
      <w:r w:rsidRPr="000352A5">
        <w:rPr>
          <w:spacing w:val="-1"/>
        </w:rPr>
        <w:t>of</w:t>
      </w:r>
      <w:r w:rsidRPr="000352A5">
        <w:t xml:space="preserve"> </w:t>
      </w:r>
      <w:r w:rsidRPr="000352A5">
        <w:rPr>
          <w:spacing w:val="-1"/>
        </w:rPr>
        <w:t>territory</w:t>
      </w:r>
      <w:r w:rsidRPr="000352A5">
        <w:rPr>
          <w:spacing w:val="1"/>
        </w:rPr>
        <w:t xml:space="preserve"> </w:t>
      </w:r>
      <w:r w:rsidRPr="000352A5">
        <w:t>with</w:t>
      </w:r>
      <w:r w:rsidRPr="000352A5">
        <w:rPr>
          <w:spacing w:val="-1"/>
        </w:rPr>
        <w:t xml:space="preserve"> </w:t>
      </w:r>
      <w:r w:rsidRPr="000352A5">
        <w:t xml:space="preserve">an altitude </w:t>
      </w:r>
      <w:r w:rsidRPr="000352A5">
        <w:lastRenderedPageBreak/>
        <w:t>between</w:t>
      </w:r>
      <w:r w:rsidRPr="000352A5">
        <w:rPr>
          <w:spacing w:val="63"/>
          <w:w w:val="99"/>
        </w:rPr>
        <w:t xml:space="preserve"> </w:t>
      </w:r>
      <w:r w:rsidRPr="000352A5">
        <w:t>50</w:t>
      </w:r>
      <w:r w:rsidRPr="000352A5">
        <w:rPr>
          <w:spacing w:val="3"/>
        </w:rPr>
        <w:t xml:space="preserve"> </w:t>
      </w:r>
      <w:r w:rsidRPr="000352A5">
        <w:t>and</w:t>
      </w:r>
      <w:r w:rsidRPr="000352A5">
        <w:rPr>
          <w:spacing w:val="3"/>
        </w:rPr>
        <w:t xml:space="preserve"> </w:t>
      </w:r>
      <w:r w:rsidRPr="000352A5">
        <w:t>70</w:t>
      </w:r>
      <w:r w:rsidRPr="000352A5">
        <w:rPr>
          <w:spacing w:val="3"/>
        </w:rPr>
        <w:t xml:space="preserve"> </w:t>
      </w:r>
      <w:r w:rsidRPr="000352A5">
        <w:t>meters</w:t>
      </w:r>
      <w:r w:rsidRPr="000352A5">
        <w:rPr>
          <w:spacing w:val="3"/>
        </w:rPr>
        <w:t xml:space="preserve"> </w:t>
      </w:r>
      <w:r w:rsidRPr="000352A5">
        <w:t>and</w:t>
      </w:r>
      <w:r w:rsidRPr="000352A5">
        <w:rPr>
          <w:spacing w:val="3"/>
        </w:rPr>
        <w:t xml:space="preserve"> </w:t>
      </w:r>
      <w:r w:rsidRPr="000352A5">
        <w:t>soft</w:t>
      </w:r>
      <w:r w:rsidRPr="000352A5">
        <w:rPr>
          <w:spacing w:val="4"/>
        </w:rPr>
        <w:t xml:space="preserve"> </w:t>
      </w:r>
      <w:r w:rsidRPr="000352A5">
        <w:t>slopes</w:t>
      </w:r>
      <w:r w:rsidRPr="000352A5">
        <w:rPr>
          <w:spacing w:val="3"/>
        </w:rPr>
        <w:t xml:space="preserve"> </w:t>
      </w:r>
      <w:r w:rsidRPr="000352A5">
        <w:rPr>
          <w:spacing w:val="-1"/>
        </w:rPr>
        <w:t>rolling</w:t>
      </w:r>
      <w:r w:rsidRPr="000352A5">
        <w:rPr>
          <w:spacing w:val="4"/>
        </w:rPr>
        <w:t xml:space="preserve"> </w:t>
      </w:r>
      <w:r w:rsidRPr="000352A5">
        <w:t>towards</w:t>
      </w:r>
      <w:r w:rsidRPr="000352A5">
        <w:rPr>
          <w:spacing w:val="2"/>
        </w:rPr>
        <w:t xml:space="preserve"> </w:t>
      </w:r>
      <w:r w:rsidRPr="000352A5">
        <w:t>the</w:t>
      </w:r>
      <w:r w:rsidRPr="000352A5">
        <w:rPr>
          <w:spacing w:val="3"/>
        </w:rPr>
        <w:t xml:space="preserve"> </w:t>
      </w:r>
      <w:proofErr w:type="spellStart"/>
      <w:r w:rsidRPr="000352A5">
        <w:t>Pateira</w:t>
      </w:r>
      <w:proofErr w:type="spellEnd"/>
      <w:r w:rsidRPr="000352A5">
        <w:t>.</w:t>
      </w:r>
      <w:r w:rsidRPr="000352A5">
        <w:rPr>
          <w:spacing w:val="7"/>
        </w:rPr>
        <w:t xml:space="preserve"> </w:t>
      </w:r>
      <w:r w:rsidRPr="000352A5">
        <w:t>To</w:t>
      </w:r>
      <w:r w:rsidRPr="000352A5">
        <w:rPr>
          <w:spacing w:val="4"/>
        </w:rPr>
        <w:t xml:space="preserve"> </w:t>
      </w:r>
      <w:r w:rsidRPr="000352A5">
        <w:t>the</w:t>
      </w:r>
      <w:r w:rsidRPr="000352A5">
        <w:rPr>
          <w:spacing w:val="3"/>
        </w:rPr>
        <w:t xml:space="preserve"> </w:t>
      </w:r>
      <w:r w:rsidRPr="000352A5">
        <w:t>southwest,</w:t>
      </w:r>
      <w:r w:rsidRPr="000352A5">
        <w:rPr>
          <w:spacing w:val="3"/>
        </w:rPr>
        <w:t xml:space="preserve"> </w:t>
      </w:r>
      <w:r w:rsidRPr="000352A5">
        <w:t>the</w:t>
      </w:r>
      <w:r w:rsidRPr="000352A5">
        <w:rPr>
          <w:spacing w:val="3"/>
        </w:rPr>
        <w:t xml:space="preserve"> </w:t>
      </w:r>
      <w:r w:rsidRPr="000352A5">
        <w:t>smooth</w:t>
      </w:r>
      <w:r w:rsidRPr="000352A5">
        <w:rPr>
          <w:spacing w:val="3"/>
        </w:rPr>
        <w:t xml:space="preserve"> </w:t>
      </w:r>
      <w:r w:rsidRPr="000352A5">
        <w:rPr>
          <w:spacing w:val="-1"/>
        </w:rPr>
        <w:t>relief</w:t>
      </w:r>
      <w:r w:rsidRPr="000352A5">
        <w:rPr>
          <w:spacing w:val="4"/>
        </w:rPr>
        <w:t xml:space="preserve"> </w:t>
      </w:r>
      <w:r w:rsidRPr="000352A5">
        <w:rPr>
          <w:spacing w:val="-1"/>
        </w:rPr>
        <w:t>of</w:t>
      </w:r>
      <w:r w:rsidRPr="000352A5">
        <w:rPr>
          <w:spacing w:val="3"/>
        </w:rPr>
        <w:t xml:space="preserve"> </w:t>
      </w:r>
      <w:r w:rsidRPr="000352A5">
        <w:t>low</w:t>
      </w:r>
      <w:r w:rsidRPr="000352A5">
        <w:rPr>
          <w:spacing w:val="29"/>
          <w:w w:val="99"/>
        </w:rPr>
        <w:t xml:space="preserve"> </w:t>
      </w:r>
      <w:r w:rsidRPr="000352A5">
        <w:rPr>
          <w:spacing w:val="-1"/>
        </w:rPr>
        <w:t>altitude</w:t>
      </w:r>
      <w:r w:rsidRPr="000352A5">
        <w:rPr>
          <w:spacing w:val="-4"/>
        </w:rPr>
        <w:t xml:space="preserve"> </w:t>
      </w:r>
      <w:r w:rsidRPr="000352A5">
        <w:rPr>
          <w:spacing w:val="-1"/>
        </w:rPr>
        <w:t>harvest</w:t>
      </w:r>
      <w:r w:rsidRPr="000352A5">
        <w:rPr>
          <w:spacing w:val="-4"/>
        </w:rPr>
        <w:t xml:space="preserve"> </w:t>
      </w:r>
      <w:r w:rsidRPr="000352A5">
        <w:t>fields</w:t>
      </w:r>
      <w:r w:rsidRPr="000352A5">
        <w:rPr>
          <w:spacing w:val="-6"/>
        </w:rPr>
        <w:t xml:space="preserve"> </w:t>
      </w:r>
      <w:r w:rsidRPr="000352A5">
        <w:rPr>
          <w:spacing w:val="-1"/>
        </w:rPr>
        <w:t>on</w:t>
      </w:r>
      <w:r w:rsidRPr="000352A5">
        <w:rPr>
          <w:spacing w:val="-4"/>
        </w:rPr>
        <w:t xml:space="preserve"> </w:t>
      </w:r>
      <w:r w:rsidRPr="000352A5">
        <w:t>the</w:t>
      </w:r>
      <w:r w:rsidRPr="000352A5">
        <w:rPr>
          <w:spacing w:val="-4"/>
        </w:rPr>
        <w:t xml:space="preserve"> </w:t>
      </w:r>
      <w:r w:rsidRPr="000352A5">
        <w:rPr>
          <w:spacing w:val="-1"/>
        </w:rPr>
        <w:t>left</w:t>
      </w:r>
      <w:r w:rsidRPr="000352A5">
        <w:rPr>
          <w:spacing w:val="-4"/>
        </w:rPr>
        <w:t xml:space="preserve"> </w:t>
      </w:r>
      <w:r w:rsidRPr="000352A5">
        <w:rPr>
          <w:spacing w:val="-1"/>
        </w:rPr>
        <w:t>bank</w:t>
      </w:r>
      <w:r w:rsidRPr="000352A5">
        <w:rPr>
          <w:spacing w:val="-4"/>
        </w:rPr>
        <w:t xml:space="preserve"> </w:t>
      </w:r>
      <w:r w:rsidRPr="000352A5">
        <w:rPr>
          <w:spacing w:val="-1"/>
        </w:rPr>
        <w:t>of</w:t>
      </w:r>
      <w:r w:rsidRPr="000352A5">
        <w:rPr>
          <w:spacing w:val="-4"/>
        </w:rPr>
        <w:t xml:space="preserve"> </w:t>
      </w:r>
      <w:r w:rsidRPr="000352A5">
        <w:t>the</w:t>
      </w:r>
      <w:r w:rsidRPr="000352A5">
        <w:rPr>
          <w:spacing w:val="-5"/>
        </w:rPr>
        <w:t xml:space="preserve"> </w:t>
      </w:r>
      <w:r w:rsidRPr="000352A5">
        <w:rPr>
          <w:spacing w:val="-1"/>
        </w:rPr>
        <w:t>river</w:t>
      </w:r>
      <w:r w:rsidRPr="000352A5">
        <w:rPr>
          <w:spacing w:val="-4"/>
        </w:rPr>
        <w:t xml:space="preserve"> </w:t>
      </w:r>
      <w:proofErr w:type="spellStart"/>
      <w:r w:rsidRPr="000352A5">
        <w:rPr>
          <w:spacing w:val="-1"/>
        </w:rPr>
        <w:t>Cértima</w:t>
      </w:r>
      <w:proofErr w:type="spellEnd"/>
      <w:r w:rsidRPr="000352A5">
        <w:rPr>
          <w:spacing w:val="-5"/>
        </w:rPr>
        <w:t xml:space="preserve"> </w:t>
      </w:r>
      <w:r w:rsidRPr="000352A5">
        <w:rPr>
          <w:spacing w:val="-1"/>
        </w:rPr>
        <w:t>and</w:t>
      </w:r>
      <w:r w:rsidRPr="000352A5">
        <w:rPr>
          <w:spacing w:val="-4"/>
        </w:rPr>
        <w:t xml:space="preserve"> </w:t>
      </w:r>
      <w:proofErr w:type="spellStart"/>
      <w:r w:rsidRPr="000352A5">
        <w:t>Perrães</w:t>
      </w:r>
      <w:proofErr w:type="spellEnd"/>
      <w:r w:rsidRPr="000352A5">
        <w:rPr>
          <w:spacing w:val="-4"/>
        </w:rPr>
        <w:t xml:space="preserve"> </w:t>
      </w:r>
      <w:r w:rsidRPr="000352A5">
        <w:rPr>
          <w:spacing w:val="-1"/>
        </w:rPr>
        <w:t>run</w:t>
      </w:r>
      <w:r w:rsidRPr="000352A5">
        <w:rPr>
          <w:spacing w:val="-5"/>
        </w:rPr>
        <w:t xml:space="preserve"> </w:t>
      </w:r>
      <w:r w:rsidRPr="000352A5">
        <w:rPr>
          <w:spacing w:val="-1"/>
        </w:rPr>
        <w:t>along</w:t>
      </w:r>
      <w:r w:rsidRPr="000352A5">
        <w:rPr>
          <w:spacing w:val="-4"/>
        </w:rPr>
        <w:t xml:space="preserve"> </w:t>
      </w:r>
      <w:r w:rsidRPr="000352A5">
        <w:t>the</w:t>
      </w:r>
      <w:r w:rsidRPr="000352A5">
        <w:rPr>
          <w:spacing w:val="-4"/>
        </w:rPr>
        <w:t xml:space="preserve"> </w:t>
      </w:r>
      <w:proofErr w:type="spellStart"/>
      <w:r w:rsidRPr="000352A5">
        <w:rPr>
          <w:spacing w:val="-1"/>
        </w:rPr>
        <w:t>Pateira</w:t>
      </w:r>
      <w:proofErr w:type="spellEnd"/>
      <w:r w:rsidRPr="000352A5">
        <w:rPr>
          <w:spacing w:val="-1"/>
        </w:rPr>
        <w:t>.</w:t>
      </w:r>
    </w:p>
    <w:p w:rsidR="000352A5" w:rsidRPr="000352A5" w:rsidRDefault="000352A5" w:rsidP="000352A5">
      <w:pPr>
        <w:pStyle w:val="BodyText"/>
        <w:kinsoku w:val="0"/>
        <w:overflowPunct w:val="0"/>
        <w:spacing w:before="120" w:line="360" w:lineRule="auto"/>
        <w:ind w:left="119" w:right="110"/>
        <w:jc w:val="both"/>
      </w:pPr>
      <w:proofErr w:type="spellStart"/>
      <w:r w:rsidRPr="000352A5">
        <w:rPr>
          <w:spacing w:val="-3"/>
        </w:rPr>
        <w:t>Pateira</w:t>
      </w:r>
      <w:proofErr w:type="spellEnd"/>
      <w:r w:rsidRPr="000352A5">
        <w:rPr>
          <w:spacing w:val="-6"/>
        </w:rPr>
        <w:t xml:space="preserve"> </w:t>
      </w:r>
      <w:r w:rsidRPr="000352A5">
        <w:rPr>
          <w:spacing w:val="-1"/>
        </w:rPr>
        <w:t>is</w:t>
      </w:r>
      <w:r w:rsidRPr="000352A5">
        <w:rPr>
          <w:spacing w:val="-4"/>
        </w:rPr>
        <w:t xml:space="preserve"> </w:t>
      </w:r>
      <w:r w:rsidRPr="000352A5">
        <w:rPr>
          <w:spacing w:val="-3"/>
        </w:rPr>
        <w:t xml:space="preserve">surrounded </w:t>
      </w:r>
      <w:r w:rsidRPr="000352A5">
        <w:rPr>
          <w:spacing w:val="-1"/>
        </w:rPr>
        <w:t>by</w:t>
      </w:r>
      <w:r w:rsidRPr="000352A5">
        <w:rPr>
          <w:spacing w:val="-5"/>
        </w:rPr>
        <w:t xml:space="preserve"> </w:t>
      </w:r>
      <w:r w:rsidRPr="000352A5">
        <w:rPr>
          <w:spacing w:val="-2"/>
        </w:rPr>
        <w:t>outcrops</w:t>
      </w:r>
      <w:r w:rsidRPr="000352A5">
        <w:rPr>
          <w:spacing w:val="-4"/>
        </w:rPr>
        <w:t xml:space="preserve"> </w:t>
      </w:r>
      <w:r w:rsidRPr="000352A5">
        <w:rPr>
          <w:spacing w:val="-2"/>
        </w:rPr>
        <w:t>of</w:t>
      </w:r>
      <w:r w:rsidRPr="000352A5">
        <w:rPr>
          <w:spacing w:val="-4"/>
        </w:rPr>
        <w:t xml:space="preserve"> </w:t>
      </w:r>
      <w:r w:rsidRPr="000352A5">
        <w:rPr>
          <w:spacing w:val="-3"/>
        </w:rPr>
        <w:t>detrital</w:t>
      </w:r>
      <w:r w:rsidRPr="000352A5">
        <w:rPr>
          <w:spacing w:val="-5"/>
        </w:rPr>
        <w:t xml:space="preserve"> </w:t>
      </w:r>
      <w:r w:rsidRPr="000352A5">
        <w:rPr>
          <w:spacing w:val="-3"/>
        </w:rPr>
        <w:t>sedimentary</w:t>
      </w:r>
      <w:r w:rsidRPr="000352A5">
        <w:rPr>
          <w:spacing w:val="-4"/>
        </w:rPr>
        <w:t xml:space="preserve"> </w:t>
      </w:r>
      <w:r w:rsidRPr="000352A5">
        <w:rPr>
          <w:spacing w:val="-2"/>
        </w:rPr>
        <w:t>rocks,</w:t>
      </w:r>
      <w:r w:rsidRPr="000352A5">
        <w:rPr>
          <w:spacing w:val="-4"/>
        </w:rPr>
        <w:t xml:space="preserve"> </w:t>
      </w:r>
      <w:r w:rsidRPr="000352A5">
        <w:rPr>
          <w:spacing w:val="-2"/>
        </w:rPr>
        <w:t>mainly</w:t>
      </w:r>
      <w:r w:rsidRPr="000352A5">
        <w:rPr>
          <w:spacing w:val="-4"/>
        </w:rPr>
        <w:t xml:space="preserve"> </w:t>
      </w:r>
      <w:r w:rsidRPr="000352A5">
        <w:rPr>
          <w:spacing w:val="-3"/>
        </w:rPr>
        <w:t>continental,</w:t>
      </w:r>
      <w:r w:rsidRPr="000352A5">
        <w:rPr>
          <w:spacing w:val="-4"/>
        </w:rPr>
        <w:t xml:space="preserve"> </w:t>
      </w:r>
      <w:r w:rsidRPr="000352A5">
        <w:rPr>
          <w:spacing w:val="-2"/>
        </w:rPr>
        <w:t>of</w:t>
      </w:r>
      <w:r w:rsidRPr="000352A5">
        <w:rPr>
          <w:spacing w:val="-3"/>
        </w:rPr>
        <w:t xml:space="preserve"> Cretaceous</w:t>
      </w:r>
      <w:r w:rsidRPr="000352A5">
        <w:rPr>
          <w:spacing w:val="-4"/>
        </w:rPr>
        <w:t xml:space="preserve"> </w:t>
      </w:r>
      <w:r w:rsidRPr="000352A5">
        <w:rPr>
          <w:spacing w:val="-2"/>
        </w:rPr>
        <w:t>age</w:t>
      </w:r>
      <w:r w:rsidRPr="000352A5">
        <w:rPr>
          <w:spacing w:val="-4"/>
        </w:rPr>
        <w:t xml:space="preserve"> </w:t>
      </w:r>
      <w:r w:rsidRPr="000352A5">
        <w:rPr>
          <w:spacing w:val="-1"/>
        </w:rPr>
        <w:t>in</w:t>
      </w:r>
      <w:r w:rsidRPr="000352A5">
        <w:rPr>
          <w:spacing w:val="-6"/>
        </w:rPr>
        <w:t xml:space="preserve"> </w:t>
      </w:r>
      <w:r w:rsidRPr="000352A5">
        <w:rPr>
          <w:spacing w:val="-2"/>
        </w:rPr>
        <w:t>the</w:t>
      </w:r>
      <w:r w:rsidRPr="000352A5">
        <w:rPr>
          <w:spacing w:val="108"/>
          <w:w w:val="99"/>
        </w:rPr>
        <w:t xml:space="preserve"> </w:t>
      </w:r>
      <w:r w:rsidRPr="000352A5">
        <w:rPr>
          <w:spacing w:val="-2"/>
        </w:rPr>
        <w:t>West,</w:t>
      </w:r>
      <w:r w:rsidRPr="000352A5">
        <w:rPr>
          <w:spacing w:val="23"/>
        </w:rPr>
        <w:t xml:space="preserve"> </w:t>
      </w:r>
      <w:r w:rsidRPr="000352A5">
        <w:rPr>
          <w:spacing w:val="-2"/>
        </w:rPr>
        <w:t>North</w:t>
      </w:r>
      <w:r w:rsidRPr="000352A5">
        <w:rPr>
          <w:spacing w:val="25"/>
        </w:rPr>
        <w:t xml:space="preserve"> </w:t>
      </w:r>
      <w:r w:rsidRPr="000352A5">
        <w:rPr>
          <w:spacing w:val="-2"/>
        </w:rPr>
        <w:t>and</w:t>
      </w:r>
      <w:r w:rsidRPr="000352A5">
        <w:rPr>
          <w:spacing w:val="24"/>
        </w:rPr>
        <w:t xml:space="preserve"> </w:t>
      </w:r>
      <w:r w:rsidRPr="000352A5">
        <w:rPr>
          <w:spacing w:val="-2"/>
        </w:rPr>
        <w:t>South,</w:t>
      </w:r>
      <w:r w:rsidRPr="000352A5">
        <w:rPr>
          <w:spacing w:val="24"/>
        </w:rPr>
        <w:t xml:space="preserve"> </w:t>
      </w:r>
      <w:r w:rsidRPr="000352A5">
        <w:rPr>
          <w:spacing w:val="-2"/>
        </w:rPr>
        <w:t>from</w:t>
      </w:r>
      <w:r w:rsidRPr="000352A5">
        <w:rPr>
          <w:spacing w:val="24"/>
        </w:rPr>
        <w:t xml:space="preserve"> </w:t>
      </w:r>
      <w:r w:rsidRPr="000352A5">
        <w:rPr>
          <w:spacing w:val="-2"/>
        </w:rPr>
        <w:t>the</w:t>
      </w:r>
      <w:r w:rsidRPr="000352A5">
        <w:rPr>
          <w:spacing w:val="25"/>
        </w:rPr>
        <w:t xml:space="preserve"> </w:t>
      </w:r>
      <w:r w:rsidRPr="000352A5">
        <w:rPr>
          <w:spacing w:val="-3"/>
        </w:rPr>
        <w:t>Triassic</w:t>
      </w:r>
      <w:r w:rsidRPr="000352A5">
        <w:rPr>
          <w:spacing w:val="26"/>
        </w:rPr>
        <w:t xml:space="preserve"> </w:t>
      </w:r>
      <w:r w:rsidRPr="000352A5">
        <w:rPr>
          <w:spacing w:val="-2"/>
        </w:rPr>
        <w:t>at</w:t>
      </w:r>
      <w:r w:rsidRPr="000352A5">
        <w:rPr>
          <w:spacing w:val="25"/>
        </w:rPr>
        <w:t xml:space="preserve"> </w:t>
      </w:r>
      <w:r w:rsidRPr="000352A5">
        <w:rPr>
          <w:spacing w:val="-2"/>
        </w:rPr>
        <w:t>East.</w:t>
      </w:r>
      <w:r w:rsidRPr="000352A5">
        <w:rPr>
          <w:spacing w:val="24"/>
        </w:rPr>
        <w:t xml:space="preserve"> </w:t>
      </w:r>
      <w:r w:rsidRPr="000352A5">
        <w:rPr>
          <w:spacing w:val="-1"/>
        </w:rPr>
        <w:t>At</w:t>
      </w:r>
      <w:r w:rsidRPr="000352A5">
        <w:rPr>
          <w:spacing w:val="25"/>
        </w:rPr>
        <w:t xml:space="preserve"> </w:t>
      </w:r>
      <w:r w:rsidRPr="000352A5">
        <w:rPr>
          <w:spacing w:val="-2"/>
        </w:rPr>
        <w:t>the</w:t>
      </w:r>
      <w:r w:rsidRPr="000352A5">
        <w:rPr>
          <w:spacing w:val="26"/>
        </w:rPr>
        <w:t xml:space="preserve"> </w:t>
      </w:r>
      <w:r w:rsidRPr="000352A5">
        <w:rPr>
          <w:spacing w:val="-2"/>
        </w:rPr>
        <w:t>top</w:t>
      </w:r>
      <w:r w:rsidRPr="000352A5">
        <w:rPr>
          <w:spacing w:val="26"/>
        </w:rPr>
        <w:t xml:space="preserve"> </w:t>
      </w:r>
      <w:r w:rsidRPr="000352A5">
        <w:rPr>
          <w:spacing w:val="-1"/>
        </w:rPr>
        <w:t>of</w:t>
      </w:r>
      <w:r w:rsidRPr="000352A5">
        <w:rPr>
          <w:spacing w:val="24"/>
        </w:rPr>
        <w:t xml:space="preserve"> </w:t>
      </w:r>
      <w:r w:rsidRPr="000352A5">
        <w:rPr>
          <w:spacing w:val="-2"/>
        </w:rPr>
        <w:t>the</w:t>
      </w:r>
      <w:r w:rsidRPr="000352A5">
        <w:rPr>
          <w:spacing w:val="25"/>
        </w:rPr>
        <w:t xml:space="preserve"> </w:t>
      </w:r>
      <w:r w:rsidRPr="000352A5">
        <w:rPr>
          <w:spacing w:val="-3"/>
        </w:rPr>
        <w:t>flattened</w:t>
      </w:r>
      <w:r w:rsidRPr="000352A5">
        <w:rPr>
          <w:spacing w:val="25"/>
        </w:rPr>
        <w:t xml:space="preserve"> </w:t>
      </w:r>
      <w:r w:rsidRPr="000352A5">
        <w:rPr>
          <w:spacing w:val="-3"/>
        </w:rPr>
        <w:t>Mesozoic</w:t>
      </w:r>
      <w:r w:rsidRPr="000352A5">
        <w:rPr>
          <w:spacing w:val="26"/>
        </w:rPr>
        <w:t xml:space="preserve"> </w:t>
      </w:r>
      <w:r w:rsidRPr="000352A5">
        <w:rPr>
          <w:spacing w:val="-2"/>
        </w:rPr>
        <w:t>outcrop</w:t>
      </w:r>
      <w:r w:rsidRPr="000352A5">
        <w:rPr>
          <w:spacing w:val="25"/>
        </w:rPr>
        <w:t xml:space="preserve"> </w:t>
      </w:r>
      <w:r w:rsidRPr="000352A5">
        <w:rPr>
          <w:spacing w:val="-2"/>
        </w:rPr>
        <w:t>occur</w:t>
      </w:r>
      <w:r w:rsidRPr="000352A5">
        <w:rPr>
          <w:spacing w:val="72"/>
          <w:w w:val="99"/>
        </w:rPr>
        <w:t xml:space="preserve"> </w:t>
      </w:r>
      <w:proofErr w:type="spellStart"/>
      <w:r w:rsidRPr="000352A5">
        <w:rPr>
          <w:spacing w:val="-2"/>
        </w:rPr>
        <w:t>Neogene</w:t>
      </w:r>
      <w:proofErr w:type="spellEnd"/>
      <w:r w:rsidRPr="000352A5">
        <w:rPr>
          <w:spacing w:val="6"/>
        </w:rPr>
        <w:t xml:space="preserve"> </w:t>
      </w:r>
      <w:r w:rsidRPr="000352A5">
        <w:rPr>
          <w:spacing w:val="-3"/>
        </w:rPr>
        <w:t>terraces.</w:t>
      </w:r>
      <w:r w:rsidRPr="000352A5">
        <w:rPr>
          <w:spacing w:val="8"/>
        </w:rPr>
        <w:t xml:space="preserve"> </w:t>
      </w:r>
      <w:r w:rsidRPr="000352A5">
        <w:rPr>
          <w:spacing w:val="-2"/>
        </w:rPr>
        <w:t>The</w:t>
      </w:r>
      <w:r w:rsidRPr="000352A5">
        <w:rPr>
          <w:spacing w:val="8"/>
        </w:rPr>
        <w:t xml:space="preserve"> </w:t>
      </w:r>
      <w:r w:rsidRPr="000352A5">
        <w:rPr>
          <w:spacing w:val="-2"/>
        </w:rPr>
        <w:t>fund</w:t>
      </w:r>
      <w:r w:rsidRPr="000352A5">
        <w:rPr>
          <w:spacing w:val="8"/>
        </w:rPr>
        <w:t xml:space="preserve"> </w:t>
      </w:r>
      <w:r w:rsidRPr="000352A5">
        <w:rPr>
          <w:spacing w:val="-2"/>
        </w:rPr>
        <w:t>is</w:t>
      </w:r>
      <w:r w:rsidRPr="000352A5">
        <w:rPr>
          <w:spacing w:val="6"/>
        </w:rPr>
        <w:t xml:space="preserve"> </w:t>
      </w:r>
      <w:r w:rsidRPr="000352A5">
        <w:rPr>
          <w:spacing w:val="-2"/>
        </w:rPr>
        <w:t>mostly</w:t>
      </w:r>
      <w:r w:rsidRPr="000352A5">
        <w:rPr>
          <w:spacing w:val="7"/>
        </w:rPr>
        <w:t xml:space="preserve"> </w:t>
      </w:r>
      <w:r w:rsidRPr="000352A5">
        <w:rPr>
          <w:spacing w:val="-2"/>
        </w:rPr>
        <w:t>covered</w:t>
      </w:r>
      <w:r w:rsidRPr="000352A5">
        <w:rPr>
          <w:spacing w:val="9"/>
        </w:rPr>
        <w:t xml:space="preserve"> </w:t>
      </w:r>
      <w:r w:rsidRPr="000352A5">
        <w:rPr>
          <w:spacing w:val="-2"/>
        </w:rPr>
        <w:t>by</w:t>
      </w:r>
      <w:r w:rsidRPr="000352A5">
        <w:rPr>
          <w:spacing w:val="8"/>
        </w:rPr>
        <w:t xml:space="preserve"> </w:t>
      </w:r>
      <w:r w:rsidRPr="000352A5">
        <w:rPr>
          <w:spacing w:val="-2"/>
        </w:rPr>
        <w:t>alluvial</w:t>
      </w:r>
      <w:r w:rsidRPr="000352A5">
        <w:rPr>
          <w:spacing w:val="5"/>
        </w:rPr>
        <w:t xml:space="preserve"> </w:t>
      </w:r>
      <w:r w:rsidRPr="000352A5">
        <w:rPr>
          <w:spacing w:val="-2"/>
        </w:rPr>
        <w:t>mud</w:t>
      </w:r>
      <w:r w:rsidRPr="000352A5">
        <w:rPr>
          <w:spacing w:val="9"/>
        </w:rPr>
        <w:t xml:space="preserve"> </w:t>
      </w:r>
      <w:r w:rsidRPr="000352A5">
        <w:rPr>
          <w:spacing w:val="-2"/>
        </w:rPr>
        <w:t>and</w:t>
      </w:r>
      <w:r w:rsidRPr="000352A5">
        <w:rPr>
          <w:spacing w:val="8"/>
        </w:rPr>
        <w:t xml:space="preserve"> </w:t>
      </w:r>
      <w:r w:rsidRPr="000352A5">
        <w:rPr>
          <w:spacing w:val="-3"/>
        </w:rPr>
        <w:t>silt-clay</w:t>
      </w:r>
      <w:r w:rsidRPr="000352A5">
        <w:rPr>
          <w:spacing w:val="8"/>
        </w:rPr>
        <w:t xml:space="preserve"> </w:t>
      </w:r>
      <w:r w:rsidRPr="000352A5">
        <w:rPr>
          <w:spacing w:val="-2"/>
        </w:rPr>
        <w:t>which,</w:t>
      </w:r>
      <w:r w:rsidRPr="000352A5">
        <w:rPr>
          <w:spacing w:val="6"/>
        </w:rPr>
        <w:t xml:space="preserve"> </w:t>
      </w:r>
      <w:r w:rsidRPr="000352A5">
        <w:rPr>
          <w:spacing w:val="-1"/>
        </w:rPr>
        <w:t>in</w:t>
      </w:r>
      <w:r w:rsidRPr="000352A5">
        <w:rPr>
          <w:spacing w:val="7"/>
        </w:rPr>
        <w:t xml:space="preserve"> </w:t>
      </w:r>
      <w:r w:rsidRPr="000352A5">
        <w:rPr>
          <w:spacing w:val="-2"/>
        </w:rPr>
        <w:t>the</w:t>
      </w:r>
      <w:r w:rsidRPr="000352A5">
        <w:rPr>
          <w:spacing w:val="7"/>
        </w:rPr>
        <w:t xml:space="preserve"> </w:t>
      </w:r>
      <w:r w:rsidRPr="000352A5">
        <w:rPr>
          <w:spacing w:val="-2"/>
        </w:rPr>
        <w:t>valley</w:t>
      </w:r>
      <w:r w:rsidRPr="000352A5">
        <w:rPr>
          <w:spacing w:val="8"/>
        </w:rPr>
        <w:t xml:space="preserve"> </w:t>
      </w:r>
      <w:r w:rsidRPr="000352A5">
        <w:rPr>
          <w:spacing w:val="-2"/>
        </w:rPr>
        <w:t>of</w:t>
      </w:r>
      <w:r w:rsidRPr="000352A5">
        <w:rPr>
          <w:spacing w:val="8"/>
        </w:rPr>
        <w:t xml:space="preserve"> </w:t>
      </w:r>
      <w:proofErr w:type="spellStart"/>
      <w:r w:rsidRPr="000352A5">
        <w:rPr>
          <w:spacing w:val="-3"/>
        </w:rPr>
        <w:t>Cértima</w:t>
      </w:r>
      <w:proofErr w:type="spellEnd"/>
      <w:r w:rsidRPr="000352A5">
        <w:rPr>
          <w:spacing w:val="58"/>
          <w:w w:val="99"/>
        </w:rPr>
        <w:t xml:space="preserve"> </w:t>
      </w:r>
      <w:r w:rsidRPr="000352A5">
        <w:rPr>
          <w:spacing w:val="-3"/>
        </w:rPr>
        <w:t>display</w:t>
      </w:r>
      <w:r w:rsidRPr="000352A5">
        <w:rPr>
          <w:spacing w:val="26"/>
        </w:rPr>
        <w:t xml:space="preserve"> </w:t>
      </w:r>
      <w:r w:rsidRPr="000352A5">
        <w:rPr>
          <w:spacing w:val="-3"/>
        </w:rPr>
        <w:t>areas</w:t>
      </w:r>
      <w:r w:rsidRPr="000352A5">
        <w:rPr>
          <w:spacing w:val="26"/>
        </w:rPr>
        <w:t xml:space="preserve"> </w:t>
      </w:r>
      <w:r w:rsidRPr="000352A5">
        <w:rPr>
          <w:spacing w:val="-2"/>
        </w:rPr>
        <w:t>with</w:t>
      </w:r>
      <w:r w:rsidRPr="000352A5">
        <w:rPr>
          <w:spacing w:val="24"/>
        </w:rPr>
        <w:t xml:space="preserve"> </w:t>
      </w:r>
      <w:r w:rsidRPr="000352A5">
        <w:rPr>
          <w:spacing w:val="-2"/>
        </w:rPr>
        <w:t>sand</w:t>
      </w:r>
      <w:r w:rsidRPr="000352A5">
        <w:rPr>
          <w:spacing w:val="26"/>
        </w:rPr>
        <w:t xml:space="preserve"> </w:t>
      </w:r>
      <w:r w:rsidRPr="000352A5">
        <w:rPr>
          <w:spacing w:val="-2"/>
        </w:rPr>
        <w:t>and</w:t>
      </w:r>
      <w:r w:rsidRPr="000352A5">
        <w:rPr>
          <w:spacing w:val="26"/>
        </w:rPr>
        <w:t xml:space="preserve"> </w:t>
      </w:r>
      <w:r w:rsidRPr="000352A5">
        <w:rPr>
          <w:spacing w:val="-2"/>
        </w:rPr>
        <w:t>grit</w:t>
      </w:r>
      <w:r w:rsidRPr="000352A5">
        <w:rPr>
          <w:spacing w:val="25"/>
        </w:rPr>
        <w:t xml:space="preserve"> </w:t>
      </w:r>
      <w:r w:rsidRPr="000352A5">
        <w:rPr>
          <w:spacing w:val="-2"/>
        </w:rPr>
        <w:t>well</w:t>
      </w:r>
      <w:r w:rsidRPr="000352A5">
        <w:rPr>
          <w:spacing w:val="27"/>
        </w:rPr>
        <w:t xml:space="preserve"> </w:t>
      </w:r>
      <w:r w:rsidRPr="000352A5">
        <w:rPr>
          <w:spacing w:val="-3"/>
        </w:rPr>
        <w:t>calibrated.</w:t>
      </w:r>
      <w:r w:rsidRPr="000352A5">
        <w:rPr>
          <w:spacing w:val="26"/>
        </w:rPr>
        <w:t xml:space="preserve"> </w:t>
      </w:r>
      <w:r w:rsidRPr="000352A5">
        <w:rPr>
          <w:spacing w:val="-2"/>
        </w:rPr>
        <w:t>The</w:t>
      </w:r>
      <w:r w:rsidRPr="000352A5">
        <w:rPr>
          <w:spacing w:val="24"/>
        </w:rPr>
        <w:t xml:space="preserve"> </w:t>
      </w:r>
      <w:r w:rsidRPr="000352A5">
        <w:rPr>
          <w:spacing w:val="-2"/>
        </w:rPr>
        <w:t>shape</w:t>
      </w:r>
      <w:r w:rsidRPr="000352A5">
        <w:rPr>
          <w:spacing w:val="26"/>
        </w:rPr>
        <w:t xml:space="preserve"> </w:t>
      </w:r>
      <w:r w:rsidRPr="000352A5">
        <w:rPr>
          <w:spacing w:val="-2"/>
        </w:rPr>
        <w:t>and</w:t>
      </w:r>
      <w:r w:rsidRPr="000352A5">
        <w:rPr>
          <w:spacing w:val="26"/>
        </w:rPr>
        <w:t xml:space="preserve"> </w:t>
      </w:r>
      <w:r w:rsidRPr="000352A5">
        <w:rPr>
          <w:spacing w:val="-3"/>
        </w:rPr>
        <w:t>position</w:t>
      </w:r>
      <w:r w:rsidRPr="000352A5">
        <w:rPr>
          <w:spacing w:val="26"/>
        </w:rPr>
        <w:t xml:space="preserve"> </w:t>
      </w:r>
      <w:r w:rsidRPr="000352A5">
        <w:rPr>
          <w:spacing w:val="-2"/>
        </w:rPr>
        <w:t>of</w:t>
      </w:r>
      <w:r w:rsidRPr="000352A5">
        <w:rPr>
          <w:spacing w:val="27"/>
        </w:rPr>
        <w:t xml:space="preserve"> </w:t>
      </w:r>
      <w:r w:rsidRPr="000352A5">
        <w:rPr>
          <w:spacing w:val="-2"/>
        </w:rPr>
        <w:t>the</w:t>
      </w:r>
      <w:r w:rsidRPr="000352A5">
        <w:rPr>
          <w:spacing w:val="24"/>
        </w:rPr>
        <w:t xml:space="preserve"> </w:t>
      </w:r>
      <w:r w:rsidRPr="000352A5">
        <w:rPr>
          <w:spacing w:val="-3"/>
        </w:rPr>
        <w:t>lagoon</w:t>
      </w:r>
      <w:r w:rsidRPr="000352A5">
        <w:rPr>
          <w:spacing w:val="25"/>
        </w:rPr>
        <w:t xml:space="preserve"> </w:t>
      </w:r>
      <w:r w:rsidRPr="000352A5">
        <w:rPr>
          <w:spacing w:val="-2"/>
        </w:rPr>
        <w:t>are</w:t>
      </w:r>
      <w:r w:rsidRPr="000352A5">
        <w:rPr>
          <w:spacing w:val="26"/>
        </w:rPr>
        <w:t xml:space="preserve"> </w:t>
      </w:r>
      <w:r w:rsidRPr="000352A5">
        <w:rPr>
          <w:spacing w:val="-3"/>
        </w:rPr>
        <w:t>related</w:t>
      </w:r>
      <w:r w:rsidRPr="000352A5">
        <w:rPr>
          <w:spacing w:val="26"/>
        </w:rPr>
        <w:t xml:space="preserve"> </w:t>
      </w:r>
      <w:r w:rsidRPr="000352A5">
        <w:rPr>
          <w:spacing w:val="-2"/>
        </w:rPr>
        <w:t>to</w:t>
      </w:r>
      <w:r w:rsidRPr="000352A5">
        <w:rPr>
          <w:spacing w:val="28"/>
        </w:rPr>
        <w:t xml:space="preserve"> </w:t>
      </w:r>
      <w:r w:rsidRPr="000352A5">
        <w:rPr>
          <w:spacing w:val="-1"/>
        </w:rPr>
        <w:t>an</w:t>
      </w:r>
      <w:r w:rsidRPr="000352A5">
        <w:rPr>
          <w:spacing w:val="72"/>
          <w:w w:val="99"/>
        </w:rPr>
        <w:t xml:space="preserve"> </w:t>
      </w:r>
      <w:r w:rsidRPr="000352A5">
        <w:rPr>
          <w:spacing w:val="-3"/>
        </w:rPr>
        <w:t>elongated</w:t>
      </w:r>
      <w:r w:rsidRPr="000352A5">
        <w:rPr>
          <w:spacing w:val="36"/>
        </w:rPr>
        <w:t xml:space="preserve"> </w:t>
      </w:r>
      <w:r w:rsidRPr="000352A5">
        <w:rPr>
          <w:spacing w:val="-2"/>
        </w:rPr>
        <w:t>depression,</w:t>
      </w:r>
      <w:r w:rsidRPr="000352A5">
        <w:rPr>
          <w:spacing w:val="37"/>
        </w:rPr>
        <w:t xml:space="preserve"> </w:t>
      </w:r>
      <w:r w:rsidRPr="000352A5">
        <w:rPr>
          <w:spacing w:val="-1"/>
        </w:rPr>
        <w:t>12</w:t>
      </w:r>
      <w:r w:rsidRPr="000352A5">
        <w:rPr>
          <w:spacing w:val="36"/>
        </w:rPr>
        <w:t xml:space="preserve"> </w:t>
      </w:r>
      <w:r w:rsidRPr="000352A5">
        <w:rPr>
          <w:spacing w:val="-2"/>
        </w:rPr>
        <w:t>km,</w:t>
      </w:r>
      <w:r w:rsidRPr="000352A5">
        <w:rPr>
          <w:spacing w:val="38"/>
        </w:rPr>
        <w:t xml:space="preserve"> </w:t>
      </w:r>
      <w:r w:rsidRPr="000352A5">
        <w:rPr>
          <w:spacing w:val="-2"/>
        </w:rPr>
        <w:t>stretching</w:t>
      </w:r>
      <w:r w:rsidRPr="000352A5">
        <w:rPr>
          <w:spacing w:val="37"/>
        </w:rPr>
        <w:t xml:space="preserve"> </w:t>
      </w:r>
      <w:r w:rsidRPr="000352A5">
        <w:rPr>
          <w:spacing w:val="-2"/>
        </w:rPr>
        <w:t>from</w:t>
      </w:r>
      <w:r w:rsidRPr="000352A5">
        <w:rPr>
          <w:spacing w:val="37"/>
        </w:rPr>
        <w:t xml:space="preserve"> </w:t>
      </w:r>
      <w:proofErr w:type="spellStart"/>
      <w:r w:rsidRPr="000352A5">
        <w:rPr>
          <w:spacing w:val="-2"/>
        </w:rPr>
        <w:t>Aguada</w:t>
      </w:r>
      <w:proofErr w:type="spellEnd"/>
      <w:r w:rsidRPr="000352A5">
        <w:rPr>
          <w:spacing w:val="36"/>
        </w:rPr>
        <w:t xml:space="preserve"> </w:t>
      </w:r>
      <w:r w:rsidRPr="000352A5">
        <w:rPr>
          <w:spacing w:val="-1"/>
        </w:rPr>
        <w:t>de</w:t>
      </w:r>
      <w:r w:rsidRPr="000352A5">
        <w:rPr>
          <w:spacing w:val="35"/>
        </w:rPr>
        <w:t xml:space="preserve"> </w:t>
      </w:r>
      <w:proofErr w:type="spellStart"/>
      <w:r w:rsidRPr="000352A5">
        <w:rPr>
          <w:spacing w:val="-2"/>
        </w:rPr>
        <w:t>Baixo</w:t>
      </w:r>
      <w:proofErr w:type="spellEnd"/>
      <w:r w:rsidRPr="000352A5">
        <w:rPr>
          <w:spacing w:val="36"/>
        </w:rPr>
        <w:t xml:space="preserve"> </w:t>
      </w:r>
      <w:r w:rsidRPr="000352A5">
        <w:rPr>
          <w:spacing w:val="-1"/>
        </w:rPr>
        <w:t>to</w:t>
      </w:r>
      <w:r w:rsidRPr="000352A5">
        <w:rPr>
          <w:spacing w:val="36"/>
        </w:rPr>
        <w:t xml:space="preserve"> </w:t>
      </w:r>
      <w:proofErr w:type="spellStart"/>
      <w:r w:rsidRPr="000352A5">
        <w:rPr>
          <w:spacing w:val="-3"/>
        </w:rPr>
        <w:t>Eirol</w:t>
      </w:r>
      <w:proofErr w:type="spellEnd"/>
      <w:r w:rsidRPr="000352A5">
        <w:rPr>
          <w:spacing w:val="-3"/>
        </w:rPr>
        <w:t>.</w:t>
      </w:r>
      <w:r w:rsidRPr="000352A5">
        <w:rPr>
          <w:spacing w:val="38"/>
        </w:rPr>
        <w:t xml:space="preserve"> </w:t>
      </w:r>
      <w:r w:rsidRPr="000352A5">
        <w:rPr>
          <w:spacing w:val="-1"/>
        </w:rPr>
        <w:t>It</w:t>
      </w:r>
      <w:r w:rsidRPr="000352A5">
        <w:rPr>
          <w:spacing w:val="35"/>
        </w:rPr>
        <w:t xml:space="preserve"> </w:t>
      </w:r>
      <w:r w:rsidRPr="000352A5">
        <w:rPr>
          <w:spacing w:val="-2"/>
        </w:rPr>
        <w:t>reveals</w:t>
      </w:r>
      <w:r w:rsidRPr="000352A5">
        <w:rPr>
          <w:spacing w:val="37"/>
        </w:rPr>
        <w:t xml:space="preserve"> </w:t>
      </w:r>
      <w:r w:rsidRPr="000352A5">
        <w:t>a</w:t>
      </w:r>
      <w:r w:rsidRPr="000352A5">
        <w:rPr>
          <w:spacing w:val="38"/>
        </w:rPr>
        <w:t xml:space="preserve"> </w:t>
      </w:r>
      <w:r w:rsidRPr="000352A5">
        <w:rPr>
          <w:spacing w:val="-2"/>
        </w:rPr>
        <w:t>strong</w:t>
      </w:r>
      <w:r w:rsidRPr="000352A5">
        <w:rPr>
          <w:spacing w:val="37"/>
        </w:rPr>
        <w:t xml:space="preserve"> </w:t>
      </w:r>
      <w:r w:rsidRPr="000352A5">
        <w:rPr>
          <w:spacing w:val="-3"/>
        </w:rPr>
        <w:t>structural</w:t>
      </w:r>
      <w:r w:rsidRPr="000352A5">
        <w:rPr>
          <w:spacing w:val="54"/>
          <w:w w:val="99"/>
        </w:rPr>
        <w:t xml:space="preserve"> </w:t>
      </w:r>
      <w:r w:rsidRPr="000352A5">
        <w:rPr>
          <w:spacing w:val="-3"/>
        </w:rPr>
        <w:t>control,</w:t>
      </w:r>
      <w:r w:rsidRPr="000352A5">
        <w:rPr>
          <w:spacing w:val="-12"/>
        </w:rPr>
        <w:t xml:space="preserve"> </w:t>
      </w:r>
      <w:r w:rsidRPr="000352A5">
        <w:rPr>
          <w:spacing w:val="-3"/>
        </w:rPr>
        <w:t>conditioning,</w:t>
      </w:r>
      <w:r w:rsidRPr="000352A5">
        <w:rPr>
          <w:spacing w:val="-11"/>
        </w:rPr>
        <w:t xml:space="preserve"> </w:t>
      </w:r>
      <w:r w:rsidRPr="000352A5">
        <w:rPr>
          <w:spacing w:val="-3"/>
        </w:rPr>
        <w:t>particularly</w:t>
      </w:r>
      <w:r w:rsidRPr="000352A5">
        <w:rPr>
          <w:spacing w:val="-12"/>
        </w:rPr>
        <w:t xml:space="preserve"> </w:t>
      </w:r>
      <w:r w:rsidRPr="000352A5">
        <w:rPr>
          <w:spacing w:val="-2"/>
        </w:rPr>
        <w:t>for</w:t>
      </w:r>
      <w:r w:rsidRPr="000352A5">
        <w:rPr>
          <w:spacing w:val="-12"/>
        </w:rPr>
        <w:t xml:space="preserve"> </w:t>
      </w:r>
      <w:r w:rsidRPr="000352A5">
        <w:rPr>
          <w:spacing w:val="-3"/>
        </w:rPr>
        <w:t>structures</w:t>
      </w:r>
      <w:r w:rsidRPr="000352A5">
        <w:rPr>
          <w:spacing w:val="-10"/>
        </w:rPr>
        <w:t xml:space="preserve"> </w:t>
      </w:r>
      <w:r w:rsidRPr="000352A5">
        <w:rPr>
          <w:spacing w:val="-2"/>
        </w:rPr>
        <w:t>NW-SE</w:t>
      </w:r>
      <w:r w:rsidRPr="000352A5">
        <w:rPr>
          <w:spacing w:val="-11"/>
        </w:rPr>
        <w:t xml:space="preserve"> </w:t>
      </w:r>
      <w:r w:rsidRPr="000352A5">
        <w:rPr>
          <w:spacing w:val="-2"/>
        </w:rPr>
        <w:t>and</w:t>
      </w:r>
      <w:r w:rsidRPr="000352A5">
        <w:rPr>
          <w:spacing w:val="-10"/>
        </w:rPr>
        <w:t xml:space="preserve"> </w:t>
      </w:r>
      <w:r w:rsidRPr="000352A5">
        <w:rPr>
          <w:spacing w:val="-2"/>
        </w:rPr>
        <w:t>NE-SW,</w:t>
      </w:r>
      <w:r w:rsidRPr="000352A5">
        <w:rPr>
          <w:spacing w:val="-12"/>
        </w:rPr>
        <w:t xml:space="preserve"> </w:t>
      </w:r>
      <w:r w:rsidRPr="000352A5">
        <w:rPr>
          <w:spacing w:val="-2"/>
        </w:rPr>
        <w:t>which</w:t>
      </w:r>
      <w:r w:rsidRPr="000352A5">
        <w:rPr>
          <w:spacing w:val="-11"/>
        </w:rPr>
        <w:t xml:space="preserve"> </w:t>
      </w:r>
      <w:r w:rsidRPr="000352A5">
        <w:rPr>
          <w:spacing w:val="-2"/>
        </w:rPr>
        <w:t>intersect</w:t>
      </w:r>
      <w:r w:rsidRPr="000352A5">
        <w:rPr>
          <w:spacing w:val="-13"/>
        </w:rPr>
        <w:t xml:space="preserve"> </w:t>
      </w:r>
      <w:r w:rsidRPr="000352A5">
        <w:rPr>
          <w:spacing w:val="-2"/>
        </w:rPr>
        <w:t>roughly</w:t>
      </w:r>
      <w:r w:rsidRPr="000352A5">
        <w:rPr>
          <w:spacing w:val="-11"/>
        </w:rPr>
        <w:t xml:space="preserve"> </w:t>
      </w:r>
      <w:r w:rsidRPr="000352A5">
        <w:rPr>
          <w:spacing w:val="-3"/>
        </w:rPr>
        <w:t>N-S.</w:t>
      </w:r>
    </w:p>
    <w:p w:rsidR="000352A5" w:rsidRPr="00C101E7" w:rsidRDefault="0037523A" w:rsidP="00C101E7">
      <w:pPr>
        <w:pStyle w:val="BodyText"/>
        <w:kinsoku w:val="0"/>
        <w:overflowPunct w:val="0"/>
        <w:spacing w:before="120" w:line="359" w:lineRule="auto"/>
        <w:ind w:left="119" w:right="113"/>
        <w:jc w:val="both"/>
      </w:pPr>
      <w:r w:rsidRPr="00C101E7">
        <w:t>T</w:t>
      </w:r>
      <w:r w:rsidR="000352A5" w:rsidRPr="00C101E7">
        <w:t xml:space="preserve">he </w:t>
      </w:r>
      <w:proofErr w:type="spellStart"/>
      <w:r w:rsidR="000352A5" w:rsidRPr="00C101E7">
        <w:t>Pateira</w:t>
      </w:r>
      <w:proofErr w:type="spellEnd"/>
      <w:r w:rsidR="000352A5" w:rsidRPr="00C101E7">
        <w:t xml:space="preserve"> of </w:t>
      </w:r>
      <w:proofErr w:type="spellStart"/>
      <w:r w:rsidR="000352A5" w:rsidRPr="00C101E7">
        <w:t>Fermentelos</w:t>
      </w:r>
      <w:proofErr w:type="spellEnd"/>
      <w:r w:rsidR="000352A5" w:rsidRPr="00C101E7">
        <w:t xml:space="preserve"> water quality seems to reflect the </w:t>
      </w:r>
      <w:proofErr w:type="spellStart"/>
      <w:r w:rsidR="000352A5" w:rsidRPr="00C101E7">
        <w:t>Cértima</w:t>
      </w:r>
      <w:proofErr w:type="spellEnd"/>
      <w:r w:rsidR="000352A5" w:rsidRPr="00C101E7">
        <w:t xml:space="preserve"> river quality and, in a smaller extent, the drained phreatic aquifers and the </w:t>
      </w:r>
      <w:proofErr w:type="spellStart"/>
      <w:r w:rsidR="000352A5" w:rsidRPr="00C101E7">
        <w:t>Pano</w:t>
      </w:r>
      <w:proofErr w:type="spellEnd"/>
      <w:r w:rsidR="000352A5" w:rsidRPr="00C101E7">
        <w:t xml:space="preserve"> stream contribution. On the other hand, </w:t>
      </w:r>
      <w:proofErr w:type="spellStart"/>
      <w:r w:rsidR="000352A5" w:rsidRPr="00C101E7">
        <w:t>hydrobiogeochemical</w:t>
      </w:r>
      <w:proofErr w:type="spellEnd"/>
      <w:r w:rsidR="000352A5" w:rsidRPr="00C101E7">
        <w:t xml:space="preserve"> processes that take place in the lagoon and control elements speciation influence the lagoon’s water quality. Regarding the chemical and biotic characteristics of elements speciation may be plant uptake, clay adsorption, organic matter </w:t>
      </w:r>
      <w:proofErr w:type="spellStart"/>
      <w:r w:rsidR="000352A5" w:rsidRPr="00C101E7">
        <w:t>complexation</w:t>
      </w:r>
      <w:proofErr w:type="spellEnd"/>
      <w:r w:rsidR="000352A5" w:rsidRPr="00C101E7">
        <w:t xml:space="preserve">, carbonate, </w:t>
      </w:r>
      <w:proofErr w:type="spellStart"/>
      <w:proofErr w:type="gramStart"/>
      <w:r w:rsidR="000352A5" w:rsidRPr="00C101E7">
        <w:t>sulphate</w:t>
      </w:r>
      <w:proofErr w:type="spellEnd"/>
      <w:proofErr w:type="gramEnd"/>
      <w:r w:rsidR="000352A5" w:rsidRPr="00C101E7">
        <w:t xml:space="preserve"> and iron </w:t>
      </w:r>
      <w:proofErr w:type="spellStart"/>
      <w:r w:rsidR="000352A5" w:rsidRPr="00C101E7">
        <w:t>oxyhydroxides</w:t>
      </w:r>
      <w:proofErr w:type="spellEnd"/>
      <w:r w:rsidR="000352A5" w:rsidRPr="00C101E7">
        <w:t xml:space="preserve"> co-precipitation. The water quality of the phreatic and semi-confined aquifers seems to be the result of rainwater interaction with soil components and the aquifer matrix.</w:t>
      </w:r>
    </w:p>
    <w:p w:rsidR="000352A5" w:rsidRPr="00C101E7" w:rsidRDefault="000352A5" w:rsidP="00C101E7">
      <w:pPr>
        <w:pStyle w:val="BodyText"/>
        <w:kinsoku w:val="0"/>
        <w:overflowPunct w:val="0"/>
        <w:spacing w:before="120" w:line="359" w:lineRule="auto"/>
        <w:ind w:left="119" w:right="113"/>
        <w:jc w:val="both"/>
      </w:pPr>
      <w:r w:rsidRPr="00C101E7">
        <w:t xml:space="preserve">In what concerns to the main general climate characteristics, the area is influenced by a Temperate and Mediterranean climate that, due to its location between the coast and mountain first set (Serra do </w:t>
      </w:r>
      <w:proofErr w:type="spellStart"/>
      <w:r w:rsidRPr="00C101E7">
        <w:t>Caramulo</w:t>
      </w:r>
      <w:proofErr w:type="spellEnd"/>
      <w:r w:rsidRPr="00C101E7">
        <w:t>) which opposes the progress of maritime air masses into the interior, is strongly influenced by the Atlantic Ocean (maritime-type climate). Summers are mild type, with an average maximum temperature of the warmest month (August) of about 28° C. The winters are kind of cool with average minimum temperature of the coldest month (January) to around 4° C, strong winds in the winter are also felt.</w:t>
      </w:r>
    </w:p>
    <w:p w:rsidR="000352A5" w:rsidRPr="000352A5" w:rsidRDefault="000352A5" w:rsidP="000352A5">
      <w:pPr>
        <w:pStyle w:val="BodyText"/>
        <w:kinsoku w:val="0"/>
        <w:overflowPunct w:val="0"/>
        <w:spacing w:before="121" w:line="359" w:lineRule="auto"/>
        <w:ind w:left="119" w:right="1236"/>
        <w:jc w:val="both"/>
        <w:rPr>
          <w:spacing w:val="-1"/>
        </w:rPr>
      </w:pPr>
    </w:p>
    <w:p w:rsidR="000352A5" w:rsidRDefault="000352A5" w:rsidP="000352A5">
      <w:pPr>
        <w:pStyle w:val="BodyText"/>
        <w:tabs>
          <w:tab w:val="left" w:pos="1532"/>
        </w:tabs>
        <w:kinsoku w:val="0"/>
        <w:overflowPunct w:val="0"/>
        <w:autoSpaceDE w:val="0"/>
        <w:autoSpaceDN w:val="0"/>
        <w:adjustRightInd w:val="0"/>
        <w:ind w:right="107"/>
        <w:jc w:val="both"/>
        <w:rPr>
          <w:b/>
        </w:rPr>
      </w:pPr>
      <w:r w:rsidRPr="000352A5">
        <w:rPr>
          <w:b/>
        </w:rPr>
        <w:t>Physical features of the catchment area:</w:t>
      </w:r>
    </w:p>
    <w:p w:rsidR="000352A5" w:rsidRPr="000352A5" w:rsidRDefault="000352A5" w:rsidP="000352A5">
      <w:pPr>
        <w:pStyle w:val="BodyText"/>
        <w:tabs>
          <w:tab w:val="left" w:pos="1532"/>
        </w:tabs>
        <w:kinsoku w:val="0"/>
        <w:overflowPunct w:val="0"/>
        <w:autoSpaceDE w:val="0"/>
        <w:autoSpaceDN w:val="0"/>
        <w:adjustRightInd w:val="0"/>
        <w:ind w:right="107"/>
        <w:jc w:val="both"/>
        <w:rPr>
          <w:b/>
        </w:rPr>
      </w:pPr>
      <w:bookmarkStart w:id="0" w:name="_GoBack"/>
      <w:bookmarkEnd w:id="0"/>
    </w:p>
    <w:p w:rsidR="000352A5" w:rsidRPr="000352A5" w:rsidRDefault="000352A5" w:rsidP="000352A5">
      <w:pPr>
        <w:pStyle w:val="BodyText"/>
        <w:kinsoku w:val="0"/>
        <w:overflowPunct w:val="0"/>
        <w:spacing w:before="120" w:line="360" w:lineRule="auto"/>
        <w:ind w:left="119" w:right="114"/>
        <w:jc w:val="both"/>
        <w:rPr>
          <w:spacing w:val="-1"/>
        </w:rPr>
      </w:pPr>
      <w:r>
        <w:rPr>
          <w:spacing w:val="-1"/>
        </w:rPr>
        <w:t>As</w:t>
      </w:r>
      <w:r w:rsidRPr="000352A5">
        <w:rPr>
          <w:spacing w:val="-1"/>
        </w:rPr>
        <w:t xml:space="preserve"> </w:t>
      </w:r>
      <w:r>
        <w:rPr>
          <w:spacing w:val="-1"/>
        </w:rPr>
        <w:t>mentioned</w:t>
      </w:r>
      <w:r w:rsidRPr="000352A5">
        <w:rPr>
          <w:spacing w:val="-1"/>
        </w:rPr>
        <w:t xml:space="preserve"> </w:t>
      </w:r>
      <w:r>
        <w:rPr>
          <w:spacing w:val="-1"/>
        </w:rPr>
        <w:t>earlier,</w:t>
      </w:r>
      <w:r w:rsidRPr="000352A5">
        <w:rPr>
          <w:spacing w:val="-1"/>
        </w:rPr>
        <w:t xml:space="preserve"> </w:t>
      </w:r>
      <w:proofErr w:type="spellStart"/>
      <w:r w:rsidRPr="000352A5">
        <w:rPr>
          <w:spacing w:val="-1"/>
        </w:rPr>
        <w:t>Pateira</w:t>
      </w:r>
      <w:proofErr w:type="spellEnd"/>
      <w:r w:rsidRPr="000352A5">
        <w:rPr>
          <w:spacing w:val="-1"/>
        </w:rPr>
        <w:t xml:space="preserve"> </w:t>
      </w:r>
      <w:r>
        <w:rPr>
          <w:spacing w:val="-1"/>
        </w:rPr>
        <w:t>and</w:t>
      </w:r>
      <w:r w:rsidRPr="000352A5">
        <w:rPr>
          <w:spacing w:val="-1"/>
        </w:rPr>
        <w:t xml:space="preserve"> </w:t>
      </w:r>
      <w:r>
        <w:rPr>
          <w:spacing w:val="-1"/>
        </w:rPr>
        <w:t>surrounding</w:t>
      </w:r>
      <w:r w:rsidRPr="000352A5">
        <w:rPr>
          <w:spacing w:val="-1"/>
        </w:rPr>
        <w:t xml:space="preserve"> areas </w:t>
      </w:r>
      <w:r>
        <w:rPr>
          <w:spacing w:val="-1"/>
        </w:rPr>
        <w:t>are</w:t>
      </w:r>
      <w:r w:rsidRPr="000352A5">
        <w:rPr>
          <w:spacing w:val="-1"/>
        </w:rPr>
        <w:t xml:space="preserve"> </w:t>
      </w:r>
      <w:r>
        <w:rPr>
          <w:spacing w:val="-1"/>
        </w:rPr>
        <w:t>built</w:t>
      </w:r>
      <w:r w:rsidRPr="000352A5">
        <w:rPr>
          <w:spacing w:val="-1"/>
        </w:rPr>
        <w:t xml:space="preserve"> into </w:t>
      </w:r>
      <w:proofErr w:type="spellStart"/>
      <w:r>
        <w:rPr>
          <w:spacing w:val="-1"/>
        </w:rPr>
        <w:t>Cértima</w:t>
      </w:r>
      <w:proofErr w:type="spellEnd"/>
      <w:r w:rsidRPr="000352A5">
        <w:rPr>
          <w:spacing w:val="-1"/>
        </w:rPr>
        <w:t xml:space="preserve"> </w:t>
      </w:r>
      <w:r>
        <w:rPr>
          <w:spacing w:val="-1"/>
        </w:rPr>
        <w:t>River</w:t>
      </w:r>
      <w:r w:rsidRPr="000352A5">
        <w:rPr>
          <w:spacing w:val="-1"/>
        </w:rPr>
        <w:t xml:space="preserve"> </w:t>
      </w:r>
      <w:r>
        <w:rPr>
          <w:spacing w:val="-1"/>
        </w:rPr>
        <w:t>watershed,</w:t>
      </w:r>
      <w:r w:rsidRPr="000352A5">
        <w:rPr>
          <w:spacing w:val="-1"/>
        </w:rPr>
        <w:t xml:space="preserve"> a tributary of </w:t>
      </w:r>
      <w:r>
        <w:rPr>
          <w:spacing w:val="-1"/>
        </w:rPr>
        <w:t>the</w:t>
      </w:r>
      <w:r w:rsidRPr="000352A5">
        <w:rPr>
          <w:spacing w:val="-1"/>
        </w:rPr>
        <w:t xml:space="preserve"> </w:t>
      </w:r>
      <w:r>
        <w:rPr>
          <w:spacing w:val="-1"/>
        </w:rPr>
        <w:t>left</w:t>
      </w:r>
      <w:r w:rsidRPr="000352A5">
        <w:rPr>
          <w:spacing w:val="-1"/>
        </w:rPr>
        <w:t xml:space="preserve"> </w:t>
      </w:r>
      <w:r>
        <w:rPr>
          <w:spacing w:val="-1"/>
        </w:rPr>
        <w:t>bank</w:t>
      </w:r>
      <w:r w:rsidRPr="000352A5">
        <w:rPr>
          <w:spacing w:val="-1"/>
        </w:rPr>
        <w:t xml:space="preserve"> </w:t>
      </w:r>
      <w:r>
        <w:rPr>
          <w:spacing w:val="-1"/>
        </w:rPr>
        <w:t>of</w:t>
      </w:r>
      <w:r w:rsidRPr="000352A5">
        <w:rPr>
          <w:spacing w:val="-1"/>
        </w:rPr>
        <w:t xml:space="preserve"> </w:t>
      </w:r>
      <w:r>
        <w:rPr>
          <w:spacing w:val="-1"/>
        </w:rPr>
        <w:t>the</w:t>
      </w:r>
      <w:r w:rsidRPr="000352A5">
        <w:rPr>
          <w:spacing w:val="-1"/>
        </w:rPr>
        <w:t xml:space="preserve"> </w:t>
      </w:r>
      <w:r>
        <w:rPr>
          <w:spacing w:val="-1"/>
        </w:rPr>
        <w:t>river</w:t>
      </w:r>
      <w:r w:rsidRPr="000352A5">
        <w:rPr>
          <w:spacing w:val="-1"/>
        </w:rPr>
        <w:t xml:space="preserve"> </w:t>
      </w:r>
      <w:proofErr w:type="spellStart"/>
      <w:r>
        <w:rPr>
          <w:spacing w:val="-1"/>
        </w:rPr>
        <w:t>Agueda</w:t>
      </w:r>
      <w:proofErr w:type="spellEnd"/>
      <w:r>
        <w:rPr>
          <w:spacing w:val="-1"/>
        </w:rPr>
        <w:t>,</w:t>
      </w:r>
      <w:r w:rsidRPr="000352A5">
        <w:rPr>
          <w:spacing w:val="-1"/>
        </w:rPr>
        <w:t xml:space="preserve"> </w:t>
      </w:r>
      <w:r>
        <w:rPr>
          <w:spacing w:val="-1"/>
        </w:rPr>
        <w:t>in</w:t>
      </w:r>
      <w:r w:rsidRPr="000352A5">
        <w:rPr>
          <w:spacing w:val="-1"/>
        </w:rPr>
        <w:t xml:space="preserve"> </w:t>
      </w:r>
      <w:r>
        <w:rPr>
          <w:spacing w:val="-1"/>
        </w:rPr>
        <w:t>the</w:t>
      </w:r>
      <w:r w:rsidRPr="000352A5">
        <w:rPr>
          <w:spacing w:val="-1"/>
        </w:rPr>
        <w:t xml:space="preserve"> </w:t>
      </w:r>
      <w:r>
        <w:rPr>
          <w:spacing w:val="-1"/>
        </w:rPr>
        <w:t>area</w:t>
      </w:r>
      <w:r w:rsidRPr="000352A5">
        <w:rPr>
          <w:spacing w:val="-1"/>
        </w:rPr>
        <w:t xml:space="preserve"> </w:t>
      </w:r>
      <w:r>
        <w:rPr>
          <w:spacing w:val="-1"/>
        </w:rPr>
        <w:t>immediately</w:t>
      </w:r>
      <w:r w:rsidRPr="000352A5">
        <w:rPr>
          <w:spacing w:val="-1"/>
        </w:rPr>
        <w:t xml:space="preserve"> </w:t>
      </w:r>
      <w:r>
        <w:rPr>
          <w:spacing w:val="-1"/>
        </w:rPr>
        <w:t>downstream</w:t>
      </w:r>
      <w:r w:rsidRPr="000352A5">
        <w:rPr>
          <w:spacing w:val="-1"/>
        </w:rPr>
        <w:t xml:space="preserve"> </w:t>
      </w:r>
      <w:r>
        <w:rPr>
          <w:spacing w:val="-1"/>
        </w:rPr>
        <w:t>of the</w:t>
      </w:r>
      <w:r w:rsidRPr="000352A5">
        <w:rPr>
          <w:spacing w:val="-1"/>
        </w:rPr>
        <w:t xml:space="preserve"> </w:t>
      </w:r>
      <w:r>
        <w:rPr>
          <w:spacing w:val="-1"/>
        </w:rPr>
        <w:t>lagoon</w:t>
      </w:r>
      <w:r w:rsidRPr="000352A5">
        <w:rPr>
          <w:spacing w:val="-1"/>
        </w:rPr>
        <w:t xml:space="preserve"> </w:t>
      </w:r>
      <w:r>
        <w:rPr>
          <w:spacing w:val="-1"/>
        </w:rPr>
        <w:t>of</w:t>
      </w:r>
      <w:r w:rsidRPr="000352A5">
        <w:rPr>
          <w:spacing w:val="-1"/>
        </w:rPr>
        <w:t xml:space="preserve"> </w:t>
      </w:r>
      <w:proofErr w:type="spellStart"/>
      <w:r>
        <w:rPr>
          <w:spacing w:val="-1"/>
        </w:rPr>
        <w:t>Pateira</w:t>
      </w:r>
      <w:proofErr w:type="spellEnd"/>
      <w:r w:rsidRPr="000352A5">
        <w:rPr>
          <w:spacing w:val="-1"/>
        </w:rPr>
        <w:t xml:space="preserve"> </w:t>
      </w:r>
      <w:r>
        <w:rPr>
          <w:spacing w:val="-1"/>
        </w:rPr>
        <w:t>and</w:t>
      </w:r>
      <w:r w:rsidRPr="000352A5">
        <w:rPr>
          <w:spacing w:val="-1"/>
        </w:rPr>
        <w:t xml:space="preserve"> before the confluence </w:t>
      </w:r>
      <w:r>
        <w:rPr>
          <w:spacing w:val="-1"/>
        </w:rPr>
        <w:t>of</w:t>
      </w:r>
      <w:r w:rsidRPr="000352A5">
        <w:rPr>
          <w:spacing w:val="-1"/>
        </w:rPr>
        <w:t xml:space="preserve"> the </w:t>
      </w:r>
      <w:proofErr w:type="spellStart"/>
      <w:r>
        <w:rPr>
          <w:spacing w:val="-1"/>
        </w:rPr>
        <w:t>Agueda</w:t>
      </w:r>
      <w:proofErr w:type="spellEnd"/>
      <w:r w:rsidRPr="000352A5">
        <w:rPr>
          <w:spacing w:val="-1"/>
        </w:rPr>
        <w:t xml:space="preserve"> with the </w:t>
      </w:r>
      <w:proofErr w:type="spellStart"/>
      <w:r w:rsidRPr="000352A5">
        <w:rPr>
          <w:spacing w:val="-1"/>
        </w:rPr>
        <w:t>Vouga</w:t>
      </w:r>
      <w:proofErr w:type="spellEnd"/>
      <w:r w:rsidRPr="000352A5">
        <w:rPr>
          <w:spacing w:val="-1"/>
        </w:rPr>
        <w:t xml:space="preserve"> </w:t>
      </w:r>
      <w:proofErr w:type="gramStart"/>
      <w:r>
        <w:rPr>
          <w:spacing w:val="-1"/>
        </w:rPr>
        <w:t>river</w:t>
      </w:r>
      <w:proofErr w:type="gramEnd"/>
      <w:r>
        <w:rPr>
          <w:spacing w:val="-1"/>
        </w:rPr>
        <w:t>.</w:t>
      </w:r>
    </w:p>
    <w:p w:rsidR="000352A5" w:rsidRPr="000352A5" w:rsidRDefault="000352A5" w:rsidP="000352A5">
      <w:pPr>
        <w:pStyle w:val="BodyText"/>
        <w:kinsoku w:val="0"/>
        <w:overflowPunct w:val="0"/>
        <w:spacing w:before="120" w:line="360" w:lineRule="auto"/>
        <w:ind w:left="119" w:right="114"/>
        <w:jc w:val="both"/>
        <w:rPr>
          <w:spacing w:val="-1"/>
        </w:rPr>
      </w:pPr>
      <w:r>
        <w:rPr>
          <w:spacing w:val="-1"/>
        </w:rPr>
        <w:t>River</w:t>
      </w:r>
      <w:r w:rsidRPr="000352A5">
        <w:rPr>
          <w:spacing w:val="-1"/>
        </w:rPr>
        <w:t xml:space="preserve"> </w:t>
      </w:r>
      <w:proofErr w:type="spellStart"/>
      <w:r>
        <w:rPr>
          <w:spacing w:val="-1"/>
        </w:rPr>
        <w:t>Cértima</w:t>
      </w:r>
      <w:proofErr w:type="spellEnd"/>
      <w:r>
        <w:rPr>
          <w:spacing w:val="-1"/>
        </w:rPr>
        <w:t>,</w:t>
      </w:r>
      <w:r w:rsidRPr="000352A5">
        <w:rPr>
          <w:spacing w:val="-1"/>
        </w:rPr>
        <w:t xml:space="preserve"> with a </w:t>
      </w:r>
      <w:r>
        <w:rPr>
          <w:spacing w:val="-1"/>
        </w:rPr>
        <w:t>length</w:t>
      </w:r>
      <w:r w:rsidRPr="000352A5">
        <w:rPr>
          <w:spacing w:val="-1"/>
        </w:rPr>
        <w:t xml:space="preserve"> </w:t>
      </w:r>
      <w:r>
        <w:rPr>
          <w:spacing w:val="-1"/>
        </w:rPr>
        <w:t>of</w:t>
      </w:r>
      <w:r w:rsidRPr="000352A5">
        <w:rPr>
          <w:spacing w:val="-1"/>
        </w:rPr>
        <w:t xml:space="preserve"> 40 km, </w:t>
      </w:r>
      <w:r>
        <w:rPr>
          <w:spacing w:val="-1"/>
        </w:rPr>
        <w:t>corresponding</w:t>
      </w:r>
      <w:r w:rsidRPr="000352A5">
        <w:rPr>
          <w:spacing w:val="-1"/>
        </w:rPr>
        <w:t xml:space="preserve"> to the </w:t>
      </w:r>
      <w:r>
        <w:rPr>
          <w:spacing w:val="-1"/>
        </w:rPr>
        <w:t>last</w:t>
      </w:r>
      <w:r w:rsidRPr="000352A5">
        <w:rPr>
          <w:spacing w:val="-1"/>
        </w:rPr>
        <w:t xml:space="preserve"> five km to </w:t>
      </w:r>
      <w:proofErr w:type="spellStart"/>
      <w:r w:rsidRPr="000352A5">
        <w:rPr>
          <w:spacing w:val="-1"/>
        </w:rPr>
        <w:t>Pateira</w:t>
      </w:r>
      <w:proofErr w:type="spellEnd"/>
      <w:r w:rsidRPr="000352A5">
        <w:rPr>
          <w:spacing w:val="-1"/>
        </w:rPr>
        <w:t xml:space="preserve"> </w:t>
      </w:r>
      <w:r>
        <w:rPr>
          <w:spacing w:val="-1"/>
        </w:rPr>
        <w:t>de</w:t>
      </w:r>
      <w:r w:rsidRPr="000352A5">
        <w:rPr>
          <w:spacing w:val="-1"/>
        </w:rPr>
        <w:t xml:space="preserve"> </w:t>
      </w:r>
      <w:proofErr w:type="spellStart"/>
      <w:r w:rsidRPr="000352A5">
        <w:rPr>
          <w:spacing w:val="-1"/>
        </w:rPr>
        <w:lastRenderedPageBreak/>
        <w:t>Fermentelos</w:t>
      </w:r>
      <w:proofErr w:type="spellEnd"/>
      <w:r w:rsidRPr="000352A5">
        <w:rPr>
          <w:spacing w:val="-1"/>
        </w:rPr>
        <w:t xml:space="preserve">, </w:t>
      </w:r>
      <w:r>
        <w:rPr>
          <w:spacing w:val="-1"/>
        </w:rPr>
        <w:t>has</w:t>
      </w:r>
      <w:r w:rsidRPr="000352A5">
        <w:rPr>
          <w:spacing w:val="-1"/>
        </w:rPr>
        <w:t xml:space="preserve"> a catchment area of 545 </w:t>
      </w:r>
      <w:r>
        <w:rPr>
          <w:spacing w:val="-1"/>
        </w:rPr>
        <w:t>km</w:t>
      </w:r>
      <w:r w:rsidRPr="000352A5">
        <w:rPr>
          <w:spacing w:val="-1"/>
        </w:rPr>
        <w:t>2</w:t>
      </w:r>
      <w:r>
        <w:rPr>
          <w:spacing w:val="-1"/>
        </w:rPr>
        <w:t>,</w:t>
      </w:r>
      <w:r w:rsidRPr="000352A5">
        <w:rPr>
          <w:spacing w:val="-1"/>
        </w:rPr>
        <w:t xml:space="preserve"> with a </w:t>
      </w:r>
      <w:r>
        <w:rPr>
          <w:spacing w:val="-1"/>
        </w:rPr>
        <w:t>dendrite</w:t>
      </w:r>
      <w:r w:rsidRPr="000352A5">
        <w:rPr>
          <w:spacing w:val="-1"/>
        </w:rPr>
        <w:t xml:space="preserve"> </w:t>
      </w:r>
      <w:r>
        <w:rPr>
          <w:spacing w:val="-1"/>
        </w:rPr>
        <w:t>type</w:t>
      </w:r>
      <w:r w:rsidRPr="000352A5">
        <w:rPr>
          <w:spacing w:val="-1"/>
        </w:rPr>
        <w:t xml:space="preserve"> </w:t>
      </w:r>
      <w:r>
        <w:rPr>
          <w:spacing w:val="-1"/>
        </w:rPr>
        <w:t>network.</w:t>
      </w:r>
      <w:r w:rsidRPr="000352A5">
        <w:rPr>
          <w:spacing w:val="-1"/>
        </w:rPr>
        <w:t xml:space="preserve"> </w:t>
      </w:r>
      <w:r>
        <w:rPr>
          <w:spacing w:val="-1"/>
        </w:rPr>
        <w:t>The</w:t>
      </w:r>
      <w:r w:rsidRPr="000352A5">
        <w:rPr>
          <w:spacing w:val="-1"/>
        </w:rPr>
        <w:t xml:space="preserve"> </w:t>
      </w:r>
      <w:r>
        <w:rPr>
          <w:spacing w:val="-1"/>
        </w:rPr>
        <w:t>route</w:t>
      </w:r>
      <w:r w:rsidRPr="000352A5">
        <w:rPr>
          <w:spacing w:val="-1"/>
        </w:rPr>
        <w:t xml:space="preserve"> </w:t>
      </w:r>
      <w:r>
        <w:rPr>
          <w:spacing w:val="-1"/>
        </w:rPr>
        <w:t>of</w:t>
      </w:r>
      <w:r w:rsidRPr="000352A5">
        <w:rPr>
          <w:spacing w:val="-1"/>
        </w:rPr>
        <w:t xml:space="preserve"> </w:t>
      </w:r>
      <w:proofErr w:type="spellStart"/>
      <w:r>
        <w:rPr>
          <w:spacing w:val="-1"/>
        </w:rPr>
        <w:t>Cértima</w:t>
      </w:r>
      <w:proofErr w:type="spellEnd"/>
      <w:r w:rsidRPr="000352A5">
        <w:rPr>
          <w:spacing w:val="-1"/>
        </w:rPr>
        <w:t xml:space="preserve"> </w:t>
      </w:r>
      <w:proofErr w:type="gramStart"/>
      <w:r>
        <w:rPr>
          <w:spacing w:val="-1"/>
        </w:rPr>
        <w:t>river</w:t>
      </w:r>
      <w:proofErr w:type="gramEnd"/>
      <w:r w:rsidRPr="000352A5">
        <w:rPr>
          <w:spacing w:val="-1"/>
        </w:rPr>
        <w:t xml:space="preserve"> </w:t>
      </w:r>
      <w:r>
        <w:rPr>
          <w:spacing w:val="-1"/>
        </w:rPr>
        <w:t>is</w:t>
      </w:r>
      <w:r w:rsidRPr="000352A5">
        <w:rPr>
          <w:spacing w:val="-1"/>
        </w:rPr>
        <w:t xml:space="preserve"> </w:t>
      </w:r>
      <w:r>
        <w:rPr>
          <w:spacing w:val="-1"/>
        </w:rPr>
        <w:t>almost</w:t>
      </w:r>
      <w:r w:rsidRPr="000352A5">
        <w:rPr>
          <w:spacing w:val="-1"/>
        </w:rPr>
        <w:t xml:space="preserve"> </w:t>
      </w:r>
      <w:r>
        <w:rPr>
          <w:spacing w:val="-1"/>
        </w:rPr>
        <w:t>straight,</w:t>
      </w:r>
      <w:r w:rsidRPr="000352A5">
        <w:rPr>
          <w:spacing w:val="-1"/>
        </w:rPr>
        <w:t xml:space="preserve"> </w:t>
      </w:r>
      <w:r>
        <w:rPr>
          <w:spacing w:val="-1"/>
        </w:rPr>
        <w:t>oriented</w:t>
      </w:r>
      <w:r w:rsidRPr="000352A5">
        <w:rPr>
          <w:spacing w:val="-1"/>
        </w:rPr>
        <w:t xml:space="preserve"> </w:t>
      </w:r>
      <w:r>
        <w:rPr>
          <w:spacing w:val="-1"/>
        </w:rPr>
        <w:t>N-S,</w:t>
      </w:r>
      <w:r w:rsidRPr="000352A5">
        <w:rPr>
          <w:spacing w:val="-1"/>
        </w:rPr>
        <w:t xml:space="preserve"> </w:t>
      </w:r>
      <w:r>
        <w:rPr>
          <w:spacing w:val="-1"/>
        </w:rPr>
        <w:t>parallel</w:t>
      </w:r>
      <w:r w:rsidRPr="000352A5">
        <w:rPr>
          <w:spacing w:val="-1"/>
        </w:rPr>
        <w:t xml:space="preserve"> to </w:t>
      </w:r>
      <w:r>
        <w:rPr>
          <w:spacing w:val="-1"/>
        </w:rPr>
        <w:t>the</w:t>
      </w:r>
      <w:r w:rsidRPr="000352A5">
        <w:rPr>
          <w:spacing w:val="-1"/>
        </w:rPr>
        <w:t xml:space="preserve"> </w:t>
      </w:r>
      <w:r>
        <w:rPr>
          <w:spacing w:val="-1"/>
        </w:rPr>
        <w:t>contact</w:t>
      </w:r>
      <w:r w:rsidRPr="000352A5">
        <w:rPr>
          <w:spacing w:val="-1"/>
        </w:rPr>
        <w:t xml:space="preserve"> </w:t>
      </w:r>
      <w:r>
        <w:rPr>
          <w:spacing w:val="-1"/>
        </w:rPr>
        <w:t>of</w:t>
      </w:r>
      <w:r w:rsidRPr="000352A5">
        <w:rPr>
          <w:spacing w:val="-1"/>
        </w:rPr>
        <w:t xml:space="preserve"> </w:t>
      </w:r>
      <w:r>
        <w:rPr>
          <w:spacing w:val="-1"/>
        </w:rPr>
        <w:t>the</w:t>
      </w:r>
      <w:r w:rsidRPr="000352A5">
        <w:rPr>
          <w:spacing w:val="-1"/>
        </w:rPr>
        <w:t xml:space="preserve"> </w:t>
      </w:r>
      <w:r>
        <w:rPr>
          <w:spacing w:val="-1"/>
        </w:rPr>
        <w:t>Massif</w:t>
      </w:r>
      <w:r w:rsidRPr="000352A5">
        <w:rPr>
          <w:spacing w:val="-1"/>
        </w:rPr>
        <w:t xml:space="preserve"> </w:t>
      </w:r>
      <w:proofErr w:type="spellStart"/>
      <w:r w:rsidRPr="000352A5">
        <w:rPr>
          <w:spacing w:val="-1"/>
        </w:rPr>
        <w:t>Hesperic</w:t>
      </w:r>
      <w:proofErr w:type="spellEnd"/>
      <w:r w:rsidRPr="000352A5">
        <w:rPr>
          <w:spacing w:val="-1"/>
        </w:rPr>
        <w:t xml:space="preserve"> with the </w:t>
      </w:r>
      <w:proofErr w:type="spellStart"/>
      <w:r>
        <w:rPr>
          <w:spacing w:val="-1"/>
        </w:rPr>
        <w:t>Mesocenozoic</w:t>
      </w:r>
      <w:proofErr w:type="spellEnd"/>
      <w:r w:rsidRPr="000352A5">
        <w:rPr>
          <w:spacing w:val="-1"/>
        </w:rPr>
        <w:t xml:space="preserve"> </w:t>
      </w:r>
      <w:r>
        <w:rPr>
          <w:spacing w:val="-1"/>
        </w:rPr>
        <w:t>formations</w:t>
      </w:r>
      <w:r w:rsidRPr="000352A5">
        <w:rPr>
          <w:spacing w:val="-1"/>
        </w:rPr>
        <w:t xml:space="preserve"> </w:t>
      </w:r>
      <w:r>
        <w:rPr>
          <w:spacing w:val="-1"/>
        </w:rPr>
        <w:t>of</w:t>
      </w:r>
      <w:r w:rsidRPr="000352A5">
        <w:rPr>
          <w:spacing w:val="-1"/>
        </w:rPr>
        <w:t xml:space="preserve"> the </w:t>
      </w:r>
      <w:proofErr w:type="spellStart"/>
      <w:r>
        <w:rPr>
          <w:spacing w:val="-1"/>
        </w:rPr>
        <w:t>Lusitanica</w:t>
      </w:r>
      <w:proofErr w:type="spellEnd"/>
      <w:r w:rsidRPr="000352A5">
        <w:rPr>
          <w:spacing w:val="-1"/>
        </w:rPr>
        <w:t xml:space="preserve"> </w:t>
      </w:r>
      <w:r>
        <w:rPr>
          <w:spacing w:val="-1"/>
        </w:rPr>
        <w:t>Basin.</w:t>
      </w:r>
      <w:r w:rsidRPr="000352A5">
        <w:rPr>
          <w:spacing w:val="-1"/>
        </w:rPr>
        <w:t xml:space="preserve"> </w:t>
      </w:r>
      <w:r>
        <w:rPr>
          <w:spacing w:val="-1"/>
        </w:rPr>
        <w:t>The</w:t>
      </w:r>
      <w:r w:rsidRPr="000352A5">
        <w:rPr>
          <w:spacing w:val="-1"/>
        </w:rPr>
        <w:t xml:space="preserve"> </w:t>
      </w:r>
      <w:r>
        <w:rPr>
          <w:spacing w:val="-1"/>
        </w:rPr>
        <w:t>bottom</w:t>
      </w:r>
      <w:r w:rsidRPr="000352A5">
        <w:rPr>
          <w:spacing w:val="-1"/>
        </w:rPr>
        <w:t xml:space="preserve"> </w:t>
      </w:r>
      <w:r>
        <w:rPr>
          <w:spacing w:val="-1"/>
        </w:rPr>
        <w:t>of</w:t>
      </w:r>
      <w:r w:rsidRPr="000352A5">
        <w:rPr>
          <w:spacing w:val="-1"/>
        </w:rPr>
        <w:t xml:space="preserve"> </w:t>
      </w:r>
      <w:r>
        <w:rPr>
          <w:spacing w:val="-1"/>
        </w:rPr>
        <w:t>the</w:t>
      </w:r>
      <w:r w:rsidRPr="000352A5">
        <w:rPr>
          <w:spacing w:val="-1"/>
        </w:rPr>
        <w:t xml:space="preserve"> </w:t>
      </w:r>
      <w:r>
        <w:rPr>
          <w:spacing w:val="-1"/>
        </w:rPr>
        <w:t>valley</w:t>
      </w:r>
      <w:r w:rsidRPr="000352A5">
        <w:rPr>
          <w:spacing w:val="-1"/>
        </w:rPr>
        <w:t xml:space="preserve"> </w:t>
      </w:r>
      <w:proofErr w:type="spellStart"/>
      <w:r>
        <w:rPr>
          <w:spacing w:val="-1"/>
        </w:rPr>
        <w:t>Cértima</w:t>
      </w:r>
      <w:proofErr w:type="spellEnd"/>
      <w:r w:rsidRPr="000352A5">
        <w:rPr>
          <w:spacing w:val="-1"/>
        </w:rPr>
        <w:t xml:space="preserve"> </w:t>
      </w:r>
      <w:r>
        <w:rPr>
          <w:spacing w:val="-1"/>
        </w:rPr>
        <w:t>present</w:t>
      </w:r>
      <w:r w:rsidRPr="000352A5">
        <w:rPr>
          <w:spacing w:val="-1"/>
        </w:rPr>
        <w:t xml:space="preserve"> in </w:t>
      </w:r>
      <w:r>
        <w:rPr>
          <w:spacing w:val="-1"/>
        </w:rPr>
        <w:t>most</w:t>
      </w:r>
      <w:r w:rsidRPr="000352A5">
        <w:rPr>
          <w:spacing w:val="-1"/>
        </w:rPr>
        <w:t xml:space="preserve"> </w:t>
      </w:r>
      <w:r>
        <w:rPr>
          <w:spacing w:val="-1"/>
        </w:rPr>
        <w:t>of</w:t>
      </w:r>
      <w:r w:rsidRPr="000352A5">
        <w:rPr>
          <w:spacing w:val="-1"/>
        </w:rPr>
        <w:t xml:space="preserve"> </w:t>
      </w:r>
      <w:r>
        <w:rPr>
          <w:spacing w:val="-1"/>
        </w:rPr>
        <w:t>its</w:t>
      </w:r>
      <w:r w:rsidRPr="000352A5">
        <w:rPr>
          <w:spacing w:val="-1"/>
        </w:rPr>
        <w:t xml:space="preserve"> </w:t>
      </w:r>
      <w:r>
        <w:rPr>
          <w:spacing w:val="-1"/>
        </w:rPr>
        <w:t>length,</w:t>
      </w:r>
      <w:r w:rsidRPr="000352A5">
        <w:rPr>
          <w:spacing w:val="-1"/>
        </w:rPr>
        <w:t xml:space="preserve"> </w:t>
      </w:r>
      <w:r>
        <w:rPr>
          <w:spacing w:val="-1"/>
        </w:rPr>
        <w:t>an</w:t>
      </w:r>
      <w:r w:rsidRPr="000352A5">
        <w:rPr>
          <w:spacing w:val="-1"/>
        </w:rPr>
        <w:t xml:space="preserve"> </w:t>
      </w:r>
      <w:r>
        <w:rPr>
          <w:spacing w:val="-1"/>
        </w:rPr>
        <w:t>extensive</w:t>
      </w:r>
      <w:r w:rsidRPr="000352A5">
        <w:rPr>
          <w:spacing w:val="-1"/>
        </w:rPr>
        <w:t xml:space="preserve"> </w:t>
      </w:r>
      <w:r>
        <w:rPr>
          <w:spacing w:val="-1"/>
        </w:rPr>
        <w:t>floodplain,</w:t>
      </w:r>
      <w:r w:rsidRPr="000352A5">
        <w:rPr>
          <w:spacing w:val="-1"/>
        </w:rPr>
        <w:t xml:space="preserve"> </w:t>
      </w:r>
      <w:r>
        <w:rPr>
          <w:spacing w:val="-1"/>
        </w:rPr>
        <w:t>often</w:t>
      </w:r>
      <w:r w:rsidRPr="000352A5">
        <w:rPr>
          <w:spacing w:val="-1"/>
        </w:rPr>
        <w:t xml:space="preserve"> </w:t>
      </w:r>
      <w:r>
        <w:rPr>
          <w:spacing w:val="-1"/>
        </w:rPr>
        <w:t>inundated</w:t>
      </w:r>
      <w:r w:rsidRPr="000352A5">
        <w:rPr>
          <w:spacing w:val="-1"/>
        </w:rPr>
        <w:t xml:space="preserve"> </w:t>
      </w:r>
      <w:r>
        <w:rPr>
          <w:spacing w:val="-1"/>
        </w:rPr>
        <w:t>by</w:t>
      </w:r>
      <w:r w:rsidRPr="000352A5">
        <w:rPr>
          <w:spacing w:val="-1"/>
        </w:rPr>
        <w:t xml:space="preserve"> </w:t>
      </w:r>
      <w:r>
        <w:rPr>
          <w:spacing w:val="-1"/>
        </w:rPr>
        <w:t>floods</w:t>
      </w:r>
      <w:r w:rsidRPr="000352A5">
        <w:rPr>
          <w:spacing w:val="-1"/>
        </w:rPr>
        <w:t xml:space="preserve"> </w:t>
      </w:r>
      <w:r>
        <w:rPr>
          <w:spacing w:val="-1"/>
        </w:rPr>
        <w:t>and</w:t>
      </w:r>
      <w:r w:rsidRPr="000352A5">
        <w:rPr>
          <w:spacing w:val="-1"/>
        </w:rPr>
        <w:t xml:space="preserve"> used </w:t>
      </w:r>
      <w:r>
        <w:rPr>
          <w:spacing w:val="-1"/>
        </w:rPr>
        <w:t>by</w:t>
      </w:r>
      <w:r w:rsidRPr="000352A5">
        <w:rPr>
          <w:spacing w:val="-1"/>
        </w:rPr>
        <w:t xml:space="preserve"> </w:t>
      </w:r>
      <w:r>
        <w:rPr>
          <w:spacing w:val="-1"/>
        </w:rPr>
        <w:t>Oliveira</w:t>
      </w:r>
      <w:r w:rsidRPr="000352A5">
        <w:rPr>
          <w:spacing w:val="-1"/>
        </w:rPr>
        <w:t xml:space="preserve"> do </w:t>
      </w:r>
      <w:proofErr w:type="spellStart"/>
      <w:r w:rsidRPr="000352A5">
        <w:rPr>
          <w:spacing w:val="-1"/>
        </w:rPr>
        <w:t>Bairro</w:t>
      </w:r>
      <w:proofErr w:type="spellEnd"/>
      <w:r w:rsidRPr="000352A5">
        <w:rPr>
          <w:spacing w:val="-1"/>
        </w:rPr>
        <w:t xml:space="preserve"> for growing </w:t>
      </w:r>
      <w:r>
        <w:rPr>
          <w:spacing w:val="-1"/>
        </w:rPr>
        <w:t>rice.</w:t>
      </w:r>
    </w:p>
    <w:p w:rsidR="000352A5" w:rsidRPr="000352A5" w:rsidRDefault="000352A5" w:rsidP="000352A5">
      <w:pPr>
        <w:pStyle w:val="BodyText"/>
        <w:kinsoku w:val="0"/>
        <w:overflowPunct w:val="0"/>
        <w:spacing w:before="120" w:line="360" w:lineRule="auto"/>
        <w:ind w:left="119" w:right="114"/>
        <w:jc w:val="both"/>
        <w:rPr>
          <w:spacing w:val="-1"/>
        </w:rPr>
      </w:pPr>
      <w:proofErr w:type="spellStart"/>
      <w:r>
        <w:rPr>
          <w:spacing w:val="-1"/>
        </w:rPr>
        <w:t>Águeda</w:t>
      </w:r>
      <w:proofErr w:type="spellEnd"/>
      <w:r w:rsidRPr="000352A5">
        <w:rPr>
          <w:spacing w:val="-1"/>
        </w:rPr>
        <w:t xml:space="preserve"> </w:t>
      </w:r>
      <w:r>
        <w:rPr>
          <w:spacing w:val="-1"/>
        </w:rPr>
        <w:t>river</w:t>
      </w:r>
      <w:r w:rsidRPr="000352A5">
        <w:rPr>
          <w:spacing w:val="-1"/>
        </w:rPr>
        <w:t xml:space="preserve"> </w:t>
      </w:r>
      <w:r>
        <w:rPr>
          <w:spacing w:val="-1"/>
        </w:rPr>
        <w:t>has</w:t>
      </w:r>
      <w:r w:rsidRPr="000352A5">
        <w:rPr>
          <w:spacing w:val="-1"/>
        </w:rPr>
        <w:t xml:space="preserve"> a length of 55 </w:t>
      </w:r>
      <w:r>
        <w:rPr>
          <w:spacing w:val="-1"/>
        </w:rPr>
        <w:t>km,</w:t>
      </w:r>
      <w:r w:rsidRPr="000352A5">
        <w:rPr>
          <w:spacing w:val="-1"/>
        </w:rPr>
        <w:t xml:space="preserve"> where </w:t>
      </w:r>
      <w:r>
        <w:rPr>
          <w:spacing w:val="-1"/>
        </w:rPr>
        <w:t>the</w:t>
      </w:r>
      <w:r w:rsidRPr="000352A5">
        <w:rPr>
          <w:spacing w:val="-1"/>
        </w:rPr>
        <w:t xml:space="preserve"> </w:t>
      </w:r>
      <w:proofErr w:type="spellStart"/>
      <w:r w:rsidRPr="000352A5">
        <w:rPr>
          <w:spacing w:val="-1"/>
        </w:rPr>
        <w:t>to</w:t>
      </w:r>
      <w:proofErr w:type="spellEnd"/>
      <w:r w:rsidRPr="000352A5">
        <w:rPr>
          <w:spacing w:val="-1"/>
        </w:rPr>
        <w:t xml:space="preserve"> </w:t>
      </w:r>
      <w:r>
        <w:rPr>
          <w:spacing w:val="-1"/>
        </w:rPr>
        <w:t>last</w:t>
      </w:r>
      <w:r w:rsidRPr="000352A5">
        <w:rPr>
          <w:spacing w:val="-1"/>
        </w:rPr>
        <w:t xml:space="preserve"> 2</w:t>
      </w:r>
      <w:proofErr w:type="gramStart"/>
      <w:r w:rsidRPr="000352A5">
        <w:rPr>
          <w:spacing w:val="-1"/>
        </w:rPr>
        <w:t>,5</w:t>
      </w:r>
      <w:proofErr w:type="gramEnd"/>
      <w:r w:rsidRPr="000352A5">
        <w:rPr>
          <w:spacing w:val="-1"/>
        </w:rPr>
        <w:t xml:space="preserve"> km are downstream</w:t>
      </w:r>
      <w:r>
        <w:rPr>
          <w:spacing w:val="-1"/>
        </w:rPr>
        <w:t xml:space="preserve"> </w:t>
      </w:r>
      <w:r w:rsidRPr="000352A5">
        <w:rPr>
          <w:spacing w:val="-1"/>
        </w:rPr>
        <w:t xml:space="preserve">of </w:t>
      </w:r>
      <w:proofErr w:type="spellStart"/>
      <w:r w:rsidRPr="000352A5">
        <w:rPr>
          <w:spacing w:val="-1"/>
        </w:rPr>
        <w:t>Cértima</w:t>
      </w:r>
      <w:proofErr w:type="spellEnd"/>
      <w:r w:rsidRPr="000352A5">
        <w:rPr>
          <w:spacing w:val="-1"/>
        </w:rPr>
        <w:t xml:space="preserve"> confluence, and it </w:t>
      </w:r>
      <w:r>
        <w:rPr>
          <w:spacing w:val="-1"/>
        </w:rPr>
        <w:t>as</w:t>
      </w:r>
      <w:r w:rsidRPr="000352A5">
        <w:rPr>
          <w:spacing w:val="-1"/>
        </w:rPr>
        <w:t xml:space="preserve"> a </w:t>
      </w:r>
      <w:r>
        <w:rPr>
          <w:spacing w:val="-1"/>
        </w:rPr>
        <w:t>river</w:t>
      </w:r>
      <w:r w:rsidRPr="000352A5">
        <w:rPr>
          <w:spacing w:val="-1"/>
        </w:rPr>
        <w:t xml:space="preserve"> </w:t>
      </w:r>
      <w:r>
        <w:rPr>
          <w:spacing w:val="-1"/>
        </w:rPr>
        <w:t>basin</w:t>
      </w:r>
      <w:r w:rsidRPr="000352A5">
        <w:rPr>
          <w:spacing w:val="-1"/>
        </w:rPr>
        <w:t xml:space="preserve"> </w:t>
      </w:r>
      <w:r>
        <w:rPr>
          <w:spacing w:val="-1"/>
        </w:rPr>
        <w:t>of</w:t>
      </w:r>
      <w:r w:rsidRPr="000352A5">
        <w:rPr>
          <w:spacing w:val="-1"/>
        </w:rPr>
        <w:t xml:space="preserve"> 458 km2, with a </w:t>
      </w:r>
      <w:r>
        <w:rPr>
          <w:spacing w:val="-1"/>
        </w:rPr>
        <w:t>dendritic</w:t>
      </w:r>
      <w:r w:rsidRPr="000352A5">
        <w:rPr>
          <w:spacing w:val="-1"/>
        </w:rPr>
        <w:t xml:space="preserve"> </w:t>
      </w:r>
      <w:r>
        <w:rPr>
          <w:spacing w:val="-1"/>
        </w:rPr>
        <w:t>river</w:t>
      </w:r>
      <w:r w:rsidRPr="000352A5">
        <w:rPr>
          <w:spacing w:val="-1"/>
        </w:rPr>
        <w:t xml:space="preserve"> system </w:t>
      </w:r>
      <w:r>
        <w:rPr>
          <w:spacing w:val="-1"/>
        </w:rPr>
        <w:t>also.</w:t>
      </w:r>
    </w:p>
    <w:p w:rsidR="000352A5" w:rsidRPr="000352A5" w:rsidRDefault="000352A5" w:rsidP="000352A5">
      <w:pPr>
        <w:pStyle w:val="BodyText"/>
        <w:kinsoku w:val="0"/>
        <w:overflowPunct w:val="0"/>
        <w:spacing w:before="120" w:line="360" w:lineRule="auto"/>
        <w:ind w:left="119" w:right="114"/>
        <w:jc w:val="both"/>
        <w:rPr>
          <w:spacing w:val="-1"/>
        </w:rPr>
      </w:pPr>
      <w:r>
        <w:rPr>
          <w:spacing w:val="-1"/>
        </w:rPr>
        <w:t>The</w:t>
      </w:r>
      <w:r w:rsidRPr="000352A5">
        <w:rPr>
          <w:spacing w:val="-1"/>
        </w:rPr>
        <w:t xml:space="preserve"> </w:t>
      </w:r>
      <w:r>
        <w:rPr>
          <w:spacing w:val="-1"/>
        </w:rPr>
        <w:t>sub-basin</w:t>
      </w:r>
      <w:r w:rsidRPr="000352A5">
        <w:rPr>
          <w:spacing w:val="-1"/>
        </w:rPr>
        <w:t xml:space="preserve"> </w:t>
      </w:r>
      <w:r>
        <w:rPr>
          <w:spacing w:val="-1"/>
        </w:rPr>
        <w:t>of</w:t>
      </w:r>
      <w:r w:rsidRPr="000352A5">
        <w:rPr>
          <w:spacing w:val="-1"/>
        </w:rPr>
        <w:t xml:space="preserve"> </w:t>
      </w:r>
      <w:r>
        <w:rPr>
          <w:spacing w:val="-1"/>
        </w:rPr>
        <w:t>the</w:t>
      </w:r>
      <w:r w:rsidRPr="000352A5">
        <w:rPr>
          <w:spacing w:val="-1"/>
        </w:rPr>
        <w:t xml:space="preserve"> </w:t>
      </w:r>
      <w:r>
        <w:rPr>
          <w:spacing w:val="-1"/>
        </w:rPr>
        <w:t>river</w:t>
      </w:r>
      <w:r w:rsidRPr="000352A5">
        <w:rPr>
          <w:spacing w:val="-1"/>
        </w:rPr>
        <w:t xml:space="preserve"> </w:t>
      </w:r>
      <w:proofErr w:type="spellStart"/>
      <w:r>
        <w:rPr>
          <w:spacing w:val="-1"/>
        </w:rPr>
        <w:t>Cértima</w:t>
      </w:r>
      <w:proofErr w:type="spellEnd"/>
      <w:r w:rsidRPr="000352A5">
        <w:rPr>
          <w:spacing w:val="-1"/>
        </w:rPr>
        <w:t xml:space="preserve"> </w:t>
      </w:r>
      <w:r>
        <w:rPr>
          <w:spacing w:val="-1"/>
        </w:rPr>
        <w:t>is</w:t>
      </w:r>
      <w:r w:rsidRPr="000352A5">
        <w:rPr>
          <w:spacing w:val="-1"/>
        </w:rPr>
        <w:t xml:space="preserve"> </w:t>
      </w:r>
      <w:r>
        <w:rPr>
          <w:spacing w:val="-1"/>
        </w:rPr>
        <w:t>divided</w:t>
      </w:r>
      <w:r w:rsidRPr="000352A5">
        <w:rPr>
          <w:spacing w:val="-1"/>
        </w:rPr>
        <w:t xml:space="preserve"> </w:t>
      </w:r>
      <w:r>
        <w:rPr>
          <w:spacing w:val="-1"/>
        </w:rPr>
        <w:t>into</w:t>
      </w:r>
      <w:r w:rsidRPr="000352A5">
        <w:rPr>
          <w:spacing w:val="-1"/>
        </w:rPr>
        <w:t xml:space="preserve"> two </w:t>
      </w:r>
      <w:r>
        <w:rPr>
          <w:spacing w:val="-1"/>
        </w:rPr>
        <w:t>parts,</w:t>
      </w:r>
      <w:r w:rsidRPr="000352A5">
        <w:rPr>
          <w:spacing w:val="-1"/>
        </w:rPr>
        <w:t xml:space="preserve"> the </w:t>
      </w:r>
      <w:r>
        <w:rPr>
          <w:spacing w:val="-1"/>
        </w:rPr>
        <w:t>part</w:t>
      </w:r>
      <w:r w:rsidRPr="000352A5">
        <w:rPr>
          <w:spacing w:val="-1"/>
        </w:rPr>
        <w:t xml:space="preserve"> </w:t>
      </w:r>
      <w:proofErr w:type="gramStart"/>
      <w:r>
        <w:rPr>
          <w:spacing w:val="-1"/>
        </w:rPr>
        <w:t>East</w:t>
      </w:r>
      <w:proofErr w:type="gramEnd"/>
      <w:r w:rsidRPr="000352A5">
        <w:rPr>
          <w:spacing w:val="-1"/>
        </w:rPr>
        <w:t xml:space="preserve"> </w:t>
      </w:r>
      <w:r>
        <w:rPr>
          <w:spacing w:val="-1"/>
        </w:rPr>
        <w:t>of</w:t>
      </w:r>
      <w:r w:rsidRPr="000352A5">
        <w:rPr>
          <w:spacing w:val="-1"/>
        </w:rPr>
        <w:t xml:space="preserve"> </w:t>
      </w:r>
      <w:r>
        <w:rPr>
          <w:spacing w:val="-1"/>
        </w:rPr>
        <w:t>the</w:t>
      </w:r>
      <w:r w:rsidRPr="000352A5">
        <w:rPr>
          <w:spacing w:val="-1"/>
        </w:rPr>
        <w:t xml:space="preserve"> </w:t>
      </w:r>
      <w:r>
        <w:rPr>
          <w:spacing w:val="-1"/>
        </w:rPr>
        <w:t>rougher</w:t>
      </w:r>
      <w:r w:rsidRPr="000352A5">
        <w:rPr>
          <w:spacing w:val="-1"/>
        </w:rPr>
        <w:t xml:space="preserve"> </w:t>
      </w:r>
      <w:r>
        <w:rPr>
          <w:spacing w:val="-1"/>
        </w:rPr>
        <w:t>relief,</w:t>
      </w:r>
      <w:r w:rsidRPr="000352A5">
        <w:rPr>
          <w:spacing w:val="-1"/>
        </w:rPr>
        <w:t xml:space="preserve"> </w:t>
      </w:r>
      <w:r>
        <w:rPr>
          <w:spacing w:val="-1"/>
        </w:rPr>
        <w:t>which</w:t>
      </w:r>
      <w:r w:rsidRPr="000352A5">
        <w:rPr>
          <w:spacing w:val="-1"/>
        </w:rPr>
        <w:t xml:space="preserve"> </w:t>
      </w:r>
      <w:r>
        <w:rPr>
          <w:spacing w:val="-1"/>
        </w:rPr>
        <w:t>develops</w:t>
      </w:r>
      <w:r w:rsidRPr="000352A5">
        <w:rPr>
          <w:spacing w:val="-1"/>
        </w:rPr>
        <w:t xml:space="preserve"> </w:t>
      </w:r>
      <w:r>
        <w:rPr>
          <w:spacing w:val="-1"/>
        </w:rPr>
        <w:t>partially</w:t>
      </w:r>
      <w:r w:rsidRPr="000352A5">
        <w:rPr>
          <w:spacing w:val="-1"/>
        </w:rPr>
        <w:t xml:space="preserve"> </w:t>
      </w:r>
      <w:r>
        <w:rPr>
          <w:spacing w:val="-1"/>
        </w:rPr>
        <w:t>over</w:t>
      </w:r>
      <w:r w:rsidRPr="000352A5">
        <w:rPr>
          <w:spacing w:val="-1"/>
        </w:rPr>
        <w:t xml:space="preserve"> </w:t>
      </w:r>
      <w:r>
        <w:rPr>
          <w:spacing w:val="-1"/>
        </w:rPr>
        <w:t>granites</w:t>
      </w:r>
      <w:r w:rsidRPr="000352A5">
        <w:rPr>
          <w:spacing w:val="-1"/>
        </w:rPr>
        <w:t xml:space="preserve"> </w:t>
      </w:r>
      <w:r>
        <w:rPr>
          <w:spacing w:val="-1"/>
        </w:rPr>
        <w:t>and</w:t>
      </w:r>
      <w:r w:rsidRPr="000352A5">
        <w:rPr>
          <w:spacing w:val="-1"/>
        </w:rPr>
        <w:t xml:space="preserve"> </w:t>
      </w:r>
      <w:r>
        <w:rPr>
          <w:spacing w:val="-1"/>
        </w:rPr>
        <w:t>schist,</w:t>
      </w:r>
      <w:r w:rsidRPr="000352A5">
        <w:rPr>
          <w:spacing w:val="-1"/>
        </w:rPr>
        <w:t xml:space="preserve"> </w:t>
      </w:r>
      <w:r>
        <w:rPr>
          <w:spacing w:val="-1"/>
        </w:rPr>
        <w:t>and</w:t>
      </w:r>
      <w:r w:rsidRPr="000352A5">
        <w:rPr>
          <w:spacing w:val="-1"/>
        </w:rPr>
        <w:t xml:space="preserve"> the western </w:t>
      </w:r>
      <w:r>
        <w:rPr>
          <w:spacing w:val="-1"/>
        </w:rPr>
        <w:t>slope,</w:t>
      </w:r>
      <w:r w:rsidRPr="000352A5">
        <w:rPr>
          <w:spacing w:val="-1"/>
        </w:rPr>
        <w:t xml:space="preserve"> </w:t>
      </w:r>
      <w:r>
        <w:rPr>
          <w:spacing w:val="-1"/>
        </w:rPr>
        <w:t>more</w:t>
      </w:r>
      <w:r w:rsidRPr="000352A5">
        <w:rPr>
          <w:spacing w:val="-1"/>
        </w:rPr>
        <w:t xml:space="preserve"> </w:t>
      </w:r>
      <w:r>
        <w:rPr>
          <w:spacing w:val="-1"/>
        </w:rPr>
        <w:t>flattened,</w:t>
      </w:r>
      <w:r w:rsidRPr="000352A5">
        <w:rPr>
          <w:spacing w:val="-1"/>
        </w:rPr>
        <w:t xml:space="preserve"> </w:t>
      </w:r>
      <w:r>
        <w:rPr>
          <w:spacing w:val="-1"/>
        </w:rPr>
        <w:t>develops</w:t>
      </w:r>
      <w:r w:rsidRPr="000352A5">
        <w:rPr>
          <w:spacing w:val="-1"/>
        </w:rPr>
        <w:t xml:space="preserve"> </w:t>
      </w:r>
      <w:r>
        <w:rPr>
          <w:spacing w:val="-1"/>
        </w:rPr>
        <w:t>on</w:t>
      </w:r>
      <w:r w:rsidRPr="000352A5">
        <w:rPr>
          <w:spacing w:val="-1"/>
        </w:rPr>
        <w:t xml:space="preserve"> the </w:t>
      </w:r>
      <w:proofErr w:type="spellStart"/>
      <w:r>
        <w:rPr>
          <w:spacing w:val="-1"/>
        </w:rPr>
        <w:t>Mesocenozoic</w:t>
      </w:r>
      <w:proofErr w:type="spellEnd"/>
      <w:r w:rsidRPr="000352A5">
        <w:rPr>
          <w:spacing w:val="-1"/>
        </w:rPr>
        <w:t xml:space="preserve"> sediment </w:t>
      </w:r>
      <w:r>
        <w:rPr>
          <w:spacing w:val="-1"/>
        </w:rPr>
        <w:t>of</w:t>
      </w:r>
      <w:r w:rsidRPr="000352A5">
        <w:rPr>
          <w:spacing w:val="-1"/>
        </w:rPr>
        <w:t xml:space="preserve"> the </w:t>
      </w:r>
      <w:proofErr w:type="spellStart"/>
      <w:r>
        <w:rPr>
          <w:spacing w:val="-1"/>
        </w:rPr>
        <w:t>Lusitânica</w:t>
      </w:r>
      <w:proofErr w:type="spellEnd"/>
      <w:r>
        <w:rPr>
          <w:spacing w:val="-1"/>
        </w:rPr>
        <w:t>.</w:t>
      </w:r>
      <w:r w:rsidRPr="000352A5">
        <w:rPr>
          <w:spacing w:val="-1"/>
        </w:rPr>
        <w:t xml:space="preserve"> These </w:t>
      </w:r>
      <w:r>
        <w:rPr>
          <w:spacing w:val="-1"/>
        </w:rPr>
        <w:t>sediments,</w:t>
      </w:r>
      <w:r w:rsidRPr="000352A5">
        <w:rPr>
          <w:spacing w:val="-1"/>
        </w:rPr>
        <w:t xml:space="preserve"> </w:t>
      </w:r>
      <w:r>
        <w:rPr>
          <w:spacing w:val="-1"/>
        </w:rPr>
        <w:t>mainly</w:t>
      </w:r>
      <w:r w:rsidRPr="000352A5">
        <w:rPr>
          <w:spacing w:val="-1"/>
        </w:rPr>
        <w:t xml:space="preserve"> </w:t>
      </w:r>
      <w:r>
        <w:rPr>
          <w:spacing w:val="-1"/>
        </w:rPr>
        <w:t>due</w:t>
      </w:r>
      <w:r w:rsidRPr="000352A5">
        <w:rPr>
          <w:spacing w:val="-1"/>
        </w:rPr>
        <w:t xml:space="preserve"> to </w:t>
      </w:r>
      <w:r>
        <w:rPr>
          <w:spacing w:val="-1"/>
        </w:rPr>
        <w:t>their</w:t>
      </w:r>
      <w:r w:rsidRPr="000352A5">
        <w:rPr>
          <w:spacing w:val="-1"/>
        </w:rPr>
        <w:t xml:space="preserve"> </w:t>
      </w:r>
      <w:r>
        <w:rPr>
          <w:spacing w:val="-1"/>
        </w:rPr>
        <w:t>detrital</w:t>
      </w:r>
      <w:r w:rsidRPr="000352A5">
        <w:rPr>
          <w:spacing w:val="-1"/>
        </w:rPr>
        <w:t xml:space="preserve"> </w:t>
      </w:r>
      <w:r>
        <w:rPr>
          <w:spacing w:val="-1"/>
        </w:rPr>
        <w:t>composition,</w:t>
      </w:r>
      <w:r w:rsidRPr="000352A5">
        <w:rPr>
          <w:spacing w:val="-1"/>
        </w:rPr>
        <w:t xml:space="preserve"> </w:t>
      </w:r>
      <w:r>
        <w:rPr>
          <w:spacing w:val="-1"/>
        </w:rPr>
        <w:t>often</w:t>
      </w:r>
      <w:r w:rsidRPr="000352A5">
        <w:rPr>
          <w:spacing w:val="-1"/>
        </w:rPr>
        <w:t xml:space="preserve"> crude </w:t>
      </w:r>
      <w:r>
        <w:rPr>
          <w:spacing w:val="-1"/>
        </w:rPr>
        <w:t>and</w:t>
      </w:r>
      <w:r w:rsidRPr="000352A5">
        <w:rPr>
          <w:spacing w:val="-1"/>
        </w:rPr>
        <w:t xml:space="preserve"> </w:t>
      </w:r>
      <w:r>
        <w:rPr>
          <w:spacing w:val="-1"/>
        </w:rPr>
        <w:t>poorly</w:t>
      </w:r>
      <w:r w:rsidRPr="000352A5">
        <w:rPr>
          <w:spacing w:val="-1"/>
        </w:rPr>
        <w:t xml:space="preserve"> </w:t>
      </w:r>
      <w:r>
        <w:rPr>
          <w:spacing w:val="-1"/>
        </w:rPr>
        <w:t>consolidated,</w:t>
      </w:r>
      <w:r w:rsidRPr="000352A5">
        <w:rPr>
          <w:spacing w:val="-1"/>
        </w:rPr>
        <w:t xml:space="preserve"> </w:t>
      </w:r>
      <w:r>
        <w:rPr>
          <w:spacing w:val="-1"/>
        </w:rPr>
        <w:t>are</w:t>
      </w:r>
      <w:r w:rsidRPr="000352A5">
        <w:rPr>
          <w:spacing w:val="-1"/>
        </w:rPr>
        <w:t xml:space="preserve"> more </w:t>
      </w:r>
      <w:r>
        <w:rPr>
          <w:spacing w:val="-1"/>
        </w:rPr>
        <w:t>permeable</w:t>
      </w:r>
      <w:r w:rsidRPr="000352A5">
        <w:rPr>
          <w:spacing w:val="-1"/>
        </w:rPr>
        <w:t xml:space="preserve"> than the </w:t>
      </w:r>
      <w:proofErr w:type="spellStart"/>
      <w:r w:rsidRPr="000352A5">
        <w:rPr>
          <w:spacing w:val="-1"/>
        </w:rPr>
        <w:t>schists</w:t>
      </w:r>
      <w:proofErr w:type="spellEnd"/>
      <w:r w:rsidRPr="000352A5">
        <w:rPr>
          <w:spacing w:val="-1"/>
        </w:rPr>
        <w:t xml:space="preserve"> and granites, facilitating </w:t>
      </w:r>
      <w:r>
        <w:rPr>
          <w:spacing w:val="-1"/>
        </w:rPr>
        <w:t>infiltration</w:t>
      </w:r>
      <w:r w:rsidRPr="000352A5">
        <w:rPr>
          <w:spacing w:val="-1"/>
        </w:rPr>
        <w:t xml:space="preserve"> </w:t>
      </w:r>
      <w:r>
        <w:rPr>
          <w:spacing w:val="-1"/>
        </w:rPr>
        <w:t>and</w:t>
      </w:r>
      <w:r w:rsidRPr="000352A5">
        <w:rPr>
          <w:spacing w:val="-1"/>
        </w:rPr>
        <w:t xml:space="preserve"> </w:t>
      </w:r>
      <w:r>
        <w:rPr>
          <w:spacing w:val="-1"/>
        </w:rPr>
        <w:t>slowing</w:t>
      </w:r>
      <w:r w:rsidRPr="000352A5">
        <w:rPr>
          <w:spacing w:val="-1"/>
        </w:rPr>
        <w:t xml:space="preserve"> </w:t>
      </w:r>
      <w:r>
        <w:rPr>
          <w:spacing w:val="-1"/>
        </w:rPr>
        <w:t>the</w:t>
      </w:r>
      <w:r w:rsidRPr="000352A5">
        <w:rPr>
          <w:spacing w:val="-1"/>
        </w:rPr>
        <w:t xml:space="preserve"> </w:t>
      </w:r>
      <w:r>
        <w:rPr>
          <w:spacing w:val="-1"/>
        </w:rPr>
        <w:t>peak</w:t>
      </w:r>
      <w:r w:rsidRPr="000352A5">
        <w:rPr>
          <w:spacing w:val="-1"/>
        </w:rPr>
        <w:t xml:space="preserve"> </w:t>
      </w:r>
      <w:r>
        <w:rPr>
          <w:spacing w:val="-1"/>
        </w:rPr>
        <w:t>flood</w:t>
      </w:r>
      <w:r w:rsidRPr="000352A5">
        <w:rPr>
          <w:spacing w:val="-1"/>
        </w:rPr>
        <w:t xml:space="preserve"> </w:t>
      </w:r>
      <w:r>
        <w:rPr>
          <w:spacing w:val="-1"/>
        </w:rPr>
        <w:t>in</w:t>
      </w:r>
      <w:r w:rsidRPr="000352A5">
        <w:rPr>
          <w:spacing w:val="-1"/>
        </w:rPr>
        <w:t xml:space="preserve"> the </w:t>
      </w:r>
      <w:r>
        <w:rPr>
          <w:spacing w:val="-1"/>
        </w:rPr>
        <w:t>river</w:t>
      </w:r>
      <w:r w:rsidRPr="000352A5">
        <w:rPr>
          <w:spacing w:val="-1"/>
        </w:rPr>
        <w:t xml:space="preserve"> </w:t>
      </w:r>
      <w:proofErr w:type="spellStart"/>
      <w:r>
        <w:rPr>
          <w:spacing w:val="-1"/>
        </w:rPr>
        <w:t>Cértima</w:t>
      </w:r>
      <w:proofErr w:type="spellEnd"/>
      <w:r>
        <w:rPr>
          <w:spacing w:val="-1"/>
        </w:rPr>
        <w:t>.</w:t>
      </w:r>
    </w:p>
    <w:p w:rsidR="000352A5" w:rsidRPr="000352A5" w:rsidRDefault="000352A5" w:rsidP="000352A5">
      <w:pPr>
        <w:pStyle w:val="BodyText"/>
        <w:kinsoku w:val="0"/>
        <w:overflowPunct w:val="0"/>
        <w:spacing w:line="360" w:lineRule="auto"/>
        <w:ind w:left="119" w:right="111"/>
        <w:jc w:val="both"/>
        <w:rPr>
          <w:spacing w:val="-1"/>
        </w:rPr>
      </w:pPr>
      <w:r>
        <w:rPr>
          <w:spacing w:val="-1"/>
        </w:rPr>
        <w:t>In</w:t>
      </w:r>
      <w:r w:rsidRPr="000352A5">
        <w:rPr>
          <w:spacing w:val="-1"/>
        </w:rPr>
        <w:t xml:space="preserve"> </w:t>
      </w:r>
      <w:r>
        <w:rPr>
          <w:spacing w:val="-1"/>
        </w:rPr>
        <w:t>what</w:t>
      </w:r>
      <w:r w:rsidRPr="000352A5">
        <w:rPr>
          <w:spacing w:val="-1"/>
        </w:rPr>
        <w:t xml:space="preserve"> concerns to </w:t>
      </w:r>
      <w:proofErr w:type="spellStart"/>
      <w:r>
        <w:rPr>
          <w:spacing w:val="-1"/>
        </w:rPr>
        <w:t>Águeda</w:t>
      </w:r>
      <w:proofErr w:type="spellEnd"/>
      <w:r w:rsidRPr="000352A5">
        <w:rPr>
          <w:spacing w:val="-1"/>
        </w:rPr>
        <w:t xml:space="preserve"> </w:t>
      </w:r>
      <w:r>
        <w:rPr>
          <w:spacing w:val="-1"/>
        </w:rPr>
        <w:t>sub-basin,</w:t>
      </w:r>
      <w:r w:rsidRPr="000352A5">
        <w:rPr>
          <w:spacing w:val="-1"/>
        </w:rPr>
        <w:t xml:space="preserve"> the </w:t>
      </w:r>
      <w:r>
        <w:rPr>
          <w:spacing w:val="-1"/>
        </w:rPr>
        <w:t>river</w:t>
      </w:r>
      <w:r w:rsidRPr="000352A5">
        <w:rPr>
          <w:spacing w:val="-1"/>
        </w:rPr>
        <w:t xml:space="preserve"> extends </w:t>
      </w:r>
      <w:r>
        <w:rPr>
          <w:spacing w:val="-1"/>
        </w:rPr>
        <w:t>across</w:t>
      </w:r>
      <w:r w:rsidRPr="000352A5">
        <w:rPr>
          <w:spacing w:val="-1"/>
        </w:rPr>
        <w:t xml:space="preserve"> </w:t>
      </w:r>
      <w:r>
        <w:rPr>
          <w:spacing w:val="-1"/>
        </w:rPr>
        <w:t>most</w:t>
      </w:r>
      <w:r w:rsidRPr="000352A5">
        <w:rPr>
          <w:spacing w:val="-1"/>
        </w:rPr>
        <w:t xml:space="preserve"> </w:t>
      </w:r>
      <w:r>
        <w:rPr>
          <w:spacing w:val="-1"/>
        </w:rPr>
        <w:t>of</w:t>
      </w:r>
      <w:r w:rsidRPr="000352A5">
        <w:rPr>
          <w:spacing w:val="-1"/>
        </w:rPr>
        <w:t xml:space="preserve"> </w:t>
      </w:r>
      <w:r>
        <w:rPr>
          <w:spacing w:val="-1"/>
        </w:rPr>
        <w:t>its</w:t>
      </w:r>
      <w:r w:rsidRPr="000352A5">
        <w:rPr>
          <w:spacing w:val="-1"/>
        </w:rPr>
        <w:t xml:space="preserve"> </w:t>
      </w:r>
      <w:r>
        <w:rPr>
          <w:spacing w:val="-1"/>
        </w:rPr>
        <w:t>area</w:t>
      </w:r>
      <w:r w:rsidRPr="000352A5">
        <w:rPr>
          <w:spacing w:val="-1"/>
        </w:rPr>
        <w:t xml:space="preserve"> in </w:t>
      </w:r>
      <w:r>
        <w:rPr>
          <w:spacing w:val="-1"/>
        </w:rPr>
        <w:t>igneous</w:t>
      </w:r>
      <w:r w:rsidRPr="000352A5">
        <w:rPr>
          <w:spacing w:val="-1"/>
        </w:rPr>
        <w:t xml:space="preserve"> and </w:t>
      </w:r>
      <w:r>
        <w:rPr>
          <w:spacing w:val="-1"/>
        </w:rPr>
        <w:t>metamorphic</w:t>
      </w:r>
      <w:r w:rsidRPr="000352A5">
        <w:rPr>
          <w:spacing w:val="-1"/>
        </w:rPr>
        <w:t xml:space="preserve"> </w:t>
      </w:r>
      <w:r>
        <w:rPr>
          <w:spacing w:val="-1"/>
        </w:rPr>
        <w:t>rocks,</w:t>
      </w:r>
      <w:r w:rsidRPr="000352A5">
        <w:rPr>
          <w:spacing w:val="-1"/>
        </w:rPr>
        <w:t xml:space="preserve"> which </w:t>
      </w:r>
      <w:r>
        <w:rPr>
          <w:spacing w:val="-1"/>
        </w:rPr>
        <w:t>typically</w:t>
      </w:r>
      <w:r w:rsidRPr="000352A5">
        <w:rPr>
          <w:spacing w:val="-1"/>
        </w:rPr>
        <w:t xml:space="preserve"> low </w:t>
      </w:r>
      <w:r>
        <w:rPr>
          <w:spacing w:val="-1"/>
        </w:rPr>
        <w:t>permeability</w:t>
      </w:r>
      <w:r w:rsidRPr="000352A5">
        <w:rPr>
          <w:spacing w:val="-1"/>
        </w:rPr>
        <w:t xml:space="preserve"> </w:t>
      </w:r>
      <w:r>
        <w:rPr>
          <w:spacing w:val="-1"/>
        </w:rPr>
        <w:t>depends</w:t>
      </w:r>
      <w:r w:rsidRPr="000352A5">
        <w:rPr>
          <w:spacing w:val="-1"/>
        </w:rPr>
        <w:t xml:space="preserve"> on </w:t>
      </w:r>
      <w:r>
        <w:rPr>
          <w:spacing w:val="-1"/>
        </w:rPr>
        <w:t>the</w:t>
      </w:r>
      <w:r w:rsidRPr="000352A5">
        <w:rPr>
          <w:spacing w:val="-1"/>
        </w:rPr>
        <w:t xml:space="preserve"> </w:t>
      </w:r>
      <w:r>
        <w:rPr>
          <w:spacing w:val="-1"/>
        </w:rPr>
        <w:t>state</w:t>
      </w:r>
      <w:r w:rsidRPr="000352A5">
        <w:rPr>
          <w:spacing w:val="-1"/>
        </w:rPr>
        <w:t xml:space="preserve"> </w:t>
      </w:r>
      <w:r>
        <w:rPr>
          <w:spacing w:val="-1"/>
        </w:rPr>
        <w:t>of</w:t>
      </w:r>
      <w:r w:rsidRPr="000352A5">
        <w:rPr>
          <w:spacing w:val="-1"/>
        </w:rPr>
        <w:t xml:space="preserve"> </w:t>
      </w:r>
      <w:r>
        <w:rPr>
          <w:spacing w:val="-1"/>
        </w:rPr>
        <w:t>fracturing</w:t>
      </w:r>
      <w:r w:rsidRPr="000352A5">
        <w:rPr>
          <w:spacing w:val="-1"/>
        </w:rPr>
        <w:t xml:space="preserve"> </w:t>
      </w:r>
      <w:r>
        <w:rPr>
          <w:spacing w:val="-1"/>
        </w:rPr>
        <w:t>and</w:t>
      </w:r>
      <w:r w:rsidRPr="000352A5">
        <w:rPr>
          <w:spacing w:val="-1"/>
        </w:rPr>
        <w:t xml:space="preserve"> </w:t>
      </w:r>
      <w:r>
        <w:rPr>
          <w:spacing w:val="-1"/>
        </w:rPr>
        <w:t xml:space="preserve">alteration of </w:t>
      </w:r>
      <w:r w:rsidRPr="000352A5">
        <w:rPr>
          <w:spacing w:val="-1"/>
        </w:rPr>
        <w:t xml:space="preserve">the </w:t>
      </w:r>
      <w:r>
        <w:rPr>
          <w:spacing w:val="-1"/>
        </w:rPr>
        <w:t>massif,</w:t>
      </w:r>
      <w:r w:rsidRPr="000352A5">
        <w:rPr>
          <w:spacing w:val="-1"/>
        </w:rPr>
        <w:t xml:space="preserve"> </w:t>
      </w:r>
      <w:r>
        <w:rPr>
          <w:spacing w:val="-1"/>
        </w:rPr>
        <w:t>thus</w:t>
      </w:r>
      <w:r w:rsidRPr="000352A5">
        <w:rPr>
          <w:spacing w:val="-1"/>
        </w:rPr>
        <w:t xml:space="preserve"> </w:t>
      </w:r>
      <w:r>
        <w:rPr>
          <w:spacing w:val="-1"/>
        </w:rPr>
        <w:t>contributing</w:t>
      </w:r>
      <w:r w:rsidRPr="000352A5">
        <w:rPr>
          <w:spacing w:val="-1"/>
        </w:rPr>
        <w:t xml:space="preserve"> to a </w:t>
      </w:r>
      <w:r>
        <w:rPr>
          <w:spacing w:val="-1"/>
        </w:rPr>
        <w:t>greater</w:t>
      </w:r>
      <w:r w:rsidRPr="000352A5">
        <w:rPr>
          <w:spacing w:val="-1"/>
        </w:rPr>
        <w:t xml:space="preserve"> </w:t>
      </w:r>
      <w:r>
        <w:rPr>
          <w:spacing w:val="-1"/>
        </w:rPr>
        <w:t>volume</w:t>
      </w:r>
      <w:r w:rsidRPr="000352A5">
        <w:rPr>
          <w:spacing w:val="-1"/>
        </w:rPr>
        <w:t xml:space="preserve"> </w:t>
      </w:r>
      <w:r>
        <w:rPr>
          <w:spacing w:val="-1"/>
        </w:rPr>
        <w:t>of</w:t>
      </w:r>
      <w:r w:rsidRPr="000352A5">
        <w:rPr>
          <w:spacing w:val="-1"/>
        </w:rPr>
        <w:t xml:space="preserve"> </w:t>
      </w:r>
      <w:r>
        <w:rPr>
          <w:spacing w:val="-1"/>
        </w:rPr>
        <w:t>runoff,</w:t>
      </w:r>
      <w:r w:rsidRPr="000352A5">
        <w:rPr>
          <w:spacing w:val="-1"/>
        </w:rPr>
        <w:t xml:space="preserve"> which </w:t>
      </w:r>
      <w:r>
        <w:rPr>
          <w:spacing w:val="-1"/>
        </w:rPr>
        <w:t>increases</w:t>
      </w:r>
      <w:r w:rsidRPr="000352A5">
        <w:rPr>
          <w:spacing w:val="-1"/>
        </w:rPr>
        <w:t xml:space="preserve"> </w:t>
      </w:r>
      <w:r>
        <w:rPr>
          <w:spacing w:val="-1"/>
        </w:rPr>
        <w:t>the</w:t>
      </w:r>
      <w:r w:rsidRPr="000352A5">
        <w:rPr>
          <w:spacing w:val="-1"/>
        </w:rPr>
        <w:t xml:space="preserve"> </w:t>
      </w:r>
      <w:r>
        <w:rPr>
          <w:spacing w:val="-1"/>
        </w:rPr>
        <w:t>peak</w:t>
      </w:r>
      <w:r w:rsidRPr="000352A5">
        <w:rPr>
          <w:spacing w:val="-1"/>
        </w:rPr>
        <w:t xml:space="preserve"> </w:t>
      </w:r>
      <w:r>
        <w:rPr>
          <w:spacing w:val="-1"/>
        </w:rPr>
        <w:t>flooding</w:t>
      </w:r>
      <w:r w:rsidRPr="000352A5">
        <w:rPr>
          <w:spacing w:val="-1"/>
        </w:rPr>
        <w:t xml:space="preserve"> </w:t>
      </w:r>
      <w:r>
        <w:rPr>
          <w:spacing w:val="-1"/>
        </w:rPr>
        <w:t>of</w:t>
      </w:r>
      <w:r w:rsidRPr="000352A5">
        <w:rPr>
          <w:spacing w:val="-1"/>
        </w:rPr>
        <w:t xml:space="preserve"> </w:t>
      </w:r>
      <w:r>
        <w:rPr>
          <w:spacing w:val="-1"/>
        </w:rPr>
        <w:t>river</w:t>
      </w:r>
      <w:r w:rsidRPr="000352A5">
        <w:rPr>
          <w:spacing w:val="-1"/>
        </w:rPr>
        <w:t xml:space="preserve"> </w:t>
      </w:r>
      <w:proofErr w:type="spellStart"/>
      <w:r>
        <w:rPr>
          <w:spacing w:val="-1"/>
        </w:rPr>
        <w:t>Agueda</w:t>
      </w:r>
      <w:proofErr w:type="spellEnd"/>
      <w:r w:rsidRPr="000352A5">
        <w:rPr>
          <w:spacing w:val="-1"/>
        </w:rPr>
        <w:t xml:space="preserve"> </w:t>
      </w:r>
      <w:r>
        <w:rPr>
          <w:spacing w:val="-1"/>
        </w:rPr>
        <w:t>at</w:t>
      </w:r>
      <w:r w:rsidRPr="000352A5">
        <w:rPr>
          <w:spacing w:val="-1"/>
        </w:rPr>
        <w:t xml:space="preserve"> </w:t>
      </w:r>
      <w:r>
        <w:rPr>
          <w:spacing w:val="-1"/>
        </w:rPr>
        <w:t>the</w:t>
      </w:r>
      <w:r w:rsidRPr="000352A5">
        <w:rPr>
          <w:spacing w:val="-1"/>
        </w:rPr>
        <w:t xml:space="preserve"> </w:t>
      </w:r>
      <w:r>
        <w:rPr>
          <w:spacing w:val="-1"/>
        </w:rPr>
        <w:t>point</w:t>
      </w:r>
      <w:r w:rsidRPr="000352A5">
        <w:rPr>
          <w:spacing w:val="-1"/>
        </w:rPr>
        <w:t xml:space="preserve"> </w:t>
      </w:r>
      <w:r>
        <w:rPr>
          <w:spacing w:val="-1"/>
        </w:rPr>
        <w:t>of</w:t>
      </w:r>
      <w:r w:rsidRPr="000352A5">
        <w:rPr>
          <w:spacing w:val="-1"/>
        </w:rPr>
        <w:t xml:space="preserve"> </w:t>
      </w:r>
      <w:r>
        <w:rPr>
          <w:spacing w:val="-1"/>
        </w:rPr>
        <w:t>confluence</w:t>
      </w:r>
      <w:r w:rsidRPr="000352A5">
        <w:rPr>
          <w:spacing w:val="-1"/>
        </w:rPr>
        <w:t xml:space="preserve"> </w:t>
      </w:r>
      <w:r>
        <w:rPr>
          <w:spacing w:val="-1"/>
        </w:rPr>
        <w:t>with</w:t>
      </w:r>
      <w:r w:rsidRPr="000352A5">
        <w:rPr>
          <w:spacing w:val="-1"/>
        </w:rPr>
        <w:t xml:space="preserve"> </w:t>
      </w:r>
      <w:r>
        <w:rPr>
          <w:spacing w:val="-1"/>
        </w:rPr>
        <w:t>the</w:t>
      </w:r>
      <w:r w:rsidRPr="000352A5">
        <w:rPr>
          <w:spacing w:val="-1"/>
        </w:rPr>
        <w:t xml:space="preserve"> </w:t>
      </w:r>
      <w:r>
        <w:rPr>
          <w:spacing w:val="-1"/>
        </w:rPr>
        <w:t>river</w:t>
      </w:r>
      <w:r w:rsidRPr="000352A5">
        <w:rPr>
          <w:spacing w:val="-1"/>
        </w:rPr>
        <w:t xml:space="preserve"> </w:t>
      </w:r>
      <w:proofErr w:type="spellStart"/>
      <w:r>
        <w:rPr>
          <w:spacing w:val="-1"/>
        </w:rPr>
        <w:t>Cértima</w:t>
      </w:r>
      <w:proofErr w:type="spellEnd"/>
      <w:r>
        <w:rPr>
          <w:spacing w:val="-1"/>
        </w:rPr>
        <w:t>,</w:t>
      </w:r>
      <w:r w:rsidRPr="000352A5">
        <w:rPr>
          <w:spacing w:val="-1"/>
        </w:rPr>
        <w:t xml:space="preserve"> near </w:t>
      </w:r>
      <w:proofErr w:type="spellStart"/>
      <w:r>
        <w:rPr>
          <w:spacing w:val="-1"/>
        </w:rPr>
        <w:t>Pateira</w:t>
      </w:r>
      <w:proofErr w:type="spellEnd"/>
      <w:r>
        <w:rPr>
          <w:spacing w:val="-1"/>
        </w:rPr>
        <w:t>.</w:t>
      </w:r>
      <w:r w:rsidRPr="000352A5">
        <w:rPr>
          <w:spacing w:val="-1"/>
        </w:rPr>
        <w:t xml:space="preserve"> </w:t>
      </w:r>
      <w:r>
        <w:rPr>
          <w:spacing w:val="-1"/>
        </w:rPr>
        <w:t>It’s</w:t>
      </w:r>
      <w:r w:rsidRPr="000352A5">
        <w:rPr>
          <w:spacing w:val="-1"/>
        </w:rPr>
        <w:t xml:space="preserve"> </w:t>
      </w:r>
      <w:r>
        <w:rPr>
          <w:spacing w:val="-1"/>
        </w:rPr>
        <w:t>important</w:t>
      </w:r>
      <w:r w:rsidRPr="000352A5">
        <w:rPr>
          <w:spacing w:val="-1"/>
        </w:rPr>
        <w:t xml:space="preserve"> to </w:t>
      </w:r>
      <w:r>
        <w:rPr>
          <w:spacing w:val="-1"/>
        </w:rPr>
        <w:t>refer</w:t>
      </w:r>
      <w:r w:rsidRPr="000352A5">
        <w:rPr>
          <w:spacing w:val="-1"/>
        </w:rPr>
        <w:t xml:space="preserve"> </w:t>
      </w:r>
      <w:r>
        <w:rPr>
          <w:spacing w:val="-1"/>
        </w:rPr>
        <w:t>that</w:t>
      </w:r>
      <w:r w:rsidRPr="000352A5">
        <w:rPr>
          <w:spacing w:val="-1"/>
        </w:rPr>
        <w:t xml:space="preserve"> the </w:t>
      </w:r>
      <w:proofErr w:type="spellStart"/>
      <w:r>
        <w:rPr>
          <w:spacing w:val="-1"/>
        </w:rPr>
        <w:t>Águeda’s</w:t>
      </w:r>
      <w:proofErr w:type="spellEnd"/>
      <w:r w:rsidRPr="000352A5">
        <w:rPr>
          <w:spacing w:val="-1"/>
        </w:rPr>
        <w:t xml:space="preserve"> </w:t>
      </w:r>
      <w:r>
        <w:rPr>
          <w:spacing w:val="-1"/>
        </w:rPr>
        <w:t>catchment</w:t>
      </w:r>
      <w:r w:rsidRPr="000352A5">
        <w:rPr>
          <w:spacing w:val="-1"/>
        </w:rPr>
        <w:t xml:space="preserve"> </w:t>
      </w:r>
      <w:r>
        <w:rPr>
          <w:spacing w:val="-1"/>
        </w:rPr>
        <w:t>area</w:t>
      </w:r>
      <w:r w:rsidRPr="000352A5">
        <w:rPr>
          <w:spacing w:val="-1"/>
        </w:rPr>
        <w:t xml:space="preserve"> is </w:t>
      </w:r>
      <w:r>
        <w:rPr>
          <w:spacing w:val="-1"/>
        </w:rPr>
        <w:t>occupied</w:t>
      </w:r>
      <w:r w:rsidRPr="000352A5">
        <w:rPr>
          <w:spacing w:val="-1"/>
        </w:rPr>
        <w:t xml:space="preserve"> with </w:t>
      </w:r>
      <w:r>
        <w:rPr>
          <w:spacing w:val="-1"/>
        </w:rPr>
        <w:t>undifferentiated</w:t>
      </w:r>
      <w:r w:rsidRPr="000352A5">
        <w:rPr>
          <w:spacing w:val="-1"/>
        </w:rPr>
        <w:t xml:space="preserve"> </w:t>
      </w:r>
      <w:r>
        <w:rPr>
          <w:spacing w:val="-1"/>
        </w:rPr>
        <w:t>occupied</w:t>
      </w:r>
      <w:r w:rsidRPr="000352A5">
        <w:rPr>
          <w:spacing w:val="-1"/>
        </w:rPr>
        <w:t xml:space="preserve"> </w:t>
      </w:r>
      <w:r>
        <w:rPr>
          <w:spacing w:val="-1"/>
        </w:rPr>
        <w:t>by</w:t>
      </w:r>
      <w:r w:rsidRPr="000352A5">
        <w:rPr>
          <w:spacing w:val="-1"/>
        </w:rPr>
        <w:t xml:space="preserve"> </w:t>
      </w:r>
      <w:r>
        <w:rPr>
          <w:spacing w:val="-1"/>
        </w:rPr>
        <w:t>forests</w:t>
      </w:r>
      <w:r w:rsidRPr="000352A5">
        <w:rPr>
          <w:spacing w:val="-1"/>
        </w:rPr>
        <w:t xml:space="preserve"> (76</w:t>
      </w:r>
      <w:proofErr w:type="gramStart"/>
      <w:r w:rsidRPr="000352A5">
        <w:rPr>
          <w:spacing w:val="-1"/>
        </w:rPr>
        <w:t>,4</w:t>
      </w:r>
      <w:proofErr w:type="gramEnd"/>
      <w:r w:rsidRPr="000352A5">
        <w:rPr>
          <w:spacing w:val="-1"/>
        </w:rPr>
        <w:t xml:space="preserve">%), </w:t>
      </w:r>
      <w:r>
        <w:rPr>
          <w:spacing w:val="-1"/>
        </w:rPr>
        <w:t>followed</w:t>
      </w:r>
      <w:r w:rsidRPr="000352A5">
        <w:rPr>
          <w:spacing w:val="-1"/>
        </w:rPr>
        <w:t xml:space="preserve"> </w:t>
      </w:r>
      <w:r>
        <w:rPr>
          <w:spacing w:val="-1"/>
        </w:rPr>
        <w:t>by</w:t>
      </w:r>
      <w:r w:rsidRPr="000352A5">
        <w:rPr>
          <w:spacing w:val="-1"/>
        </w:rPr>
        <w:t xml:space="preserve"> </w:t>
      </w:r>
      <w:r>
        <w:rPr>
          <w:spacing w:val="-1"/>
        </w:rPr>
        <w:t>annual</w:t>
      </w:r>
      <w:r w:rsidRPr="000352A5">
        <w:rPr>
          <w:spacing w:val="-1"/>
        </w:rPr>
        <w:t xml:space="preserve"> </w:t>
      </w:r>
      <w:r>
        <w:rPr>
          <w:spacing w:val="-1"/>
        </w:rPr>
        <w:t>crops</w:t>
      </w:r>
      <w:r w:rsidRPr="000352A5">
        <w:rPr>
          <w:spacing w:val="-1"/>
        </w:rPr>
        <w:t xml:space="preserve"> (17,7%) </w:t>
      </w:r>
      <w:r>
        <w:rPr>
          <w:spacing w:val="-1"/>
        </w:rPr>
        <w:t>and</w:t>
      </w:r>
      <w:r w:rsidRPr="000352A5">
        <w:rPr>
          <w:spacing w:val="-1"/>
        </w:rPr>
        <w:t xml:space="preserve"> </w:t>
      </w:r>
      <w:r>
        <w:rPr>
          <w:spacing w:val="-1"/>
        </w:rPr>
        <w:t>sparse</w:t>
      </w:r>
      <w:r w:rsidRPr="000352A5">
        <w:rPr>
          <w:spacing w:val="-1"/>
        </w:rPr>
        <w:t xml:space="preserve"> </w:t>
      </w:r>
      <w:r>
        <w:rPr>
          <w:spacing w:val="-1"/>
        </w:rPr>
        <w:t>vegetation</w:t>
      </w:r>
      <w:r w:rsidRPr="000352A5">
        <w:rPr>
          <w:spacing w:val="-1"/>
        </w:rPr>
        <w:t xml:space="preserve"> (2,4%). </w:t>
      </w:r>
      <w:r>
        <w:rPr>
          <w:spacing w:val="-1"/>
        </w:rPr>
        <w:t>The</w:t>
      </w:r>
      <w:r w:rsidRPr="000352A5">
        <w:rPr>
          <w:spacing w:val="-1"/>
        </w:rPr>
        <w:t xml:space="preserve"> </w:t>
      </w:r>
      <w:r>
        <w:rPr>
          <w:spacing w:val="-1"/>
        </w:rPr>
        <w:t>urban</w:t>
      </w:r>
      <w:r w:rsidRPr="000352A5">
        <w:rPr>
          <w:spacing w:val="-1"/>
        </w:rPr>
        <w:t xml:space="preserve"> areas, </w:t>
      </w:r>
      <w:r>
        <w:rPr>
          <w:spacing w:val="-1"/>
        </w:rPr>
        <w:t>industry</w:t>
      </w:r>
      <w:r w:rsidRPr="000352A5">
        <w:rPr>
          <w:spacing w:val="-1"/>
        </w:rPr>
        <w:t xml:space="preserve"> </w:t>
      </w:r>
      <w:r>
        <w:rPr>
          <w:spacing w:val="-1"/>
        </w:rPr>
        <w:t>and</w:t>
      </w:r>
      <w:r w:rsidRPr="000352A5">
        <w:rPr>
          <w:spacing w:val="-1"/>
        </w:rPr>
        <w:t xml:space="preserve"> trade, represent about 1</w:t>
      </w:r>
      <w:proofErr w:type="gramStart"/>
      <w:r w:rsidRPr="000352A5">
        <w:rPr>
          <w:spacing w:val="-1"/>
        </w:rPr>
        <w:t>,3</w:t>
      </w:r>
      <w:proofErr w:type="gramEnd"/>
      <w:r w:rsidRPr="000352A5">
        <w:rPr>
          <w:spacing w:val="-1"/>
        </w:rPr>
        <w:t xml:space="preserve">%. </w:t>
      </w:r>
      <w:r>
        <w:rPr>
          <w:spacing w:val="-1"/>
        </w:rPr>
        <w:t>In</w:t>
      </w:r>
      <w:r w:rsidRPr="000352A5">
        <w:rPr>
          <w:spacing w:val="-1"/>
        </w:rPr>
        <w:t xml:space="preserve"> </w:t>
      </w:r>
      <w:r>
        <w:rPr>
          <w:spacing w:val="-1"/>
        </w:rPr>
        <w:t>relation</w:t>
      </w:r>
      <w:r w:rsidRPr="000352A5">
        <w:rPr>
          <w:spacing w:val="-1"/>
        </w:rPr>
        <w:t xml:space="preserve"> to </w:t>
      </w:r>
      <w:r>
        <w:rPr>
          <w:spacing w:val="-1"/>
        </w:rPr>
        <w:t>the areas</w:t>
      </w:r>
      <w:r w:rsidRPr="000352A5">
        <w:rPr>
          <w:spacing w:val="-1"/>
        </w:rPr>
        <w:t xml:space="preserve"> </w:t>
      </w:r>
      <w:r>
        <w:rPr>
          <w:spacing w:val="-1"/>
        </w:rPr>
        <w:t>occupied</w:t>
      </w:r>
      <w:r w:rsidRPr="000352A5">
        <w:rPr>
          <w:spacing w:val="-1"/>
        </w:rPr>
        <w:t xml:space="preserve"> </w:t>
      </w:r>
      <w:r>
        <w:rPr>
          <w:spacing w:val="-1"/>
        </w:rPr>
        <w:t>by different</w:t>
      </w:r>
      <w:r w:rsidRPr="000352A5">
        <w:rPr>
          <w:spacing w:val="-1"/>
        </w:rPr>
        <w:t xml:space="preserve"> </w:t>
      </w:r>
      <w:r>
        <w:rPr>
          <w:spacing w:val="-1"/>
        </w:rPr>
        <w:t>land</w:t>
      </w:r>
      <w:r w:rsidRPr="000352A5">
        <w:rPr>
          <w:spacing w:val="-1"/>
        </w:rPr>
        <w:t xml:space="preserve"> uses for </w:t>
      </w:r>
      <w:r>
        <w:rPr>
          <w:spacing w:val="-1"/>
        </w:rPr>
        <w:t>the</w:t>
      </w:r>
      <w:r w:rsidRPr="000352A5">
        <w:rPr>
          <w:spacing w:val="-1"/>
        </w:rPr>
        <w:t xml:space="preserve"> </w:t>
      </w:r>
      <w:r>
        <w:rPr>
          <w:spacing w:val="-1"/>
        </w:rPr>
        <w:t>sub-basin</w:t>
      </w:r>
      <w:r w:rsidRPr="000352A5">
        <w:rPr>
          <w:spacing w:val="-1"/>
        </w:rPr>
        <w:t xml:space="preserve"> </w:t>
      </w:r>
      <w:r>
        <w:rPr>
          <w:spacing w:val="-1"/>
        </w:rPr>
        <w:t>of</w:t>
      </w:r>
      <w:r w:rsidRPr="000352A5">
        <w:rPr>
          <w:spacing w:val="-1"/>
        </w:rPr>
        <w:t xml:space="preserve"> the </w:t>
      </w:r>
      <w:r>
        <w:rPr>
          <w:spacing w:val="-1"/>
        </w:rPr>
        <w:t xml:space="preserve">river </w:t>
      </w:r>
      <w:proofErr w:type="spellStart"/>
      <w:r>
        <w:rPr>
          <w:spacing w:val="-1"/>
        </w:rPr>
        <w:t>Cértima</w:t>
      </w:r>
      <w:proofErr w:type="spellEnd"/>
      <w:r w:rsidRPr="000352A5">
        <w:rPr>
          <w:spacing w:val="-1"/>
        </w:rPr>
        <w:t xml:space="preserve"> 47</w:t>
      </w:r>
      <w:proofErr w:type="gramStart"/>
      <w:r w:rsidRPr="000352A5">
        <w:rPr>
          <w:spacing w:val="-1"/>
        </w:rPr>
        <w:t>,3</w:t>
      </w:r>
      <w:proofErr w:type="gramEnd"/>
      <w:r w:rsidRPr="000352A5">
        <w:rPr>
          <w:spacing w:val="-1"/>
        </w:rPr>
        <w:t xml:space="preserve">% </w:t>
      </w:r>
      <w:r>
        <w:rPr>
          <w:spacing w:val="-1"/>
        </w:rPr>
        <w:t>is</w:t>
      </w:r>
      <w:r w:rsidRPr="000352A5">
        <w:rPr>
          <w:spacing w:val="-1"/>
        </w:rPr>
        <w:t xml:space="preserve"> </w:t>
      </w:r>
      <w:r>
        <w:rPr>
          <w:spacing w:val="-1"/>
        </w:rPr>
        <w:t>occupied</w:t>
      </w:r>
      <w:r w:rsidRPr="000352A5">
        <w:rPr>
          <w:spacing w:val="-1"/>
        </w:rPr>
        <w:t xml:space="preserve"> </w:t>
      </w:r>
      <w:r>
        <w:rPr>
          <w:spacing w:val="-1"/>
        </w:rPr>
        <w:t>by</w:t>
      </w:r>
      <w:r w:rsidRPr="000352A5">
        <w:rPr>
          <w:spacing w:val="-1"/>
        </w:rPr>
        <w:t xml:space="preserve"> </w:t>
      </w:r>
      <w:r>
        <w:rPr>
          <w:spacing w:val="-1"/>
        </w:rPr>
        <w:t>forests</w:t>
      </w:r>
      <w:r w:rsidRPr="000352A5">
        <w:rPr>
          <w:spacing w:val="-1"/>
        </w:rPr>
        <w:t xml:space="preserve"> </w:t>
      </w:r>
      <w:r>
        <w:rPr>
          <w:spacing w:val="-1"/>
        </w:rPr>
        <w:t>undifferentiated,</w:t>
      </w:r>
      <w:r w:rsidRPr="000352A5">
        <w:rPr>
          <w:spacing w:val="-1"/>
        </w:rPr>
        <w:t xml:space="preserve"> 26,2% for </w:t>
      </w:r>
      <w:r>
        <w:rPr>
          <w:spacing w:val="-1"/>
        </w:rPr>
        <w:t>annual</w:t>
      </w:r>
      <w:r w:rsidRPr="000352A5">
        <w:rPr>
          <w:spacing w:val="-1"/>
        </w:rPr>
        <w:t xml:space="preserve"> </w:t>
      </w:r>
      <w:r>
        <w:rPr>
          <w:spacing w:val="-1"/>
        </w:rPr>
        <w:t>crops</w:t>
      </w:r>
      <w:r w:rsidRPr="000352A5">
        <w:rPr>
          <w:spacing w:val="-1"/>
        </w:rPr>
        <w:t xml:space="preserve"> </w:t>
      </w:r>
      <w:r>
        <w:rPr>
          <w:spacing w:val="-1"/>
        </w:rPr>
        <w:t>and</w:t>
      </w:r>
      <w:r w:rsidRPr="000352A5">
        <w:rPr>
          <w:spacing w:val="-1"/>
        </w:rPr>
        <w:t xml:space="preserve"> </w:t>
      </w:r>
      <w:r>
        <w:rPr>
          <w:spacing w:val="-1"/>
        </w:rPr>
        <w:t>undifferentiated.</w:t>
      </w:r>
      <w:r w:rsidRPr="000352A5">
        <w:rPr>
          <w:spacing w:val="-1"/>
        </w:rPr>
        <w:t xml:space="preserve"> </w:t>
      </w:r>
      <w:r>
        <w:rPr>
          <w:spacing w:val="-1"/>
        </w:rPr>
        <w:t>Urban</w:t>
      </w:r>
      <w:r w:rsidRPr="000352A5">
        <w:rPr>
          <w:spacing w:val="-1"/>
        </w:rPr>
        <w:t xml:space="preserve"> areas, </w:t>
      </w:r>
      <w:r>
        <w:rPr>
          <w:spacing w:val="-1"/>
        </w:rPr>
        <w:t>industries</w:t>
      </w:r>
      <w:r w:rsidRPr="000352A5">
        <w:rPr>
          <w:spacing w:val="-1"/>
        </w:rPr>
        <w:t xml:space="preserve"> </w:t>
      </w:r>
      <w:r>
        <w:rPr>
          <w:spacing w:val="-1"/>
        </w:rPr>
        <w:t>and</w:t>
      </w:r>
      <w:r w:rsidRPr="000352A5">
        <w:rPr>
          <w:spacing w:val="-1"/>
        </w:rPr>
        <w:t xml:space="preserve"> trade account </w:t>
      </w:r>
      <w:r>
        <w:rPr>
          <w:spacing w:val="-1"/>
        </w:rPr>
        <w:t>for</w:t>
      </w:r>
      <w:r w:rsidRPr="000352A5">
        <w:rPr>
          <w:spacing w:val="-1"/>
        </w:rPr>
        <w:t xml:space="preserve"> 6% </w:t>
      </w:r>
      <w:r>
        <w:rPr>
          <w:spacing w:val="-1"/>
        </w:rPr>
        <w:t>of</w:t>
      </w:r>
      <w:r w:rsidRPr="000352A5">
        <w:rPr>
          <w:spacing w:val="-1"/>
        </w:rPr>
        <w:t xml:space="preserve"> </w:t>
      </w:r>
      <w:r>
        <w:rPr>
          <w:spacing w:val="-1"/>
        </w:rPr>
        <w:t>the</w:t>
      </w:r>
      <w:r w:rsidRPr="000352A5">
        <w:rPr>
          <w:spacing w:val="-1"/>
        </w:rPr>
        <w:t xml:space="preserve"> total. </w:t>
      </w:r>
      <w:r>
        <w:rPr>
          <w:spacing w:val="-1"/>
        </w:rPr>
        <w:t>Note</w:t>
      </w:r>
      <w:r w:rsidRPr="000352A5">
        <w:rPr>
          <w:spacing w:val="-1"/>
        </w:rPr>
        <w:t xml:space="preserve"> </w:t>
      </w:r>
      <w:r>
        <w:rPr>
          <w:spacing w:val="-1"/>
        </w:rPr>
        <w:t>also</w:t>
      </w:r>
      <w:r w:rsidRPr="000352A5">
        <w:rPr>
          <w:spacing w:val="-1"/>
        </w:rPr>
        <w:t xml:space="preserve"> </w:t>
      </w:r>
      <w:r>
        <w:rPr>
          <w:spacing w:val="-1"/>
        </w:rPr>
        <w:t>that</w:t>
      </w:r>
      <w:r w:rsidRPr="000352A5">
        <w:rPr>
          <w:spacing w:val="-1"/>
        </w:rPr>
        <w:t xml:space="preserve"> in </w:t>
      </w:r>
      <w:r>
        <w:rPr>
          <w:spacing w:val="-1"/>
        </w:rPr>
        <w:t>this</w:t>
      </w:r>
      <w:r w:rsidRPr="000352A5">
        <w:rPr>
          <w:spacing w:val="-1"/>
        </w:rPr>
        <w:t xml:space="preserve"> </w:t>
      </w:r>
      <w:r>
        <w:rPr>
          <w:spacing w:val="-1"/>
        </w:rPr>
        <w:t>basin</w:t>
      </w:r>
      <w:r w:rsidRPr="000352A5">
        <w:rPr>
          <w:spacing w:val="-1"/>
        </w:rPr>
        <w:t xml:space="preserve"> occur </w:t>
      </w:r>
      <w:r>
        <w:rPr>
          <w:spacing w:val="-1"/>
        </w:rPr>
        <w:t>rice</w:t>
      </w:r>
      <w:r w:rsidRPr="000352A5">
        <w:rPr>
          <w:spacing w:val="-1"/>
        </w:rPr>
        <w:t xml:space="preserve"> </w:t>
      </w:r>
      <w:r>
        <w:rPr>
          <w:spacing w:val="-1"/>
        </w:rPr>
        <w:t>crops</w:t>
      </w:r>
      <w:r w:rsidRPr="000352A5">
        <w:rPr>
          <w:spacing w:val="-1"/>
        </w:rPr>
        <w:t xml:space="preserve"> </w:t>
      </w:r>
      <w:r>
        <w:rPr>
          <w:spacing w:val="-1"/>
        </w:rPr>
        <w:t>(0</w:t>
      </w:r>
      <w:proofErr w:type="gramStart"/>
      <w:r>
        <w:rPr>
          <w:spacing w:val="-1"/>
        </w:rPr>
        <w:t>,6</w:t>
      </w:r>
      <w:proofErr w:type="gramEnd"/>
      <w:r>
        <w:rPr>
          <w:spacing w:val="-1"/>
        </w:rPr>
        <w:t>%),</w:t>
      </w:r>
      <w:r w:rsidRPr="000352A5">
        <w:rPr>
          <w:spacing w:val="-1"/>
        </w:rPr>
        <w:t xml:space="preserve"> important for the delimited area </w:t>
      </w:r>
      <w:r>
        <w:rPr>
          <w:spacing w:val="-1"/>
        </w:rPr>
        <w:t>proposal.</w:t>
      </w:r>
      <w:r w:rsidRPr="000352A5">
        <w:rPr>
          <w:spacing w:val="-1"/>
        </w:rPr>
        <w:t xml:space="preserve"> The data </w:t>
      </w:r>
      <w:r>
        <w:rPr>
          <w:spacing w:val="-1"/>
        </w:rPr>
        <w:t>relate</w:t>
      </w:r>
      <w:r w:rsidRPr="000352A5">
        <w:rPr>
          <w:spacing w:val="-1"/>
        </w:rPr>
        <w:t xml:space="preserve"> to 2005, </w:t>
      </w:r>
      <w:proofErr w:type="spellStart"/>
      <w:r w:rsidRPr="000352A5">
        <w:rPr>
          <w:spacing w:val="-1"/>
        </w:rPr>
        <w:t>Corine</w:t>
      </w:r>
      <w:proofErr w:type="spellEnd"/>
      <w:r w:rsidRPr="000352A5">
        <w:rPr>
          <w:spacing w:val="-1"/>
        </w:rPr>
        <w:t xml:space="preserve"> Land Cover 2000 map. Other </w:t>
      </w:r>
      <w:r>
        <w:rPr>
          <w:spacing w:val="-1"/>
        </w:rPr>
        <w:t>occupations</w:t>
      </w:r>
      <w:r w:rsidRPr="000352A5">
        <w:rPr>
          <w:spacing w:val="-1"/>
        </w:rPr>
        <w:t xml:space="preserve"> </w:t>
      </w:r>
      <w:r>
        <w:rPr>
          <w:spacing w:val="-1"/>
        </w:rPr>
        <w:t>in</w:t>
      </w:r>
      <w:r w:rsidRPr="000352A5">
        <w:rPr>
          <w:spacing w:val="-1"/>
        </w:rPr>
        <w:t xml:space="preserve"> </w:t>
      </w:r>
      <w:r>
        <w:rPr>
          <w:spacing w:val="-1"/>
        </w:rPr>
        <w:t>the</w:t>
      </w:r>
      <w:r w:rsidRPr="000352A5">
        <w:rPr>
          <w:spacing w:val="-1"/>
        </w:rPr>
        <w:t xml:space="preserve"> </w:t>
      </w:r>
      <w:r>
        <w:rPr>
          <w:spacing w:val="-1"/>
        </w:rPr>
        <w:t>catchment</w:t>
      </w:r>
      <w:r w:rsidRPr="000352A5">
        <w:rPr>
          <w:spacing w:val="-1"/>
        </w:rPr>
        <w:t xml:space="preserve"> area </w:t>
      </w:r>
      <w:r>
        <w:rPr>
          <w:spacing w:val="-1"/>
        </w:rPr>
        <w:t>are</w:t>
      </w:r>
      <w:r w:rsidRPr="000352A5">
        <w:rPr>
          <w:spacing w:val="-1"/>
        </w:rPr>
        <w:t xml:space="preserve"> </w:t>
      </w:r>
      <w:r>
        <w:rPr>
          <w:spacing w:val="-1"/>
        </w:rPr>
        <w:t>detailed</w:t>
      </w:r>
      <w:r w:rsidRPr="000352A5">
        <w:rPr>
          <w:spacing w:val="-1"/>
        </w:rPr>
        <w:t xml:space="preserve"> </w:t>
      </w:r>
      <w:r>
        <w:rPr>
          <w:spacing w:val="-1"/>
        </w:rPr>
        <w:t>further</w:t>
      </w:r>
      <w:r w:rsidRPr="000352A5">
        <w:rPr>
          <w:spacing w:val="-1"/>
        </w:rPr>
        <w:t xml:space="preserve"> </w:t>
      </w:r>
      <w:r>
        <w:rPr>
          <w:spacing w:val="-1"/>
        </w:rPr>
        <w:t>below.</w:t>
      </w:r>
    </w:p>
    <w:p w:rsidR="000352A5" w:rsidRDefault="000352A5" w:rsidP="001423A4">
      <w:pPr>
        <w:pStyle w:val="BodyText"/>
        <w:kinsoku w:val="0"/>
        <w:overflowPunct w:val="0"/>
        <w:spacing w:line="360" w:lineRule="auto"/>
        <w:ind w:left="119" w:right="111"/>
        <w:jc w:val="both"/>
        <w:rPr>
          <w:spacing w:val="-1"/>
        </w:rPr>
      </w:pPr>
      <w:r>
        <w:rPr>
          <w:spacing w:val="-1"/>
        </w:rPr>
        <w:t>In</w:t>
      </w:r>
      <w:r w:rsidRPr="000352A5">
        <w:rPr>
          <w:spacing w:val="-1"/>
        </w:rPr>
        <w:t xml:space="preserve"> </w:t>
      </w:r>
      <w:r>
        <w:rPr>
          <w:spacing w:val="-1"/>
        </w:rPr>
        <w:t>what</w:t>
      </w:r>
      <w:r w:rsidRPr="000352A5">
        <w:rPr>
          <w:spacing w:val="-1"/>
        </w:rPr>
        <w:t xml:space="preserve"> concerns to </w:t>
      </w:r>
      <w:r>
        <w:rPr>
          <w:spacing w:val="-1"/>
        </w:rPr>
        <w:t>the</w:t>
      </w:r>
      <w:r w:rsidRPr="000352A5">
        <w:rPr>
          <w:spacing w:val="-1"/>
        </w:rPr>
        <w:t xml:space="preserve"> </w:t>
      </w:r>
      <w:r>
        <w:rPr>
          <w:spacing w:val="-1"/>
        </w:rPr>
        <w:t>main</w:t>
      </w:r>
      <w:r w:rsidRPr="000352A5">
        <w:rPr>
          <w:spacing w:val="-1"/>
        </w:rPr>
        <w:t xml:space="preserve"> </w:t>
      </w:r>
      <w:r>
        <w:rPr>
          <w:spacing w:val="-1"/>
        </w:rPr>
        <w:t>general</w:t>
      </w:r>
      <w:r w:rsidRPr="000352A5">
        <w:rPr>
          <w:spacing w:val="-1"/>
        </w:rPr>
        <w:t xml:space="preserve"> </w:t>
      </w:r>
      <w:r>
        <w:rPr>
          <w:spacing w:val="-1"/>
        </w:rPr>
        <w:t>climate</w:t>
      </w:r>
      <w:r w:rsidRPr="000352A5">
        <w:rPr>
          <w:spacing w:val="-1"/>
        </w:rPr>
        <w:t xml:space="preserve"> </w:t>
      </w:r>
      <w:r>
        <w:rPr>
          <w:spacing w:val="-1"/>
        </w:rPr>
        <w:t>characteristics,</w:t>
      </w:r>
      <w:r w:rsidRPr="000352A5">
        <w:rPr>
          <w:spacing w:val="-1"/>
        </w:rPr>
        <w:t xml:space="preserve"> </w:t>
      </w:r>
      <w:r>
        <w:rPr>
          <w:spacing w:val="-1"/>
        </w:rPr>
        <w:t>the</w:t>
      </w:r>
      <w:r w:rsidRPr="000352A5">
        <w:rPr>
          <w:spacing w:val="-1"/>
        </w:rPr>
        <w:t xml:space="preserve"> </w:t>
      </w:r>
      <w:r>
        <w:rPr>
          <w:spacing w:val="-1"/>
        </w:rPr>
        <w:t>river</w:t>
      </w:r>
      <w:r w:rsidRPr="000352A5">
        <w:rPr>
          <w:spacing w:val="-1"/>
        </w:rPr>
        <w:t xml:space="preserve"> </w:t>
      </w:r>
      <w:r>
        <w:rPr>
          <w:spacing w:val="-1"/>
        </w:rPr>
        <w:t>basin</w:t>
      </w:r>
      <w:r w:rsidRPr="000352A5">
        <w:rPr>
          <w:spacing w:val="-1"/>
        </w:rPr>
        <w:t xml:space="preserve"> </w:t>
      </w:r>
      <w:proofErr w:type="spellStart"/>
      <w:r>
        <w:rPr>
          <w:spacing w:val="-1"/>
        </w:rPr>
        <w:t>Cértima</w:t>
      </w:r>
      <w:proofErr w:type="spellEnd"/>
      <w:r>
        <w:rPr>
          <w:spacing w:val="-1"/>
        </w:rPr>
        <w:t>,</w:t>
      </w:r>
      <w:r w:rsidRPr="000352A5">
        <w:rPr>
          <w:spacing w:val="-1"/>
        </w:rPr>
        <w:t xml:space="preserve"> a </w:t>
      </w:r>
      <w:r>
        <w:rPr>
          <w:spacing w:val="-1"/>
        </w:rPr>
        <w:t>classification</w:t>
      </w:r>
      <w:r w:rsidRPr="000352A5">
        <w:rPr>
          <w:spacing w:val="-1"/>
        </w:rPr>
        <w:t xml:space="preserve"> of </w:t>
      </w:r>
      <w:proofErr w:type="spellStart"/>
      <w:r w:rsidRPr="000352A5">
        <w:rPr>
          <w:spacing w:val="-1"/>
        </w:rPr>
        <w:t>Daveau</w:t>
      </w:r>
      <w:proofErr w:type="spellEnd"/>
      <w:r w:rsidRPr="000352A5">
        <w:rPr>
          <w:spacing w:val="-1"/>
        </w:rPr>
        <w:t xml:space="preserve"> (1980) cit. </w:t>
      </w:r>
      <w:r>
        <w:rPr>
          <w:spacing w:val="-1"/>
        </w:rPr>
        <w:t>Almeida</w:t>
      </w:r>
      <w:r w:rsidRPr="000352A5">
        <w:rPr>
          <w:spacing w:val="-1"/>
        </w:rPr>
        <w:t xml:space="preserve"> (1988), </w:t>
      </w:r>
      <w:r>
        <w:rPr>
          <w:spacing w:val="-1"/>
        </w:rPr>
        <w:t>is</w:t>
      </w:r>
      <w:r w:rsidRPr="000352A5">
        <w:rPr>
          <w:spacing w:val="-1"/>
        </w:rPr>
        <w:t xml:space="preserve"> </w:t>
      </w:r>
      <w:r>
        <w:rPr>
          <w:spacing w:val="-1"/>
        </w:rPr>
        <w:t>part</w:t>
      </w:r>
      <w:r w:rsidRPr="000352A5">
        <w:rPr>
          <w:spacing w:val="-1"/>
        </w:rPr>
        <w:t xml:space="preserve"> </w:t>
      </w:r>
      <w:r>
        <w:rPr>
          <w:spacing w:val="-1"/>
        </w:rPr>
        <w:t>of</w:t>
      </w:r>
      <w:r w:rsidRPr="000352A5">
        <w:rPr>
          <w:spacing w:val="-1"/>
        </w:rPr>
        <w:t xml:space="preserve"> </w:t>
      </w:r>
      <w:r>
        <w:rPr>
          <w:spacing w:val="-1"/>
        </w:rPr>
        <w:t>"the</w:t>
      </w:r>
      <w:r w:rsidRPr="000352A5">
        <w:rPr>
          <w:spacing w:val="-1"/>
        </w:rPr>
        <w:t xml:space="preserve"> maritime type climate region of the Atlantic seaboard," </w:t>
      </w:r>
      <w:r>
        <w:rPr>
          <w:spacing w:val="-1"/>
        </w:rPr>
        <w:t>featuring</w:t>
      </w:r>
      <w:r w:rsidRPr="000352A5">
        <w:rPr>
          <w:spacing w:val="-1"/>
        </w:rPr>
        <w:t xml:space="preserve"> a </w:t>
      </w:r>
      <w:r>
        <w:rPr>
          <w:spacing w:val="-1"/>
        </w:rPr>
        <w:t>"thermal</w:t>
      </w:r>
      <w:r w:rsidRPr="000352A5">
        <w:rPr>
          <w:spacing w:val="-1"/>
        </w:rPr>
        <w:t xml:space="preserve"> </w:t>
      </w:r>
      <w:r>
        <w:rPr>
          <w:spacing w:val="-1"/>
        </w:rPr>
        <w:t>atmosphere</w:t>
      </w:r>
      <w:r w:rsidRPr="000352A5">
        <w:rPr>
          <w:spacing w:val="-1"/>
        </w:rPr>
        <w:t xml:space="preserve"> still very smooth, but with some </w:t>
      </w:r>
      <w:r>
        <w:rPr>
          <w:spacing w:val="-1"/>
        </w:rPr>
        <w:t>very</w:t>
      </w:r>
      <w:r w:rsidRPr="000352A5">
        <w:rPr>
          <w:spacing w:val="-1"/>
        </w:rPr>
        <w:t xml:space="preserve"> </w:t>
      </w:r>
      <w:r>
        <w:rPr>
          <w:spacing w:val="-1"/>
        </w:rPr>
        <w:t>hot</w:t>
      </w:r>
      <w:r w:rsidRPr="000352A5">
        <w:rPr>
          <w:spacing w:val="-1"/>
        </w:rPr>
        <w:t xml:space="preserve"> days </w:t>
      </w:r>
      <w:r>
        <w:rPr>
          <w:spacing w:val="-1"/>
        </w:rPr>
        <w:t>or</w:t>
      </w:r>
      <w:r w:rsidRPr="000352A5">
        <w:rPr>
          <w:spacing w:val="-1"/>
        </w:rPr>
        <w:t xml:space="preserve"> cold-sensitive (...) relatively </w:t>
      </w:r>
      <w:r>
        <w:rPr>
          <w:spacing w:val="-1"/>
        </w:rPr>
        <w:t>rainy</w:t>
      </w:r>
      <w:r w:rsidRPr="000352A5">
        <w:rPr>
          <w:spacing w:val="-1"/>
        </w:rPr>
        <w:t xml:space="preserve"> and characterized by strong and persistent </w:t>
      </w:r>
      <w:r>
        <w:rPr>
          <w:spacing w:val="-1"/>
        </w:rPr>
        <w:t>cloudiness</w:t>
      </w:r>
      <w:r w:rsidRPr="000352A5">
        <w:rPr>
          <w:spacing w:val="-1"/>
        </w:rPr>
        <w:t xml:space="preserve"> (Almeida, 1988). the cumulative </w:t>
      </w:r>
      <w:r>
        <w:rPr>
          <w:spacing w:val="-1"/>
        </w:rPr>
        <w:t>monthly</w:t>
      </w:r>
      <w:r w:rsidRPr="000352A5">
        <w:rPr>
          <w:spacing w:val="-1"/>
        </w:rPr>
        <w:t xml:space="preserve"> </w:t>
      </w:r>
      <w:r>
        <w:rPr>
          <w:spacing w:val="-1"/>
        </w:rPr>
        <w:t>rainfall</w:t>
      </w:r>
      <w:r w:rsidRPr="000352A5">
        <w:rPr>
          <w:spacing w:val="-1"/>
        </w:rPr>
        <w:t xml:space="preserve"> </w:t>
      </w:r>
      <w:r>
        <w:rPr>
          <w:spacing w:val="-1"/>
        </w:rPr>
        <w:t>data</w:t>
      </w:r>
      <w:r w:rsidRPr="000352A5">
        <w:rPr>
          <w:spacing w:val="-1"/>
        </w:rPr>
        <w:t xml:space="preserve"> </w:t>
      </w:r>
      <w:r>
        <w:rPr>
          <w:spacing w:val="-1"/>
        </w:rPr>
        <w:t>show that</w:t>
      </w:r>
      <w:r w:rsidRPr="000352A5">
        <w:rPr>
          <w:spacing w:val="-1"/>
        </w:rPr>
        <w:t xml:space="preserve"> in</w:t>
      </w:r>
      <w:r>
        <w:rPr>
          <w:spacing w:val="-1"/>
        </w:rPr>
        <w:t xml:space="preserve"> the period</w:t>
      </w:r>
      <w:r w:rsidRPr="000352A5">
        <w:rPr>
          <w:spacing w:val="-1"/>
        </w:rPr>
        <w:t xml:space="preserve"> </w:t>
      </w:r>
      <w:r>
        <w:rPr>
          <w:spacing w:val="-1"/>
        </w:rPr>
        <w:t>of 74</w:t>
      </w:r>
      <w:r w:rsidRPr="000352A5">
        <w:rPr>
          <w:spacing w:val="-1"/>
        </w:rPr>
        <w:t xml:space="preserve"> </w:t>
      </w:r>
      <w:r>
        <w:rPr>
          <w:spacing w:val="-1"/>
        </w:rPr>
        <w:t>years</w:t>
      </w:r>
      <w:r w:rsidRPr="000352A5">
        <w:rPr>
          <w:spacing w:val="-1"/>
        </w:rPr>
        <w:t xml:space="preserve"> </w:t>
      </w:r>
      <w:r>
        <w:rPr>
          <w:spacing w:val="-1"/>
        </w:rPr>
        <w:t>analyzed,</w:t>
      </w:r>
      <w:r w:rsidRPr="000352A5">
        <w:rPr>
          <w:spacing w:val="-1"/>
        </w:rPr>
        <w:t xml:space="preserve"> there </w:t>
      </w:r>
      <w:r>
        <w:rPr>
          <w:spacing w:val="-1"/>
        </w:rPr>
        <w:t xml:space="preserve">are </w:t>
      </w:r>
      <w:r w:rsidRPr="000352A5">
        <w:rPr>
          <w:spacing w:val="-1"/>
        </w:rPr>
        <w:t>a lot</w:t>
      </w:r>
      <w:r>
        <w:rPr>
          <w:spacing w:val="-1"/>
        </w:rPr>
        <w:t xml:space="preserve"> </w:t>
      </w:r>
      <w:r w:rsidRPr="000352A5">
        <w:rPr>
          <w:spacing w:val="-1"/>
        </w:rPr>
        <w:t xml:space="preserve">of </w:t>
      </w:r>
      <w:r>
        <w:rPr>
          <w:spacing w:val="-1"/>
        </w:rPr>
        <w:t>rain</w:t>
      </w:r>
      <w:r w:rsidRPr="000352A5">
        <w:rPr>
          <w:spacing w:val="-1"/>
        </w:rPr>
        <w:t xml:space="preserve"> in </w:t>
      </w:r>
      <w:r>
        <w:rPr>
          <w:spacing w:val="-1"/>
        </w:rPr>
        <w:t>three</w:t>
      </w:r>
      <w:r w:rsidRPr="000352A5">
        <w:rPr>
          <w:spacing w:val="-1"/>
        </w:rPr>
        <w:t xml:space="preserve"> </w:t>
      </w:r>
      <w:r>
        <w:rPr>
          <w:spacing w:val="-1"/>
        </w:rPr>
        <w:t>months</w:t>
      </w:r>
      <w:r w:rsidRPr="000352A5">
        <w:rPr>
          <w:spacing w:val="-1"/>
        </w:rPr>
        <w:t xml:space="preserve"> - November, December </w:t>
      </w:r>
      <w:r>
        <w:rPr>
          <w:spacing w:val="-1"/>
        </w:rPr>
        <w:t>and</w:t>
      </w:r>
      <w:r w:rsidRPr="000352A5">
        <w:rPr>
          <w:spacing w:val="-1"/>
        </w:rPr>
        <w:t xml:space="preserve"> </w:t>
      </w:r>
      <w:r>
        <w:rPr>
          <w:spacing w:val="-1"/>
        </w:rPr>
        <w:t>January,</w:t>
      </w:r>
      <w:r w:rsidRPr="000352A5">
        <w:rPr>
          <w:spacing w:val="-1"/>
        </w:rPr>
        <w:t xml:space="preserve"> with cumulative monthly rainfall </w:t>
      </w:r>
      <w:r>
        <w:rPr>
          <w:spacing w:val="-1"/>
        </w:rPr>
        <w:t>averages</w:t>
      </w:r>
      <w:r w:rsidRPr="000352A5">
        <w:rPr>
          <w:spacing w:val="-1"/>
        </w:rPr>
        <w:t xml:space="preserve"> 140-158 mm, in </w:t>
      </w:r>
      <w:r>
        <w:rPr>
          <w:spacing w:val="-1"/>
        </w:rPr>
        <w:t>contrast</w:t>
      </w:r>
      <w:r w:rsidRPr="000352A5">
        <w:rPr>
          <w:spacing w:val="-1"/>
        </w:rPr>
        <w:t xml:space="preserve"> to the </w:t>
      </w:r>
      <w:r>
        <w:rPr>
          <w:spacing w:val="-1"/>
        </w:rPr>
        <w:t>months</w:t>
      </w:r>
      <w:r w:rsidRPr="000352A5">
        <w:rPr>
          <w:spacing w:val="-1"/>
        </w:rPr>
        <w:t xml:space="preserve"> </w:t>
      </w:r>
      <w:r>
        <w:rPr>
          <w:spacing w:val="-1"/>
        </w:rPr>
        <w:t>of</w:t>
      </w:r>
      <w:r w:rsidRPr="000352A5">
        <w:rPr>
          <w:spacing w:val="-1"/>
        </w:rPr>
        <w:t xml:space="preserve"> </w:t>
      </w:r>
      <w:r>
        <w:rPr>
          <w:spacing w:val="-1"/>
        </w:rPr>
        <w:t>June,</w:t>
      </w:r>
      <w:r w:rsidRPr="000352A5">
        <w:rPr>
          <w:spacing w:val="-1"/>
        </w:rPr>
        <w:t xml:space="preserve"> </w:t>
      </w:r>
      <w:r>
        <w:rPr>
          <w:spacing w:val="-1"/>
        </w:rPr>
        <w:t>July</w:t>
      </w:r>
      <w:r w:rsidRPr="000352A5">
        <w:rPr>
          <w:spacing w:val="-1"/>
        </w:rPr>
        <w:t xml:space="preserve"> </w:t>
      </w:r>
      <w:r>
        <w:rPr>
          <w:spacing w:val="-1"/>
        </w:rPr>
        <w:t>and</w:t>
      </w:r>
      <w:r w:rsidRPr="000352A5">
        <w:rPr>
          <w:spacing w:val="-1"/>
        </w:rPr>
        <w:t xml:space="preserve"> </w:t>
      </w:r>
      <w:r>
        <w:rPr>
          <w:spacing w:val="-1"/>
        </w:rPr>
        <w:t>August,</w:t>
      </w:r>
      <w:r w:rsidRPr="000352A5">
        <w:rPr>
          <w:spacing w:val="-1"/>
        </w:rPr>
        <w:t xml:space="preserve"> with </w:t>
      </w:r>
      <w:r>
        <w:rPr>
          <w:spacing w:val="-1"/>
        </w:rPr>
        <w:t>average</w:t>
      </w:r>
      <w:r w:rsidRPr="000352A5">
        <w:rPr>
          <w:spacing w:val="-1"/>
        </w:rPr>
        <w:t xml:space="preserve"> cumulative monthly </w:t>
      </w:r>
      <w:r>
        <w:rPr>
          <w:spacing w:val="-1"/>
        </w:rPr>
        <w:t>rainfall</w:t>
      </w:r>
      <w:r w:rsidRPr="000352A5">
        <w:rPr>
          <w:spacing w:val="-1"/>
        </w:rPr>
        <w:t xml:space="preserve"> values below 40 </w:t>
      </w:r>
      <w:r w:rsidRPr="000352A5">
        <w:rPr>
          <w:spacing w:val="-1"/>
        </w:rPr>
        <w:lastRenderedPageBreak/>
        <w:t xml:space="preserve">mm. the </w:t>
      </w:r>
      <w:r>
        <w:rPr>
          <w:spacing w:val="-1"/>
        </w:rPr>
        <w:t>peaks</w:t>
      </w:r>
      <w:r w:rsidRPr="000352A5">
        <w:rPr>
          <w:spacing w:val="-1"/>
        </w:rPr>
        <w:t xml:space="preserve"> </w:t>
      </w:r>
      <w:r>
        <w:rPr>
          <w:spacing w:val="-1"/>
        </w:rPr>
        <w:t>of</w:t>
      </w:r>
      <w:r w:rsidRPr="000352A5">
        <w:rPr>
          <w:spacing w:val="-1"/>
        </w:rPr>
        <w:t xml:space="preserve"> </w:t>
      </w:r>
      <w:r>
        <w:rPr>
          <w:spacing w:val="-1"/>
        </w:rPr>
        <w:t>precipitation</w:t>
      </w:r>
      <w:r w:rsidRPr="000352A5">
        <w:rPr>
          <w:spacing w:val="-1"/>
        </w:rPr>
        <w:t xml:space="preserve"> </w:t>
      </w:r>
      <w:r>
        <w:rPr>
          <w:spacing w:val="-1"/>
        </w:rPr>
        <w:t>occur</w:t>
      </w:r>
      <w:r w:rsidRPr="000352A5">
        <w:rPr>
          <w:spacing w:val="-1"/>
        </w:rPr>
        <w:t xml:space="preserve"> in </w:t>
      </w:r>
      <w:r>
        <w:rPr>
          <w:spacing w:val="-1"/>
        </w:rPr>
        <w:t>the</w:t>
      </w:r>
      <w:r w:rsidRPr="000352A5">
        <w:rPr>
          <w:spacing w:val="-1"/>
        </w:rPr>
        <w:t xml:space="preserve"> months of November and </w:t>
      </w:r>
      <w:r>
        <w:rPr>
          <w:spacing w:val="-1"/>
        </w:rPr>
        <w:t>December,</w:t>
      </w:r>
      <w:r w:rsidRPr="000352A5">
        <w:rPr>
          <w:spacing w:val="-1"/>
        </w:rPr>
        <w:t xml:space="preserve"> where there was </w:t>
      </w:r>
      <w:r>
        <w:rPr>
          <w:spacing w:val="-1"/>
        </w:rPr>
        <w:t>rainfall</w:t>
      </w:r>
      <w:r w:rsidRPr="000352A5">
        <w:rPr>
          <w:spacing w:val="-1"/>
        </w:rPr>
        <w:t xml:space="preserve"> of 480 </w:t>
      </w:r>
      <w:r>
        <w:rPr>
          <w:spacing w:val="-1"/>
        </w:rPr>
        <w:t>and</w:t>
      </w:r>
      <w:r w:rsidRPr="000352A5">
        <w:rPr>
          <w:spacing w:val="-1"/>
        </w:rPr>
        <w:t xml:space="preserve"> 540 mm </w:t>
      </w:r>
      <w:r>
        <w:rPr>
          <w:spacing w:val="-1"/>
        </w:rPr>
        <w:t>respectively.</w:t>
      </w:r>
      <w:r w:rsidRPr="000352A5">
        <w:rPr>
          <w:spacing w:val="-1"/>
        </w:rPr>
        <w:t xml:space="preserve"> Precipitation is the </w:t>
      </w:r>
      <w:r>
        <w:rPr>
          <w:spacing w:val="-1"/>
        </w:rPr>
        <w:t>result</w:t>
      </w:r>
      <w:r w:rsidRPr="000352A5">
        <w:rPr>
          <w:spacing w:val="-1"/>
        </w:rPr>
        <w:t xml:space="preserve"> of air masses from the </w:t>
      </w:r>
      <w:r>
        <w:rPr>
          <w:spacing w:val="-1"/>
        </w:rPr>
        <w:t>Atlantic</w:t>
      </w:r>
      <w:r w:rsidRPr="000352A5">
        <w:rPr>
          <w:spacing w:val="-1"/>
        </w:rPr>
        <w:t xml:space="preserve"> and Mediterranean, </w:t>
      </w:r>
      <w:r>
        <w:rPr>
          <w:spacing w:val="-1"/>
        </w:rPr>
        <w:t>but</w:t>
      </w:r>
      <w:r w:rsidRPr="000352A5">
        <w:rPr>
          <w:spacing w:val="-1"/>
        </w:rPr>
        <w:t xml:space="preserve"> </w:t>
      </w:r>
      <w:r>
        <w:rPr>
          <w:spacing w:val="-1"/>
        </w:rPr>
        <w:t>given</w:t>
      </w:r>
      <w:r w:rsidRPr="000352A5">
        <w:rPr>
          <w:spacing w:val="-1"/>
        </w:rPr>
        <w:t xml:space="preserve"> </w:t>
      </w:r>
      <w:r>
        <w:rPr>
          <w:spacing w:val="-1"/>
        </w:rPr>
        <w:t>the</w:t>
      </w:r>
      <w:r w:rsidRPr="000352A5">
        <w:rPr>
          <w:spacing w:val="-1"/>
        </w:rPr>
        <w:t xml:space="preserve"> </w:t>
      </w:r>
      <w:r>
        <w:rPr>
          <w:spacing w:val="-1"/>
        </w:rPr>
        <w:t>orientation</w:t>
      </w:r>
      <w:r w:rsidRPr="000352A5">
        <w:rPr>
          <w:spacing w:val="-1"/>
        </w:rPr>
        <w:t xml:space="preserve"> of the </w:t>
      </w:r>
      <w:r>
        <w:rPr>
          <w:spacing w:val="-1"/>
        </w:rPr>
        <w:t>basin,</w:t>
      </w:r>
      <w:r w:rsidRPr="000352A5">
        <w:rPr>
          <w:spacing w:val="-1"/>
        </w:rPr>
        <w:t xml:space="preserve"> </w:t>
      </w:r>
      <w:r>
        <w:rPr>
          <w:spacing w:val="-1"/>
        </w:rPr>
        <w:t>it</w:t>
      </w:r>
      <w:r w:rsidRPr="000352A5">
        <w:rPr>
          <w:spacing w:val="-1"/>
        </w:rPr>
        <w:t xml:space="preserve"> </w:t>
      </w:r>
      <w:r>
        <w:rPr>
          <w:spacing w:val="-1"/>
        </w:rPr>
        <w:t>is</w:t>
      </w:r>
      <w:r w:rsidRPr="000352A5">
        <w:rPr>
          <w:spacing w:val="-1"/>
        </w:rPr>
        <w:t xml:space="preserve"> </w:t>
      </w:r>
      <w:r>
        <w:rPr>
          <w:spacing w:val="-1"/>
        </w:rPr>
        <w:t>expected</w:t>
      </w:r>
      <w:r w:rsidRPr="000352A5">
        <w:rPr>
          <w:spacing w:val="-1"/>
        </w:rPr>
        <w:t xml:space="preserve"> </w:t>
      </w:r>
      <w:r>
        <w:rPr>
          <w:spacing w:val="-1"/>
        </w:rPr>
        <w:t>that</w:t>
      </w:r>
      <w:r w:rsidRPr="000352A5">
        <w:rPr>
          <w:spacing w:val="-1"/>
        </w:rPr>
        <w:t xml:space="preserve"> the </w:t>
      </w:r>
      <w:r>
        <w:rPr>
          <w:spacing w:val="-1"/>
        </w:rPr>
        <w:t>portion</w:t>
      </w:r>
      <w:r w:rsidRPr="000352A5">
        <w:rPr>
          <w:spacing w:val="-1"/>
        </w:rPr>
        <w:t xml:space="preserve"> </w:t>
      </w:r>
      <w:r>
        <w:rPr>
          <w:spacing w:val="-1"/>
        </w:rPr>
        <w:t>of</w:t>
      </w:r>
      <w:r w:rsidRPr="000352A5">
        <w:rPr>
          <w:spacing w:val="-1"/>
        </w:rPr>
        <w:t xml:space="preserve"> </w:t>
      </w:r>
      <w:r>
        <w:rPr>
          <w:spacing w:val="-1"/>
        </w:rPr>
        <w:t>precipitation</w:t>
      </w:r>
      <w:r w:rsidRPr="000352A5">
        <w:rPr>
          <w:spacing w:val="-1"/>
        </w:rPr>
        <w:t xml:space="preserve"> </w:t>
      </w:r>
      <w:r>
        <w:rPr>
          <w:spacing w:val="-1"/>
        </w:rPr>
        <w:t>that</w:t>
      </w:r>
      <w:r w:rsidRPr="000352A5">
        <w:rPr>
          <w:spacing w:val="-1"/>
        </w:rPr>
        <w:t xml:space="preserve"> </w:t>
      </w:r>
      <w:r>
        <w:rPr>
          <w:spacing w:val="-1"/>
        </w:rPr>
        <w:t>contributes</w:t>
      </w:r>
      <w:r w:rsidRPr="000352A5">
        <w:rPr>
          <w:spacing w:val="-1"/>
        </w:rPr>
        <w:t xml:space="preserve"> </w:t>
      </w:r>
      <w:r>
        <w:rPr>
          <w:spacing w:val="-1"/>
        </w:rPr>
        <w:t>most</w:t>
      </w:r>
      <w:r w:rsidRPr="000352A5">
        <w:rPr>
          <w:spacing w:val="-1"/>
        </w:rPr>
        <w:t xml:space="preserve"> to</w:t>
      </w:r>
      <w:r>
        <w:rPr>
          <w:spacing w:val="-1"/>
        </w:rPr>
        <w:t xml:space="preserve"> runoff is </w:t>
      </w:r>
      <w:r w:rsidRPr="000352A5">
        <w:rPr>
          <w:spacing w:val="-1"/>
        </w:rPr>
        <w:t>the</w:t>
      </w:r>
      <w:r>
        <w:rPr>
          <w:spacing w:val="-1"/>
        </w:rPr>
        <w:t xml:space="preserve"> Atlantic. The</w:t>
      </w:r>
      <w:r w:rsidRPr="000352A5">
        <w:rPr>
          <w:spacing w:val="-1"/>
        </w:rPr>
        <w:t xml:space="preserve"> </w:t>
      </w:r>
      <w:r>
        <w:rPr>
          <w:spacing w:val="-1"/>
        </w:rPr>
        <w:t xml:space="preserve">basin is </w:t>
      </w:r>
      <w:r w:rsidRPr="000352A5">
        <w:rPr>
          <w:spacing w:val="-1"/>
        </w:rPr>
        <w:t>classified</w:t>
      </w:r>
      <w:r>
        <w:rPr>
          <w:spacing w:val="-1"/>
        </w:rPr>
        <w:t xml:space="preserve"> as </w:t>
      </w:r>
      <w:r w:rsidRPr="000352A5">
        <w:rPr>
          <w:spacing w:val="-1"/>
        </w:rPr>
        <w:t>a</w:t>
      </w:r>
      <w:r>
        <w:rPr>
          <w:spacing w:val="-1"/>
        </w:rPr>
        <w:t xml:space="preserve"> moderately</w:t>
      </w:r>
      <w:r w:rsidRPr="000352A5">
        <w:rPr>
          <w:spacing w:val="-1"/>
        </w:rPr>
        <w:t xml:space="preserve"> wet</w:t>
      </w:r>
      <w:r>
        <w:rPr>
          <w:spacing w:val="-1"/>
        </w:rPr>
        <w:t xml:space="preserve"> region, with an</w:t>
      </w:r>
      <w:r w:rsidRPr="000352A5">
        <w:rPr>
          <w:spacing w:val="-1"/>
        </w:rPr>
        <w:t xml:space="preserve"> </w:t>
      </w:r>
      <w:r>
        <w:rPr>
          <w:spacing w:val="-1"/>
        </w:rPr>
        <w:t>average annual</w:t>
      </w:r>
      <w:r w:rsidRPr="000352A5">
        <w:rPr>
          <w:spacing w:val="-1"/>
        </w:rPr>
        <w:t xml:space="preserve"> </w:t>
      </w:r>
      <w:r>
        <w:rPr>
          <w:spacing w:val="-1"/>
        </w:rPr>
        <w:t>rainfall</w:t>
      </w:r>
      <w:r w:rsidRPr="000352A5">
        <w:rPr>
          <w:spacing w:val="-1"/>
        </w:rPr>
        <w:t xml:space="preserve"> between 1000-1500 mm, with more than 70% of the total </w:t>
      </w:r>
      <w:r>
        <w:rPr>
          <w:spacing w:val="-1"/>
        </w:rPr>
        <w:t>annual</w:t>
      </w:r>
      <w:r w:rsidRPr="000352A5">
        <w:rPr>
          <w:spacing w:val="-1"/>
        </w:rPr>
        <w:t xml:space="preserve"> </w:t>
      </w:r>
      <w:r>
        <w:rPr>
          <w:spacing w:val="-1"/>
        </w:rPr>
        <w:t>rainfall</w:t>
      </w:r>
      <w:r w:rsidRPr="000352A5">
        <w:rPr>
          <w:spacing w:val="-1"/>
        </w:rPr>
        <w:t xml:space="preserve"> falling </w:t>
      </w:r>
      <w:r>
        <w:rPr>
          <w:spacing w:val="-1"/>
        </w:rPr>
        <w:t>between</w:t>
      </w:r>
      <w:r w:rsidRPr="000352A5">
        <w:rPr>
          <w:spacing w:val="-1"/>
        </w:rPr>
        <w:t xml:space="preserve"> </w:t>
      </w:r>
      <w:r>
        <w:rPr>
          <w:spacing w:val="-1"/>
        </w:rPr>
        <w:t>October</w:t>
      </w:r>
      <w:r w:rsidRPr="000352A5">
        <w:rPr>
          <w:spacing w:val="-1"/>
        </w:rPr>
        <w:t xml:space="preserve"> </w:t>
      </w:r>
      <w:r>
        <w:rPr>
          <w:spacing w:val="-1"/>
        </w:rPr>
        <w:t>and</w:t>
      </w:r>
      <w:r w:rsidRPr="000352A5">
        <w:rPr>
          <w:spacing w:val="-1"/>
        </w:rPr>
        <w:t xml:space="preserve"> </w:t>
      </w:r>
      <w:r>
        <w:rPr>
          <w:spacing w:val="-1"/>
        </w:rPr>
        <w:t>April.</w:t>
      </w:r>
      <w:r w:rsidRPr="000352A5">
        <w:rPr>
          <w:spacing w:val="-1"/>
        </w:rPr>
        <w:t xml:space="preserve"> Summers are mild type, with an average maximum temperature of the warmest month (August) </w:t>
      </w:r>
      <w:r>
        <w:rPr>
          <w:spacing w:val="-1"/>
        </w:rPr>
        <w:t>of</w:t>
      </w:r>
      <w:r w:rsidRPr="000352A5">
        <w:rPr>
          <w:spacing w:val="-1"/>
        </w:rPr>
        <w:t xml:space="preserve"> about </w:t>
      </w:r>
      <w:r>
        <w:rPr>
          <w:spacing w:val="-1"/>
        </w:rPr>
        <w:t>28°</w:t>
      </w:r>
      <w:r w:rsidRPr="000352A5">
        <w:rPr>
          <w:spacing w:val="-1"/>
        </w:rPr>
        <w:t xml:space="preserve"> </w:t>
      </w:r>
      <w:r>
        <w:rPr>
          <w:spacing w:val="-1"/>
        </w:rPr>
        <w:t>C.</w:t>
      </w:r>
      <w:r w:rsidRPr="000352A5">
        <w:rPr>
          <w:spacing w:val="-1"/>
        </w:rPr>
        <w:t xml:space="preserve"> The winters are kind of cool with average minimum temperature of the coldest month (January) </w:t>
      </w:r>
      <w:r>
        <w:rPr>
          <w:spacing w:val="-1"/>
        </w:rPr>
        <w:t>to</w:t>
      </w:r>
      <w:r w:rsidRPr="000352A5">
        <w:rPr>
          <w:spacing w:val="-1"/>
        </w:rPr>
        <w:t xml:space="preserve"> around </w:t>
      </w:r>
      <w:r>
        <w:rPr>
          <w:spacing w:val="-1"/>
        </w:rPr>
        <w:t>4°</w:t>
      </w:r>
      <w:r w:rsidRPr="000352A5">
        <w:rPr>
          <w:spacing w:val="-1"/>
        </w:rPr>
        <w:t xml:space="preserve"> </w:t>
      </w:r>
      <w:r>
        <w:rPr>
          <w:spacing w:val="-1"/>
        </w:rPr>
        <w:t>C,</w:t>
      </w:r>
      <w:r w:rsidRPr="000352A5">
        <w:rPr>
          <w:spacing w:val="-1"/>
        </w:rPr>
        <w:t xml:space="preserve"> strong winds </w:t>
      </w:r>
      <w:r>
        <w:rPr>
          <w:spacing w:val="-1"/>
        </w:rPr>
        <w:t>in</w:t>
      </w:r>
      <w:r w:rsidRPr="000352A5">
        <w:rPr>
          <w:spacing w:val="-1"/>
        </w:rPr>
        <w:t xml:space="preserve"> the winter are also felt</w:t>
      </w:r>
      <w:r w:rsidR="001423A4">
        <w:rPr>
          <w:spacing w:val="-1"/>
        </w:rPr>
        <w:t>.</w:t>
      </w:r>
    </w:p>
    <w:p w:rsidR="001423A4" w:rsidRDefault="001423A4" w:rsidP="001423A4">
      <w:pPr>
        <w:pStyle w:val="BodyText"/>
        <w:kinsoku w:val="0"/>
        <w:overflowPunct w:val="0"/>
        <w:spacing w:line="360" w:lineRule="auto"/>
        <w:ind w:left="119" w:right="111"/>
        <w:jc w:val="both"/>
        <w:rPr>
          <w:spacing w:val="-1"/>
        </w:rPr>
      </w:pPr>
    </w:p>
    <w:p w:rsidR="004F3BC2" w:rsidRDefault="001E28F8" w:rsidP="001423A4">
      <w:pPr>
        <w:rPr>
          <w:rFonts w:ascii="Times New Roman" w:eastAsia="Times New Roman" w:hAnsi="Times New Roman"/>
          <w:b/>
          <w:sz w:val="24"/>
          <w:szCs w:val="24"/>
        </w:rPr>
      </w:pPr>
      <w:r w:rsidRPr="001E28F8">
        <w:rPr>
          <w:rFonts w:ascii="Times New Roman" w:eastAsia="Times New Roman" w:hAnsi="Times New Roman"/>
          <w:b/>
          <w:sz w:val="24"/>
          <w:szCs w:val="24"/>
        </w:rPr>
        <w:t>Social and cultural values</w:t>
      </w:r>
      <w:r>
        <w:rPr>
          <w:rFonts w:ascii="Times New Roman" w:eastAsia="Times New Roman" w:hAnsi="Times New Roman"/>
          <w:b/>
          <w:sz w:val="24"/>
          <w:szCs w:val="24"/>
        </w:rPr>
        <w:t>:</w:t>
      </w:r>
    </w:p>
    <w:p w:rsidR="001E28F8" w:rsidRPr="0037523A" w:rsidRDefault="001E28F8" w:rsidP="0037523A">
      <w:pPr>
        <w:pStyle w:val="BodyText"/>
        <w:kinsoku w:val="0"/>
        <w:overflowPunct w:val="0"/>
        <w:spacing w:before="120" w:line="360" w:lineRule="auto"/>
        <w:ind w:left="119" w:right="114"/>
        <w:jc w:val="both"/>
        <w:rPr>
          <w:spacing w:val="-1"/>
        </w:rPr>
      </w:pPr>
      <w:r>
        <w:rPr>
          <w:spacing w:val="-1"/>
        </w:rPr>
        <w:t>The</w:t>
      </w:r>
      <w:r w:rsidRPr="0037523A">
        <w:rPr>
          <w:spacing w:val="-1"/>
        </w:rPr>
        <w:t xml:space="preserve"> </w:t>
      </w:r>
      <w:r>
        <w:rPr>
          <w:spacing w:val="-1"/>
        </w:rPr>
        <w:t>local</w:t>
      </w:r>
      <w:r w:rsidRPr="0037523A">
        <w:rPr>
          <w:spacing w:val="-1"/>
        </w:rPr>
        <w:t xml:space="preserve"> </w:t>
      </w:r>
      <w:r>
        <w:rPr>
          <w:spacing w:val="-1"/>
        </w:rPr>
        <w:t>population</w:t>
      </w:r>
      <w:r w:rsidRPr="0037523A">
        <w:rPr>
          <w:spacing w:val="-1"/>
        </w:rPr>
        <w:t xml:space="preserve"> </w:t>
      </w:r>
      <w:r>
        <w:rPr>
          <w:spacing w:val="-1"/>
        </w:rPr>
        <w:t>has</w:t>
      </w:r>
      <w:r w:rsidRPr="0037523A">
        <w:rPr>
          <w:spacing w:val="-1"/>
        </w:rPr>
        <w:t xml:space="preserve"> a </w:t>
      </w:r>
      <w:r>
        <w:rPr>
          <w:spacing w:val="-1"/>
        </w:rPr>
        <w:t>long</w:t>
      </w:r>
      <w:r w:rsidRPr="0037523A">
        <w:rPr>
          <w:spacing w:val="-1"/>
        </w:rPr>
        <w:t xml:space="preserve"> </w:t>
      </w:r>
      <w:r>
        <w:rPr>
          <w:spacing w:val="-1"/>
        </w:rPr>
        <w:t>history</w:t>
      </w:r>
      <w:r w:rsidRPr="0037523A">
        <w:rPr>
          <w:spacing w:val="-1"/>
        </w:rPr>
        <w:t xml:space="preserve"> </w:t>
      </w:r>
      <w:r>
        <w:rPr>
          <w:spacing w:val="-1"/>
        </w:rPr>
        <w:t>of</w:t>
      </w:r>
      <w:r w:rsidRPr="0037523A">
        <w:rPr>
          <w:spacing w:val="-1"/>
        </w:rPr>
        <w:t xml:space="preserve"> </w:t>
      </w:r>
      <w:r>
        <w:rPr>
          <w:spacing w:val="-1"/>
        </w:rPr>
        <w:t>activities</w:t>
      </w:r>
      <w:r w:rsidRPr="0037523A">
        <w:rPr>
          <w:spacing w:val="-1"/>
        </w:rPr>
        <w:t xml:space="preserve"> </w:t>
      </w:r>
      <w:r>
        <w:rPr>
          <w:spacing w:val="-1"/>
        </w:rPr>
        <w:t>connected</w:t>
      </w:r>
      <w:r w:rsidRPr="0037523A">
        <w:rPr>
          <w:spacing w:val="-1"/>
        </w:rPr>
        <w:t xml:space="preserve"> to </w:t>
      </w:r>
      <w:r>
        <w:rPr>
          <w:spacing w:val="-1"/>
        </w:rPr>
        <w:t>the</w:t>
      </w:r>
      <w:r w:rsidRPr="0037523A">
        <w:rPr>
          <w:spacing w:val="-1"/>
        </w:rPr>
        <w:t xml:space="preserve"> </w:t>
      </w:r>
      <w:r>
        <w:rPr>
          <w:spacing w:val="-1"/>
        </w:rPr>
        <w:t>lagoon</w:t>
      </w:r>
      <w:r w:rsidRPr="0037523A">
        <w:rPr>
          <w:spacing w:val="-1"/>
        </w:rPr>
        <w:t xml:space="preserve"> </w:t>
      </w:r>
      <w:r>
        <w:rPr>
          <w:spacing w:val="-1"/>
        </w:rPr>
        <w:t>and</w:t>
      </w:r>
      <w:r w:rsidRPr="0037523A">
        <w:rPr>
          <w:spacing w:val="-1"/>
        </w:rPr>
        <w:t xml:space="preserve"> </w:t>
      </w:r>
      <w:r>
        <w:rPr>
          <w:spacing w:val="-1"/>
        </w:rPr>
        <w:t>surrounded</w:t>
      </w:r>
      <w:r w:rsidRPr="0037523A">
        <w:rPr>
          <w:spacing w:val="-1"/>
        </w:rPr>
        <w:t xml:space="preserve"> </w:t>
      </w:r>
      <w:r>
        <w:rPr>
          <w:spacing w:val="-1"/>
        </w:rPr>
        <w:t>areas,</w:t>
      </w:r>
      <w:r w:rsidRPr="0037523A">
        <w:rPr>
          <w:spacing w:val="-1"/>
        </w:rPr>
        <w:t xml:space="preserve"> </w:t>
      </w:r>
      <w:r>
        <w:rPr>
          <w:spacing w:val="-1"/>
        </w:rPr>
        <w:t>as</w:t>
      </w:r>
      <w:r w:rsidRPr="0037523A">
        <w:rPr>
          <w:spacing w:val="-1"/>
        </w:rPr>
        <w:t xml:space="preserve"> there </w:t>
      </w:r>
      <w:r>
        <w:rPr>
          <w:spacing w:val="-1"/>
        </w:rPr>
        <w:t>are</w:t>
      </w:r>
      <w:r w:rsidRPr="0037523A">
        <w:rPr>
          <w:spacing w:val="-1"/>
        </w:rPr>
        <w:t xml:space="preserve"> </w:t>
      </w:r>
      <w:r>
        <w:rPr>
          <w:spacing w:val="-1"/>
        </w:rPr>
        <w:t>historic</w:t>
      </w:r>
      <w:r w:rsidRPr="0037523A">
        <w:rPr>
          <w:spacing w:val="-1"/>
        </w:rPr>
        <w:t xml:space="preserve"> </w:t>
      </w:r>
      <w:r>
        <w:rPr>
          <w:spacing w:val="-1"/>
        </w:rPr>
        <w:t>records</w:t>
      </w:r>
      <w:r w:rsidRPr="0037523A">
        <w:rPr>
          <w:spacing w:val="-1"/>
        </w:rPr>
        <w:t xml:space="preserve"> that document activities in the </w:t>
      </w:r>
      <w:proofErr w:type="spellStart"/>
      <w:r w:rsidRPr="0037523A">
        <w:rPr>
          <w:spacing w:val="-1"/>
        </w:rPr>
        <w:t>XVth</w:t>
      </w:r>
      <w:proofErr w:type="spellEnd"/>
      <w:r w:rsidRPr="0037523A">
        <w:rPr>
          <w:spacing w:val="-1"/>
        </w:rPr>
        <w:t xml:space="preserve"> </w:t>
      </w:r>
      <w:r>
        <w:rPr>
          <w:spacing w:val="-1"/>
        </w:rPr>
        <w:t>century.</w:t>
      </w:r>
      <w:r w:rsidRPr="0037523A">
        <w:rPr>
          <w:spacing w:val="-1"/>
        </w:rPr>
        <w:t xml:space="preserve"> </w:t>
      </w:r>
      <w:proofErr w:type="spellStart"/>
      <w:r>
        <w:rPr>
          <w:spacing w:val="-1"/>
        </w:rPr>
        <w:t>Morais</w:t>
      </w:r>
      <w:proofErr w:type="spellEnd"/>
      <w:r w:rsidRPr="0037523A">
        <w:rPr>
          <w:spacing w:val="-1"/>
        </w:rPr>
        <w:t xml:space="preserve"> in Sousa </w:t>
      </w:r>
      <w:proofErr w:type="spellStart"/>
      <w:r w:rsidRPr="0037523A">
        <w:rPr>
          <w:spacing w:val="-1"/>
        </w:rPr>
        <w:t>Baptista</w:t>
      </w:r>
      <w:proofErr w:type="spellEnd"/>
      <w:r w:rsidRPr="0037523A">
        <w:rPr>
          <w:spacing w:val="-1"/>
        </w:rPr>
        <w:t xml:space="preserve"> (1945) </w:t>
      </w:r>
      <w:r>
        <w:rPr>
          <w:spacing w:val="-1"/>
        </w:rPr>
        <w:t>also</w:t>
      </w:r>
      <w:r w:rsidRPr="0037523A">
        <w:rPr>
          <w:spacing w:val="-1"/>
        </w:rPr>
        <w:t xml:space="preserve"> quotes from </w:t>
      </w:r>
      <w:r>
        <w:rPr>
          <w:spacing w:val="-1"/>
        </w:rPr>
        <w:t>of</w:t>
      </w:r>
      <w:r w:rsidRPr="0037523A">
        <w:rPr>
          <w:spacing w:val="-1"/>
        </w:rPr>
        <w:t xml:space="preserve"> a letter </w:t>
      </w:r>
      <w:r>
        <w:rPr>
          <w:spacing w:val="-1"/>
        </w:rPr>
        <w:t>of</w:t>
      </w:r>
      <w:r w:rsidRPr="0037523A">
        <w:rPr>
          <w:spacing w:val="-1"/>
        </w:rPr>
        <w:t xml:space="preserve"> the </w:t>
      </w:r>
      <w:r>
        <w:rPr>
          <w:spacing w:val="-1"/>
        </w:rPr>
        <w:t>royal</w:t>
      </w:r>
      <w:r w:rsidRPr="0037523A">
        <w:rPr>
          <w:spacing w:val="-1"/>
        </w:rPr>
        <w:t xml:space="preserve"> treasurer of </w:t>
      </w:r>
      <w:proofErr w:type="spellStart"/>
      <w:r w:rsidRPr="0037523A">
        <w:rPr>
          <w:spacing w:val="-1"/>
        </w:rPr>
        <w:t>Aveiro</w:t>
      </w:r>
      <w:proofErr w:type="spellEnd"/>
      <w:r w:rsidRPr="0037523A">
        <w:rPr>
          <w:spacing w:val="-1"/>
        </w:rPr>
        <w:t xml:space="preserve"> to King D. </w:t>
      </w:r>
      <w:r>
        <w:rPr>
          <w:spacing w:val="-1"/>
        </w:rPr>
        <w:t>Manuel</w:t>
      </w:r>
      <w:r w:rsidRPr="0037523A">
        <w:rPr>
          <w:spacing w:val="-1"/>
        </w:rPr>
        <w:t xml:space="preserve"> I (ruled from 1495 to 1521) where </w:t>
      </w:r>
      <w:r>
        <w:rPr>
          <w:spacing w:val="-1"/>
        </w:rPr>
        <w:t>he</w:t>
      </w:r>
      <w:r w:rsidRPr="0037523A">
        <w:rPr>
          <w:spacing w:val="-1"/>
        </w:rPr>
        <w:t xml:space="preserve"> discusses </w:t>
      </w:r>
      <w:r>
        <w:rPr>
          <w:spacing w:val="-1"/>
        </w:rPr>
        <w:t>about</w:t>
      </w:r>
      <w:r w:rsidRPr="0037523A">
        <w:rPr>
          <w:spacing w:val="-1"/>
        </w:rPr>
        <w:t xml:space="preserve"> the Forest </w:t>
      </w:r>
      <w:r>
        <w:rPr>
          <w:spacing w:val="-1"/>
        </w:rPr>
        <w:t>of</w:t>
      </w:r>
      <w:r w:rsidRPr="0037523A">
        <w:rPr>
          <w:spacing w:val="-1"/>
        </w:rPr>
        <w:t xml:space="preserve"> </w:t>
      </w:r>
      <w:proofErr w:type="spellStart"/>
      <w:r w:rsidRPr="0037523A">
        <w:rPr>
          <w:spacing w:val="-1"/>
        </w:rPr>
        <w:t>Perrães</w:t>
      </w:r>
      <w:proofErr w:type="spellEnd"/>
      <w:r w:rsidRPr="0037523A">
        <w:rPr>
          <w:spacing w:val="-1"/>
        </w:rPr>
        <w:t xml:space="preserve"> (probably </w:t>
      </w:r>
      <w:r>
        <w:rPr>
          <w:spacing w:val="-1"/>
        </w:rPr>
        <w:t>between</w:t>
      </w:r>
      <w:r w:rsidRPr="0037523A">
        <w:rPr>
          <w:spacing w:val="-1"/>
        </w:rPr>
        <w:t xml:space="preserve"> </w:t>
      </w:r>
      <w:proofErr w:type="spellStart"/>
      <w:r w:rsidRPr="0037523A">
        <w:rPr>
          <w:spacing w:val="-1"/>
        </w:rPr>
        <w:t>Perrães</w:t>
      </w:r>
      <w:proofErr w:type="spellEnd"/>
      <w:r w:rsidRPr="0037523A">
        <w:rPr>
          <w:spacing w:val="-1"/>
        </w:rPr>
        <w:t xml:space="preserve"> </w:t>
      </w:r>
      <w:r>
        <w:rPr>
          <w:spacing w:val="-1"/>
        </w:rPr>
        <w:t>and</w:t>
      </w:r>
      <w:r w:rsidRPr="0037523A">
        <w:rPr>
          <w:spacing w:val="-1"/>
        </w:rPr>
        <w:t xml:space="preserve"> the front </w:t>
      </w:r>
      <w:r>
        <w:rPr>
          <w:spacing w:val="-1"/>
        </w:rPr>
        <w:t>of</w:t>
      </w:r>
      <w:r w:rsidRPr="0037523A">
        <w:rPr>
          <w:spacing w:val="-1"/>
        </w:rPr>
        <w:t xml:space="preserve"> the </w:t>
      </w:r>
      <w:proofErr w:type="spellStart"/>
      <w:r>
        <w:rPr>
          <w:spacing w:val="-1"/>
        </w:rPr>
        <w:t>Fermentelos</w:t>
      </w:r>
      <w:proofErr w:type="spellEnd"/>
      <w:r w:rsidRPr="0037523A">
        <w:rPr>
          <w:spacing w:val="-1"/>
        </w:rPr>
        <w:t xml:space="preserve"> civil </w:t>
      </w:r>
      <w:r>
        <w:rPr>
          <w:spacing w:val="-1"/>
        </w:rPr>
        <w:t>parish),</w:t>
      </w:r>
      <w:r w:rsidRPr="0037523A">
        <w:rPr>
          <w:spacing w:val="-1"/>
        </w:rPr>
        <w:t xml:space="preserve"> saying </w:t>
      </w:r>
      <w:r>
        <w:rPr>
          <w:spacing w:val="-1"/>
        </w:rPr>
        <w:t>that</w:t>
      </w:r>
      <w:r w:rsidRPr="0037523A">
        <w:rPr>
          <w:spacing w:val="-1"/>
        </w:rPr>
        <w:t xml:space="preserve"> this </w:t>
      </w:r>
      <w:r>
        <w:rPr>
          <w:spacing w:val="-1"/>
        </w:rPr>
        <w:t>had</w:t>
      </w:r>
      <w:r w:rsidRPr="0037523A">
        <w:rPr>
          <w:spacing w:val="-1"/>
        </w:rPr>
        <w:t xml:space="preserve"> </w:t>
      </w:r>
      <w:r>
        <w:rPr>
          <w:spacing w:val="-1"/>
        </w:rPr>
        <w:t>always</w:t>
      </w:r>
      <w:r w:rsidRPr="0037523A">
        <w:rPr>
          <w:spacing w:val="-1"/>
        </w:rPr>
        <w:t xml:space="preserve"> </w:t>
      </w:r>
      <w:r>
        <w:rPr>
          <w:spacing w:val="-1"/>
        </w:rPr>
        <w:t>been</w:t>
      </w:r>
      <w:r w:rsidRPr="0037523A">
        <w:rPr>
          <w:spacing w:val="-1"/>
        </w:rPr>
        <w:t xml:space="preserve"> </w:t>
      </w:r>
      <w:r>
        <w:rPr>
          <w:spacing w:val="-1"/>
        </w:rPr>
        <w:t>hunting-grounds</w:t>
      </w:r>
      <w:r w:rsidRPr="0037523A">
        <w:rPr>
          <w:spacing w:val="-1"/>
        </w:rPr>
        <w:t xml:space="preserve"> where </w:t>
      </w:r>
      <w:r>
        <w:rPr>
          <w:spacing w:val="-1"/>
        </w:rPr>
        <w:t>wild-hogs</w:t>
      </w:r>
      <w:r w:rsidRPr="0037523A">
        <w:rPr>
          <w:spacing w:val="-1"/>
        </w:rPr>
        <w:t xml:space="preserve"> </w:t>
      </w:r>
      <w:r>
        <w:rPr>
          <w:spacing w:val="-1"/>
        </w:rPr>
        <w:t>(probably</w:t>
      </w:r>
      <w:r w:rsidRPr="0037523A">
        <w:rPr>
          <w:spacing w:val="-1"/>
        </w:rPr>
        <w:t xml:space="preserve"> boars) and deer were game, also </w:t>
      </w:r>
      <w:r>
        <w:rPr>
          <w:spacing w:val="-1"/>
        </w:rPr>
        <w:t>mentioning</w:t>
      </w:r>
      <w:r w:rsidRPr="0037523A">
        <w:rPr>
          <w:spacing w:val="-1"/>
        </w:rPr>
        <w:t xml:space="preserve"> </w:t>
      </w:r>
      <w:r>
        <w:rPr>
          <w:spacing w:val="-1"/>
        </w:rPr>
        <w:t>that</w:t>
      </w:r>
      <w:r w:rsidRPr="0037523A">
        <w:rPr>
          <w:spacing w:val="-1"/>
        </w:rPr>
        <w:t xml:space="preserve"> it was </w:t>
      </w:r>
      <w:r>
        <w:rPr>
          <w:spacing w:val="-1"/>
        </w:rPr>
        <w:t>marshy.</w:t>
      </w:r>
    </w:p>
    <w:p w:rsidR="001E28F8" w:rsidRPr="0037523A" w:rsidRDefault="001E28F8" w:rsidP="0037523A">
      <w:pPr>
        <w:pStyle w:val="BodyText"/>
        <w:kinsoku w:val="0"/>
        <w:overflowPunct w:val="0"/>
        <w:spacing w:before="120" w:line="360" w:lineRule="auto"/>
        <w:ind w:left="119" w:right="114"/>
        <w:jc w:val="both"/>
        <w:rPr>
          <w:spacing w:val="-1"/>
        </w:rPr>
      </w:pPr>
      <w:r>
        <w:rPr>
          <w:spacing w:val="-1"/>
        </w:rPr>
        <w:t>It’s</w:t>
      </w:r>
      <w:r w:rsidRPr="0037523A">
        <w:rPr>
          <w:spacing w:val="-1"/>
        </w:rPr>
        <w:t xml:space="preserve"> </w:t>
      </w:r>
      <w:r>
        <w:rPr>
          <w:spacing w:val="-1"/>
        </w:rPr>
        <w:t>unquestionable</w:t>
      </w:r>
      <w:r w:rsidRPr="0037523A">
        <w:rPr>
          <w:spacing w:val="-1"/>
        </w:rPr>
        <w:t xml:space="preserve"> </w:t>
      </w:r>
      <w:r>
        <w:rPr>
          <w:spacing w:val="-1"/>
        </w:rPr>
        <w:t>the</w:t>
      </w:r>
      <w:r w:rsidRPr="0037523A">
        <w:rPr>
          <w:spacing w:val="-1"/>
        </w:rPr>
        <w:t xml:space="preserve"> </w:t>
      </w:r>
      <w:r>
        <w:rPr>
          <w:spacing w:val="-1"/>
        </w:rPr>
        <w:t>value</w:t>
      </w:r>
      <w:r w:rsidRPr="0037523A">
        <w:rPr>
          <w:spacing w:val="-1"/>
        </w:rPr>
        <w:t xml:space="preserve"> </w:t>
      </w:r>
      <w:r>
        <w:rPr>
          <w:spacing w:val="-1"/>
        </w:rPr>
        <w:t>of</w:t>
      </w:r>
      <w:r w:rsidRPr="0037523A">
        <w:rPr>
          <w:spacing w:val="-1"/>
        </w:rPr>
        <w:t xml:space="preserve"> </w:t>
      </w:r>
      <w:r>
        <w:rPr>
          <w:spacing w:val="-1"/>
        </w:rPr>
        <w:t>the</w:t>
      </w:r>
      <w:r w:rsidRPr="0037523A">
        <w:rPr>
          <w:spacing w:val="-1"/>
        </w:rPr>
        <w:t xml:space="preserve"> </w:t>
      </w:r>
      <w:r>
        <w:rPr>
          <w:spacing w:val="-1"/>
        </w:rPr>
        <w:t>area</w:t>
      </w:r>
      <w:r w:rsidRPr="0037523A">
        <w:rPr>
          <w:spacing w:val="-1"/>
        </w:rPr>
        <w:t xml:space="preserve"> to </w:t>
      </w:r>
      <w:r>
        <w:rPr>
          <w:spacing w:val="-1"/>
        </w:rPr>
        <w:t>the</w:t>
      </w:r>
      <w:r w:rsidRPr="0037523A">
        <w:rPr>
          <w:spacing w:val="-1"/>
        </w:rPr>
        <w:t xml:space="preserve"> </w:t>
      </w:r>
      <w:r>
        <w:rPr>
          <w:spacing w:val="-1"/>
        </w:rPr>
        <w:t>local</w:t>
      </w:r>
      <w:r w:rsidRPr="0037523A">
        <w:rPr>
          <w:spacing w:val="-1"/>
        </w:rPr>
        <w:t xml:space="preserve"> </w:t>
      </w:r>
      <w:r>
        <w:rPr>
          <w:spacing w:val="-1"/>
        </w:rPr>
        <w:t>populations</w:t>
      </w:r>
      <w:r w:rsidRPr="0037523A">
        <w:rPr>
          <w:spacing w:val="-1"/>
        </w:rPr>
        <w:t xml:space="preserve"> </w:t>
      </w:r>
      <w:r>
        <w:rPr>
          <w:spacing w:val="-1"/>
        </w:rPr>
        <w:t>not</w:t>
      </w:r>
      <w:r w:rsidRPr="0037523A">
        <w:rPr>
          <w:spacing w:val="-1"/>
        </w:rPr>
        <w:t xml:space="preserve"> </w:t>
      </w:r>
      <w:r>
        <w:rPr>
          <w:spacing w:val="-1"/>
        </w:rPr>
        <w:t>only</w:t>
      </w:r>
      <w:r w:rsidRPr="0037523A">
        <w:rPr>
          <w:spacing w:val="-1"/>
        </w:rPr>
        <w:t xml:space="preserve"> </w:t>
      </w:r>
      <w:r>
        <w:rPr>
          <w:spacing w:val="-1"/>
        </w:rPr>
        <w:t>for</w:t>
      </w:r>
      <w:r w:rsidRPr="0037523A">
        <w:rPr>
          <w:spacing w:val="-1"/>
        </w:rPr>
        <w:t xml:space="preserve"> </w:t>
      </w:r>
      <w:r>
        <w:rPr>
          <w:spacing w:val="-1"/>
        </w:rPr>
        <w:t>the</w:t>
      </w:r>
      <w:r w:rsidRPr="0037523A">
        <w:rPr>
          <w:spacing w:val="-1"/>
        </w:rPr>
        <w:t xml:space="preserve"> </w:t>
      </w:r>
      <w:r>
        <w:rPr>
          <w:spacing w:val="-1"/>
        </w:rPr>
        <w:t>historic</w:t>
      </w:r>
      <w:r w:rsidRPr="0037523A">
        <w:rPr>
          <w:spacing w:val="-1"/>
        </w:rPr>
        <w:t xml:space="preserve"> </w:t>
      </w:r>
      <w:r>
        <w:rPr>
          <w:spacing w:val="-1"/>
        </w:rPr>
        <w:t>importance</w:t>
      </w:r>
      <w:r w:rsidRPr="0037523A">
        <w:rPr>
          <w:spacing w:val="-1"/>
        </w:rPr>
        <w:t xml:space="preserve"> </w:t>
      </w:r>
      <w:r>
        <w:rPr>
          <w:spacing w:val="-1"/>
        </w:rPr>
        <w:t>already</w:t>
      </w:r>
      <w:r w:rsidRPr="0037523A">
        <w:rPr>
          <w:spacing w:val="-1"/>
        </w:rPr>
        <w:t xml:space="preserve"> </w:t>
      </w:r>
      <w:r>
        <w:rPr>
          <w:spacing w:val="-1"/>
        </w:rPr>
        <w:t>mentioned,</w:t>
      </w:r>
      <w:r w:rsidRPr="0037523A">
        <w:rPr>
          <w:spacing w:val="-1"/>
        </w:rPr>
        <w:t xml:space="preserve"> </w:t>
      </w:r>
      <w:r>
        <w:rPr>
          <w:spacing w:val="-1"/>
        </w:rPr>
        <w:t>but</w:t>
      </w:r>
      <w:r w:rsidRPr="0037523A">
        <w:rPr>
          <w:spacing w:val="-1"/>
        </w:rPr>
        <w:t xml:space="preserve"> </w:t>
      </w:r>
      <w:r>
        <w:rPr>
          <w:spacing w:val="-1"/>
        </w:rPr>
        <w:t>also</w:t>
      </w:r>
      <w:r w:rsidRPr="0037523A">
        <w:rPr>
          <w:spacing w:val="-1"/>
        </w:rPr>
        <w:t xml:space="preserve"> </w:t>
      </w:r>
      <w:r>
        <w:rPr>
          <w:spacing w:val="-1"/>
        </w:rPr>
        <w:t>because</w:t>
      </w:r>
      <w:r w:rsidRPr="0037523A">
        <w:rPr>
          <w:spacing w:val="-1"/>
        </w:rPr>
        <w:t xml:space="preserve"> </w:t>
      </w:r>
      <w:r>
        <w:rPr>
          <w:spacing w:val="-1"/>
        </w:rPr>
        <w:t>the</w:t>
      </w:r>
      <w:r w:rsidRPr="0037523A">
        <w:rPr>
          <w:spacing w:val="-1"/>
        </w:rPr>
        <w:t xml:space="preserve"> </w:t>
      </w:r>
      <w:r>
        <w:rPr>
          <w:spacing w:val="-1"/>
        </w:rPr>
        <w:t>goods</w:t>
      </w:r>
      <w:r w:rsidRPr="0037523A">
        <w:rPr>
          <w:spacing w:val="-1"/>
        </w:rPr>
        <w:t xml:space="preserve"> </w:t>
      </w:r>
      <w:r>
        <w:rPr>
          <w:spacing w:val="-1"/>
        </w:rPr>
        <w:t>that</w:t>
      </w:r>
      <w:r w:rsidRPr="0037523A">
        <w:rPr>
          <w:spacing w:val="-1"/>
        </w:rPr>
        <w:t xml:space="preserve"> </w:t>
      </w:r>
      <w:r>
        <w:rPr>
          <w:spacing w:val="-1"/>
        </w:rPr>
        <w:t>the</w:t>
      </w:r>
      <w:r w:rsidRPr="0037523A">
        <w:rPr>
          <w:spacing w:val="-1"/>
        </w:rPr>
        <w:t xml:space="preserve"> </w:t>
      </w:r>
      <w:r>
        <w:rPr>
          <w:spacing w:val="-1"/>
        </w:rPr>
        <w:t>population</w:t>
      </w:r>
      <w:r w:rsidRPr="0037523A">
        <w:rPr>
          <w:spacing w:val="-1"/>
        </w:rPr>
        <w:t xml:space="preserve"> </w:t>
      </w:r>
      <w:r>
        <w:rPr>
          <w:spacing w:val="-1"/>
        </w:rPr>
        <w:t>took</w:t>
      </w:r>
      <w:r w:rsidRPr="0037523A">
        <w:rPr>
          <w:spacing w:val="-1"/>
        </w:rPr>
        <w:t xml:space="preserve"> </w:t>
      </w:r>
      <w:r>
        <w:rPr>
          <w:spacing w:val="-1"/>
        </w:rPr>
        <w:t>and</w:t>
      </w:r>
      <w:r w:rsidRPr="0037523A">
        <w:rPr>
          <w:spacing w:val="-1"/>
        </w:rPr>
        <w:t xml:space="preserve"> </w:t>
      </w:r>
      <w:r>
        <w:rPr>
          <w:spacing w:val="-1"/>
        </w:rPr>
        <w:t>take</w:t>
      </w:r>
      <w:r w:rsidRPr="0037523A">
        <w:rPr>
          <w:spacing w:val="-1"/>
        </w:rPr>
        <w:t xml:space="preserve"> from </w:t>
      </w:r>
      <w:r>
        <w:rPr>
          <w:spacing w:val="-1"/>
        </w:rPr>
        <w:t>the</w:t>
      </w:r>
      <w:r w:rsidRPr="0037523A">
        <w:rPr>
          <w:spacing w:val="-1"/>
        </w:rPr>
        <w:t xml:space="preserve"> </w:t>
      </w:r>
      <w:r>
        <w:rPr>
          <w:spacing w:val="-1"/>
        </w:rPr>
        <w:t>lagoon</w:t>
      </w:r>
      <w:r w:rsidRPr="0037523A">
        <w:rPr>
          <w:spacing w:val="-1"/>
        </w:rPr>
        <w:t xml:space="preserve"> </w:t>
      </w:r>
      <w:r>
        <w:rPr>
          <w:spacing w:val="-1"/>
        </w:rPr>
        <w:t>and</w:t>
      </w:r>
      <w:r w:rsidRPr="0037523A">
        <w:rPr>
          <w:spacing w:val="-1"/>
        </w:rPr>
        <w:t xml:space="preserve"> surrounding </w:t>
      </w:r>
      <w:r>
        <w:rPr>
          <w:spacing w:val="-1"/>
        </w:rPr>
        <w:t>areas:</w:t>
      </w:r>
      <w:r w:rsidRPr="0037523A">
        <w:rPr>
          <w:spacing w:val="-1"/>
        </w:rPr>
        <w:t xml:space="preserve"> </w:t>
      </w:r>
      <w:r>
        <w:rPr>
          <w:spacing w:val="-1"/>
        </w:rPr>
        <w:t>water</w:t>
      </w:r>
      <w:r w:rsidRPr="0037523A">
        <w:rPr>
          <w:spacing w:val="-1"/>
        </w:rPr>
        <w:t xml:space="preserve"> </w:t>
      </w:r>
      <w:r>
        <w:rPr>
          <w:spacing w:val="-1"/>
        </w:rPr>
        <w:t>supply,</w:t>
      </w:r>
      <w:r w:rsidRPr="0037523A">
        <w:rPr>
          <w:spacing w:val="-1"/>
        </w:rPr>
        <w:t xml:space="preserve"> </w:t>
      </w:r>
      <w:r>
        <w:rPr>
          <w:spacing w:val="-1"/>
        </w:rPr>
        <w:t>food,</w:t>
      </w:r>
      <w:r w:rsidRPr="0037523A">
        <w:rPr>
          <w:spacing w:val="-1"/>
        </w:rPr>
        <w:t xml:space="preserve"> </w:t>
      </w:r>
      <w:r>
        <w:rPr>
          <w:spacing w:val="-1"/>
        </w:rPr>
        <w:t>religious,</w:t>
      </w:r>
      <w:r w:rsidRPr="0037523A">
        <w:rPr>
          <w:spacing w:val="-1"/>
        </w:rPr>
        <w:t xml:space="preserve"> </w:t>
      </w:r>
      <w:r>
        <w:rPr>
          <w:spacing w:val="-1"/>
        </w:rPr>
        <w:t>aesthetic</w:t>
      </w:r>
      <w:r w:rsidRPr="0037523A">
        <w:rPr>
          <w:spacing w:val="-1"/>
        </w:rPr>
        <w:t xml:space="preserve"> </w:t>
      </w:r>
      <w:r>
        <w:rPr>
          <w:spacing w:val="-1"/>
        </w:rPr>
        <w:t>values</w:t>
      </w:r>
      <w:r w:rsidRPr="0037523A">
        <w:rPr>
          <w:spacing w:val="-1"/>
        </w:rPr>
        <w:t xml:space="preserve"> and, </w:t>
      </w:r>
      <w:r>
        <w:rPr>
          <w:spacing w:val="-1"/>
        </w:rPr>
        <w:t>in</w:t>
      </w:r>
      <w:r w:rsidRPr="0037523A">
        <w:rPr>
          <w:spacing w:val="-1"/>
        </w:rPr>
        <w:t xml:space="preserve"> a recent </w:t>
      </w:r>
      <w:r>
        <w:rPr>
          <w:spacing w:val="-1"/>
        </w:rPr>
        <w:t>past,</w:t>
      </w:r>
      <w:r w:rsidRPr="0037523A">
        <w:rPr>
          <w:spacing w:val="-1"/>
        </w:rPr>
        <w:t xml:space="preserve"> </w:t>
      </w:r>
      <w:r>
        <w:rPr>
          <w:spacing w:val="-1"/>
        </w:rPr>
        <w:t>the</w:t>
      </w:r>
      <w:r w:rsidRPr="0037523A">
        <w:rPr>
          <w:spacing w:val="-1"/>
        </w:rPr>
        <w:t xml:space="preserve"> </w:t>
      </w:r>
      <w:r>
        <w:rPr>
          <w:spacing w:val="-1"/>
        </w:rPr>
        <w:t>tradition</w:t>
      </w:r>
      <w:r w:rsidRPr="0037523A">
        <w:rPr>
          <w:spacing w:val="-1"/>
        </w:rPr>
        <w:t xml:space="preserve"> of </w:t>
      </w:r>
      <w:r>
        <w:rPr>
          <w:spacing w:val="-1"/>
        </w:rPr>
        <w:t>harvesting</w:t>
      </w:r>
      <w:r w:rsidRPr="0037523A">
        <w:rPr>
          <w:spacing w:val="-1"/>
        </w:rPr>
        <w:t xml:space="preserve"> freshwater seaweeds from the lagoon to use in the contiguous agricultural fields </w:t>
      </w:r>
      <w:r>
        <w:rPr>
          <w:spacing w:val="-1"/>
        </w:rPr>
        <w:t>as</w:t>
      </w:r>
      <w:r w:rsidRPr="0037523A">
        <w:rPr>
          <w:spacing w:val="-1"/>
        </w:rPr>
        <w:t xml:space="preserve"> fertilizers, </w:t>
      </w:r>
      <w:r>
        <w:rPr>
          <w:spacing w:val="-1"/>
        </w:rPr>
        <w:t>nowadays</w:t>
      </w:r>
      <w:r w:rsidRPr="0037523A">
        <w:rPr>
          <w:spacing w:val="-1"/>
        </w:rPr>
        <w:t xml:space="preserve"> this tradition </w:t>
      </w:r>
      <w:r>
        <w:rPr>
          <w:spacing w:val="-1"/>
        </w:rPr>
        <w:t>is</w:t>
      </w:r>
      <w:r w:rsidRPr="0037523A">
        <w:rPr>
          <w:spacing w:val="-1"/>
        </w:rPr>
        <w:t xml:space="preserve"> been </w:t>
      </w:r>
      <w:r>
        <w:rPr>
          <w:spacing w:val="-1"/>
        </w:rPr>
        <w:t>recovered</w:t>
      </w:r>
      <w:r w:rsidRPr="0037523A">
        <w:rPr>
          <w:spacing w:val="-1"/>
        </w:rPr>
        <w:t xml:space="preserve"> </w:t>
      </w:r>
      <w:r>
        <w:rPr>
          <w:spacing w:val="-1"/>
        </w:rPr>
        <w:t>but</w:t>
      </w:r>
      <w:r w:rsidRPr="0037523A">
        <w:rPr>
          <w:spacing w:val="-1"/>
        </w:rPr>
        <w:t xml:space="preserve"> </w:t>
      </w:r>
      <w:r>
        <w:rPr>
          <w:spacing w:val="-1"/>
        </w:rPr>
        <w:t>just</w:t>
      </w:r>
      <w:r w:rsidRPr="0037523A">
        <w:rPr>
          <w:spacing w:val="-1"/>
        </w:rPr>
        <w:t xml:space="preserve"> for </w:t>
      </w:r>
      <w:r>
        <w:rPr>
          <w:spacing w:val="-1"/>
        </w:rPr>
        <w:t>recreational</w:t>
      </w:r>
      <w:r w:rsidRPr="0037523A">
        <w:rPr>
          <w:spacing w:val="-1"/>
        </w:rPr>
        <w:t xml:space="preserve"> and tourist </w:t>
      </w:r>
      <w:r>
        <w:rPr>
          <w:spacing w:val="-1"/>
        </w:rPr>
        <w:t>purposes</w:t>
      </w:r>
      <w:r w:rsidRPr="0037523A">
        <w:rPr>
          <w:spacing w:val="-1"/>
        </w:rPr>
        <w:t xml:space="preserve"> </w:t>
      </w:r>
      <w:r>
        <w:rPr>
          <w:spacing w:val="-1"/>
        </w:rPr>
        <w:t>and</w:t>
      </w:r>
      <w:r w:rsidRPr="0037523A">
        <w:rPr>
          <w:spacing w:val="-1"/>
        </w:rPr>
        <w:t xml:space="preserve"> to </w:t>
      </w:r>
      <w:r>
        <w:rPr>
          <w:spacing w:val="-1"/>
        </w:rPr>
        <w:t>pass</w:t>
      </w:r>
      <w:r w:rsidRPr="0037523A">
        <w:rPr>
          <w:spacing w:val="-1"/>
        </w:rPr>
        <w:t xml:space="preserve"> on to </w:t>
      </w:r>
      <w:r>
        <w:rPr>
          <w:spacing w:val="-1"/>
        </w:rPr>
        <w:t>the</w:t>
      </w:r>
      <w:r w:rsidRPr="0037523A">
        <w:rPr>
          <w:spacing w:val="-1"/>
        </w:rPr>
        <w:t xml:space="preserve"> </w:t>
      </w:r>
      <w:r>
        <w:rPr>
          <w:spacing w:val="-1"/>
        </w:rPr>
        <w:t>recent</w:t>
      </w:r>
      <w:r w:rsidRPr="0037523A">
        <w:rPr>
          <w:spacing w:val="-1"/>
        </w:rPr>
        <w:t xml:space="preserve"> </w:t>
      </w:r>
      <w:r>
        <w:rPr>
          <w:spacing w:val="-1"/>
        </w:rPr>
        <w:t>generations</w:t>
      </w:r>
      <w:r w:rsidRPr="0037523A">
        <w:rPr>
          <w:spacing w:val="-1"/>
        </w:rPr>
        <w:t xml:space="preserve"> </w:t>
      </w:r>
      <w:r>
        <w:rPr>
          <w:spacing w:val="-1"/>
        </w:rPr>
        <w:t>one</w:t>
      </w:r>
      <w:r w:rsidRPr="0037523A">
        <w:rPr>
          <w:spacing w:val="-1"/>
        </w:rPr>
        <w:t xml:space="preserve"> of </w:t>
      </w:r>
      <w:r>
        <w:rPr>
          <w:spacing w:val="-1"/>
        </w:rPr>
        <w:t>the</w:t>
      </w:r>
      <w:r w:rsidRPr="0037523A">
        <w:rPr>
          <w:spacing w:val="-1"/>
        </w:rPr>
        <w:t xml:space="preserve"> </w:t>
      </w:r>
      <w:r>
        <w:rPr>
          <w:spacing w:val="-1"/>
        </w:rPr>
        <w:t>most</w:t>
      </w:r>
      <w:r w:rsidRPr="0037523A">
        <w:rPr>
          <w:spacing w:val="-1"/>
        </w:rPr>
        <w:t xml:space="preserve"> </w:t>
      </w:r>
      <w:r>
        <w:rPr>
          <w:spacing w:val="-1"/>
        </w:rPr>
        <w:t>ancient</w:t>
      </w:r>
      <w:r w:rsidRPr="0037523A">
        <w:rPr>
          <w:spacing w:val="-1"/>
        </w:rPr>
        <w:t xml:space="preserve"> </w:t>
      </w:r>
      <w:r>
        <w:rPr>
          <w:spacing w:val="-1"/>
        </w:rPr>
        <w:t>and</w:t>
      </w:r>
      <w:r w:rsidRPr="0037523A">
        <w:rPr>
          <w:spacing w:val="-1"/>
        </w:rPr>
        <w:t xml:space="preserve"> </w:t>
      </w:r>
      <w:r>
        <w:rPr>
          <w:spacing w:val="-1"/>
        </w:rPr>
        <w:t>typical</w:t>
      </w:r>
      <w:r w:rsidRPr="0037523A">
        <w:rPr>
          <w:spacing w:val="-1"/>
        </w:rPr>
        <w:t xml:space="preserve"> </w:t>
      </w:r>
      <w:r>
        <w:rPr>
          <w:spacing w:val="-1"/>
        </w:rPr>
        <w:t>activity</w:t>
      </w:r>
      <w:r w:rsidRPr="0037523A">
        <w:rPr>
          <w:spacing w:val="-1"/>
        </w:rPr>
        <w:t xml:space="preserve"> </w:t>
      </w:r>
      <w:r>
        <w:rPr>
          <w:spacing w:val="-1"/>
        </w:rPr>
        <w:t>that</w:t>
      </w:r>
      <w:r w:rsidRPr="0037523A">
        <w:rPr>
          <w:spacing w:val="-1"/>
        </w:rPr>
        <w:t xml:space="preserve"> </w:t>
      </w:r>
      <w:r>
        <w:rPr>
          <w:spacing w:val="-1"/>
        </w:rPr>
        <w:t>took</w:t>
      </w:r>
      <w:r w:rsidRPr="0037523A">
        <w:rPr>
          <w:spacing w:val="-1"/>
        </w:rPr>
        <w:t xml:space="preserve"> </w:t>
      </w:r>
      <w:r>
        <w:rPr>
          <w:spacing w:val="-1"/>
        </w:rPr>
        <w:t>place</w:t>
      </w:r>
      <w:r w:rsidRPr="0037523A">
        <w:rPr>
          <w:spacing w:val="-1"/>
        </w:rPr>
        <w:t xml:space="preserve"> </w:t>
      </w:r>
      <w:r>
        <w:rPr>
          <w:spacing w:val="-1"/>
        </w:rPr>
        <w:t>in</w:t>
      </w:r>
      <w:r w:rsidRPr="0037523A">
        <w:rPr>
          <w:spacing w:val="-1"/>
        </w:rPr>
        <w:t xml:space="preserve"> </w:t>
      </w:r>
      <w:r>
        <w:rPr>
          <w:spacing w:val="-1"/>
        </w:rPr>
        <w:t>the</w:t>
      </w:r>
      <w:r w:rsidRPr="0037523A">
        <w:rPr>
          <w:spacing w:val="-1"/>
        </w:rPr>
        <w:t xml:space="preserve"> </w:t>
      </w:r>
      <w:r>
        <w:rPr>
          <w:spacing w:val="-1"/>
        </w:rPr>
        <w:t>area.</w:t>
      </w:r>
    </w:p>
    <w:p w:rsidR="001E28F8" w:rsidRPr="0037523A" w:rsidRDefault="001E28F8" w:rsidP="0037523A">
      <w:pPr>
        <w:pStyle w:val="BodyText"/>
        <w:kinsoku w:val="0"/>
        <w:overflowPunct w:val="0"/>
        <w:spacing w:before="120" w:line="360" w:lineRule="auto"/>
        <w:ind w:left="119" w:right="114"/>
        <w:jc w:val="both"/>
        <w:rPr>
          <w:spacing w:val="-1"/>
        </w:rPr>
      </w:pPr>
      <w:r w:rsidRPr="0037523A">
        <w:rPr>
          <w:spacing w:val="-1"/>
        </w:rPr>
        <w:t xml:space="preserve">Several </w:t>
      </w:r>
      <w:r>
        <w:rPr>
          <w:spacing w:val="-1"/>
        </w:rPr>
        <w:t>activities</w:t>
      </w:r>
      <w:r w:rsidRPr="0037523A">
        <w:rPr>
          <w:spacing w:val="-1"/>
        </w:rPr>
        <w:t xml:space="preserve"> still </w:t>
      </w:r>
      <w:r>
        <w:rPr>
          <w:spacing w:val="-1"/>
        </w:rPr>
        <w:t>occur</w:t>
      </w:r>
      <w:r w:rsidRPr="0037523A">
        <w:rPr>
          <w:spacing w:val="-1"/>
        </w:rPr>
        <w:t xml:space="preserve"> </w:t>
      </w:r>
      <w:r>
        <w:rPr>
          <w:spacing w:val="-1"/>
        </w:rPr>
        <w:t>nowadays</w:t>
      </w:r>
      <w:r w:rsidRPr="0037523A">
        <w:rPr>
          <w:spacing w:val="-1"/>
        </w:rPr>
        <w:t xml:space="preserve"> in the </w:t>
      </w:r>
      <w:r>
        <w:rPr>
          <w:spacing w:val="-1"/>
        </w:rPr>
        <w:t>area,</w:t>
      </w:r>
      <w:r w:rsidRPr="0037523A">
        <w:rPr>
          <w:spacing w:val="-1"/>
        </w:rPr>
        <w:t xml:space="preserve"> </w:t>
      </w:r>
      <w:r>
        <w:rPr>
          <w:spacing w:val="-1"/>
        </w:rPr>
        <w:t>namely</w:t>
      </w:r>
      <w:r w:rsidRPr="0037523A">
        <w:rPr>
          <w:spacing w:val="-1"/>
        </w:rPr>
        <w:t xml:space="preserve"> non-consumptive recreation </w:t>
      </w:r>
      <w:r>
        <w:rPr>
          <w:spacing w:val="-1"/>
        </w:rPr>
        <w:t>as</w:t>
      </w:r>
      <w:r w:rsidRPr="0037523A">
        <w:rPr>
          <w:spacing w:val="-1"/>
        </w:rPr>
        <w:t xml:space="preserve"> </w:t>
      </w:r>
      <w:r>
        <w:rPr>
          <w:spacing w:val="-1"/>
        </w:rPr>
        <w:t>people</w:t>
      </w:r>
      <w:r w:rsidRPr="0037523A">
        <w:rPr>
          <w:spacing w:val="-1"/>
        </w:rPr>
        <w:t xml:space="preserve"> </w:t>
      </w:r>
      <w:r>
        <w:rPr>
          <w:spacing w:val="-1"/>
        </w:rPr>
        <w:t>are</w:t>
      </w:r>
      <w:r w:rsidRPr="0037523A">
        <w:rPr>
          <w:spacing w:val="-1"/>
        </w:rPr>
        <w:t xml:space="preserve"> </w:t>
      </w:r>
      <w:r>
        <w:rPr>
          <w:spacing w:val="-1"/>
        </w:rPr>
        <w:t>also</w:t>
      </w:r>
      <w:r w:rsidRPr="0037523A">
        <w:rPr>
          <w:spacing w:val="-1"/>
        </w:rPr>
        <w:t xml:space="preserve"> engaged </w:t>
      </w:r>
      <w:r>
        <w:rPr>
          <w:spacing w:val="-1"/>
        </w:rPr>
        <w:t>in</w:t>
      </w:r>
      <w:r w:rsidRPr="0037523A">
        <w:rPr>
          <w:spacing w:val="-1"/>
        </w:rPr>
        <w:t xml:space="preserve"> </w:t>
      </w:r>
      <w:r>
        <w:rPr>
          <w:spacing w:val="-1"/>
        </w:rPr>
        <w:t>traditional</w:t>
      </w:r>
      <w:r w:rsidRPr="0037523A">
        <w:rPr>
          <w:spacing w:val="-1"/>
        </w:rPr>
        <w:t xml:space="preserve"> </w:t>
      </w:r>
      <w:r>
        <w:rPr>
          <w:spacing w:val="-1"/>
        </w:rPr>
        <w:t>fishing</w:t>
      </w:r>
      <w:r w:rsidRPr="0037523A">
        <w:rPr>
          <w:spacing w:val="-1"/>
        </w:rPr>
        <w:t xml:space="preserve"> </w:t>
      </w:r>
      <w:r>
        <w:rPr>
          <w:spacing w:val="-1"/>
        </w:rPr>
        <w:t>practices</w:t>
      </w:r>
      <w:r w:rsidRPr="0037523A">
        <w:rPr>
          <w:spacing w:val="-1"/>
        </w:rPr>
        <w:t xml:space="preserve"> with </w:t>
      </w:r>
      <w:r>
        <w:rPr>
          <w:spacing w:val="-1"/>
        </w:rPr>
        <w:t>good</w:t>
      </w:r>
      <w:r w:rsidRPr="0037523A">
        <w:rPr>
          <w:spacing w:val="-1"/>
        </w:rPr>
        <w:t xml:space="preserve"> </w:t>
      </w:r>
      <w:r>
        <w:rPr>
          <w:spacing w:val="-1"/>
        </w:rPr>
        <w:t>history</w:t>
      </w:r>
      <w:r w:rsidRPr="0037523A">
        <w:rPr>
          <w:spacing w:val="-1"/>
        </w:rPr>
        <w:t xml:space="preserve"> </w:t>
      </w:r>
      <w:r>
        <w:rPr>
          <w:spacing w:val="-1"/>
        </w:rPr>
        <w:t>of</w:t>
      </w:r>
      <w:r w:rsidRPr="0037523A">
        <w:rPr>
          <w:spacing w:val="-1"/>
        </w:rPr>
        <w:t xml:space="preserve"> </w:t>
      </w:r>
      <w:r>
        <w:rPr>
          <w:spacing w:val="-1"/>
        </w:rPr>
        <w:t>respect</w:t>
      </w:r>
      <w:r w:rsidRPr="0037523A">
        <w:rPr>
          <w:spacing w:val="-1"/>
        </w:rPr>
        <w:t xml:space="preserve"> </w:t>
      </w:r>
      <w:r>
        <w:rPr>
          <w:spacing w:val="-1"/>
        </w:rPr>
        <w:t>for</w:t>
      </w:r>
      <w:r w:rsidRPr="0037523A">
        <w:rPr>
          <w:spacing w:val="-1"/>
        </w:rPr>
        <w:t xml:space="preserve"> </w:t>
      </w:r>
      <w:r>
        <w:rPr>
          <w:spacing w:val="-1"/>
        </w:rPr>
        <w:t>nature,</w:t>
      </w:r>
      <w:r w:rsidRPr="0037523A">
        <w:rPr>
          <w:spacing w:val="-1"/>
        </w:rPr>
        <w:t xml:space="preserve"> </w:t>
      </w:r>
      <w:r>
        <w:rPr>
          <w:spacing w:val="-1"/>
        </w:rPr>
        <w:t>as</w:t>
      </w:r>
      <w:r w:rsidRPr="0037523A">
        <w:rPr>
          <w:spacing w:val="-1"/>
        </w:rPr>
        <w:t xml:space="preserve"> </w:t>
      </w:r>
      <w:r>
        <w:rPr>
          <w:spacing w:val="-1"/>
        </w:rPr>
        <w:t>sport/recreational</w:t>
      </w:r>
      <w:r w:rsidRPr="0037523A">
        <w:rPr>
          <w:spacing w:val="-1"/>
        </w:rPr>
        <w:t xml:space="preserve"> </w:t>
      </w:r>
      <w:r>
        <w:rPr>
          <w:spacing w:val="-1"/>
        </w:rPr>
        <w:t>fishing</w:t>
      </w:r>
      <w:r w:rsidRPr="0037523A">
        <w:rPr>
          <w:spacing w:val="-1"/>
        </w:rPr>
        <w:t xml:space="preserve"> </w:t>
      </w:r>
      <w:r>
        <w:rPr>
          <w:spacing w:val="-1"/>
        </w:rPr>
        <w:t>has</w:t>
      </w:r>
      <w:r w:rsidRPr="0037523A">
        <w:rPr>
          <w:spacing w:val="-1"/>
        </w:rPr>
        <w:t xml:space="preserve"> </w:t>
      </w:r>
      <w:r>
        <w:rPr>
          <w:spacing w:val="-1"/>
        </w:rPr>
        <w:t>gained</w:t>
      </w:r>
      <w:r w:rsidRPr="0037523A">
        <w:rPr>
          <w:spacing w:val="-1"/>
        </w:rPr>
        <w:t xml:space="preserve"> wide </w:t>
      </w:r>
      <w:r>
        <w:rPr>
          <w:spacing w:val="-1"/>
        </w:rPr>
        <w:t>acceptance</w:t>
      </w:r>
      <w:r w:rsidRPr="0037523A">
        <w:rPr>
          <w:spacing w:val="-1"/>
        </w:rPr>
        <w:t xml:space="preserve"> </w:t>
      </w:r>
      <w:r>
        <w:rPr>
          <w:spacing w:val="-1"/>
        </w:rPr>
        <w:t>at</w:t>
      </w:r>
      <w:r w:rsidRPr="0037523A">
        <w:rPr>
          <w:spacing w:val="-1"/>
        </w:rPr>
        <w:t xml:space="preserve"> the </w:t>
      </w:r>
      <w:r>
        <w:rPr>
          <w:spacing w:val="-1"/>
        </w:rPr>
        <w:t>expense</w:t>
      </w:r>
      <w:r w:rsidRPr="0037523A">
        <w:rPr>
          <w:spacing w:val="-1"/>
        </w:rPr>
        <w:t xml:space="preserve"> </w:t>
      </w:r>
      <w:r>
        <w:rPr>
          <w:spacing w:val="-1"/>
        </w:rPr>
        <w:t>of</w:t>
      </w:r>
      <w:r w:rsidRPr="0037523A">
        <w:rPr>
          <w:spacing w:val="-1"/>
        </w:rPr>
        <w:t xml:space="preserve"> professional fishing. Within the wetland and surrounding areas the cultivation of cereals represent the main agriculture activity: rice fields along the river </w:t>
      </w:r>
      <w:proofErr w:type="spellStart"/>
      <w:r w:rsidRPr="0037523A">
        <w:rPr>
          <w:spacing w:val="-1"/>
        </w:rPr>
        <w:t>Cértima</w:t>
      </w:r>
      <w:proofErr w:type="spellEnd"/>
      <w:r w:rsidRPr="0037523A">
        <w:rPr>
          <w:spacing w:val="-1"/>
        </w:rPr>
        <w:t xml:space="preserve"> and maize in the </w:t>
      </w:r>
      <w:proofErr w:type="spellStart"/>
      <w:r w:rsidRPr="0037523A">
        <w:rPr>
          <w:spacing w:val="-1"/>
        </w:rPr>
        <w:t>Águeda</w:t>
      </w:r>
      <w:proofErr w:type="spellEnd"/>
      <w:r w:rsidRPr="0037523A">
        <w:rPr>
          <w:spacing w:val="-1"/>
        </w:rPr>
        <w:t xml:space="preserve"> floodplain. Other aspect quite representative of the social and cultural value of the area to the local population is related to sport. Daily the local canoeing team </w:t>
      </w:r>
      <w:proofErr w:type="gramStart"/>
      <w:r w:rsidRPr="0037523A">
        <w:rPr>
          <w:spacing w:val="-1"/>
        </w:rPr>
        <w:t>trains in the lagoon and from this area has</w:t>
      </w:r>
      <w:proofErr w:type="gramEnd"/>
      <w:r w:rsidRPr="0037523A">
        <w:rPr>
          <w:spacing w:val="-1"/>
        </w:rPr>
        <w:t xml:space="preserve"> already gone out national champions and Olympic athletes.</w:t>
      </w:r>
    </w:p>
    <w:p w:rsidR="001E28F8" w:rsidRDefault="001E28F8" w:rsidP="0037523A">
      <w:pPr>
        <w:pStyle w:val="BodyText"/>
        <w:kinsoku w:val="0"/>
        <w:overflowPunct w:val="0"/>
        <w:spacing w:before="120" w:line="360" w:lineRule="auto"/>
        <w:ind w:left="119" w:right="114"/>
        <w:jc w:val="both"/>
        <w:rPr>
          <w:spacing w:val="-1"/>
        </w:rPr>
      </w:pPr>
      <w:r w:rsidRPr="0037523A">
        <w:rPr>
          <w:spacing w:val="-1"/>
        </w:rPr>
        <w:lastRenderedPageBreak/>
        <w:t xml:space="preserve">Tourism is not well developed at this point, but has good perspective in future, namely the activities related with sustainable tourism namely hiking, bird-watching, among others. The Municipality Authority of </w:t>
      </w:r>
      <w:proofErr w:type="spellStart"/>
      <w:r w:rsidRPr="0037523A">
        <w:rPr>
          <w:spacing w:val="-1"/>
        </w:rPr>
        <w:t>Águeda</w:t>
      </w:r>
      <w:proofErr w:type="spellEnd"/>
      <w:r w:rsidRPr="0037523A">
        <w:rPr>
          <w:spacing w:val="-1"/>
        </w:rPr>
        <w:t xml:space="preserve"> promotes several activities of environmental education/interpretation, as well </w:t>
      </w:r>
      <w:proofErr w:type="gramStart"/>
      <w:r w:rsidRPr="0037523A">
        <w:rPr>
          <w:spacing w:val="-1"/>
        </w:rPr>
        <w:t>as  some</w:t>
      </w:r>
      <w:proofErr w:type="gramEnd"/>
      <w:r w:rsidRPr="0037523A">
        <w:rPr>
          <w:spacing w:val="-1"/>
        </w:rPr>
        <w:t xml:space="preserve"> activities and events to promote the scientific research, and the communication between the scientific communities and local population. With regard to the archaeological component is worth mentioning that some studies indicate that the ancient village of </w:t>
      </w:r>
      <w:proofErr w:type="spellStart"/>
      <w:r w:rsidRPr="0037523A">
        <w:rPr>
          <w:spacing w:val="-1"/>
        </w:rPr>
        <w:t>Gocha</w:t>
      </w:r>
      <w:proofErr w:type="spellEnd"/>
      <w:r w:rsidRPr="0037523A">
        <w:rPr>
          <w:spacing w:val="-1"/>
        </w:rPr>
        <w:t xml:space="preserve"> has occurred in this area.</w:t>
      </w:r>
    </w:p>
    <w:p w:rsidR="0037523A" w:rsidRDefault="0037523A" w:rsidP="0037523A">
      <w:pPr>
        <w:pStyle w:val="BodyText"/>
        <w:kinsoku w:val="0"/>
        <w:overflowPunct w:val="0"/>
        <w:spacing w:before="120" w:line="360" w:lineRule="auto"/>
        <w:ind w:left="119" w:right="114"/>
        <w:jc w:val="both"/>
        <w:rPr>
          <w:b/>
        </w:rPr>
      </w:pPr>
      <w:r w:rsidRPr="0037523A">
        <w:rPr>
          <w:b/>
        </w:rPr>
        <w:t>Recreation and tourism</w:t>
      </w:r>
    </w:p>
    <w:p w:rsidR="0037523A" w:rsidRPr="0037523A" w:rsidRDefault="0037523A" w:rsidP="0037523A">
      <w:pPr>
        <w:pStyle w:val="BodyText"/>
        <w:kinsoku w:val="0"/>
        <w:overflowPunct w:val="0"/>
        <w:spacing w:before="120" w:line="360" w:lineRule="auto"/>
        <w:ind w:left="119" w:right="114"/>
        <w:jc w:val="both"/>
        <w:rPr>
          <w:spacing w:val="-1"/>
        </w:rPr>
      </w:pPr>
      <w:r w:rsidRPr="0037523A">
        <w:rPr>
          <w:spacing w:val="-1"/>
        </w:rPr>
        <w:t xml:space="preserve">The site is used frequently for </w:t>
      </w:r>
      <w:r>
        <w:rPr>
          <w:spacing w:val="-1"/>
        </w:rPr>
        <w:t xml:space="preserve">recreation/tourism </w:t>
      </w:r>
      <w:r w:rsidRPr="0037523A">
        <w:rPr>
          <w:spacing w:val="-1"/>
        </w:rPr>
        <w:t xml:space="preserve">activities, </w:t>
      </w:r>
      <w:r>
        <w:rPr>
          <w:spacing w:val="-1"/>
        </w:rPr>
        <w:t xml:space="preserve">not very intense. Along </w:t>
      </w:r>
      <w:r w:rsidRPr="0037523A">
        <w:rPr>
          <w:spacing w:val="-1"/>
        </w:rPr>
        <w:t xml:space="preserve">some </w:t>
      </w:r>
      <w:r>
        <w:rPr>
          <w:spacing w:val="-1"/>
        </w:rPr>
        <w:t>areas</w:t>
      </w:r>
      <w:r w:rsidRPr="0037523A">
        <w:rPr>
          <w:spacing w:val="-1"/>
        </w:rPr>
        <w:t xml:space="preserve"> of the </w:t>
      </w:r>
      <w:r>
        <w:rPr>
          <w:spacing w:val="-1"/>
        </w:rPr>
        <w:t>site</w:t>
      </w:r>
      <w:r w:rsidRPr="0037523A">
        <w:rPr>
          <w:spacing w:val="-1"/>
        </w:rPr>
        <w:t xml:space="preserve"> in the</w:t>
      </w:r>
      <w:r>
        <w:rPr>
          <w:spacing w:val="-1"/>
        </w:rPr>
        <w:t xml:space="preserve"> </w:t>
      </w:r>
      <w:r w:rsidRPr="0037523A">
        <w:rPr>
          <w:spacing w:val="-1"/>
        </w:rPr>
        <w:t xml:space="preserve">Municipalities of </w:t>
      </w:r>
      <w:proofErr w:type="spellStart"/>
      <w:r w:rsidRPr="0037523A">
        <w:rPr>
          <w:spacing w:val="-1"/>
        </w:rPr>
        <w:t>Águeda</w:t>
      </w:r>
      <w:proofErr w:type="spellEnd"/>
      <w:r w:rsidRPr="0037523A">
        <w:rPr>
          <w:spacing w:val="-1"/>
        </w:rPr>
        <w:t>,</w:t>
      </w:r>
      <w:r>
        <w:rPr>
          <w:spacing w:val="-1"/>
        </w:rPr>
        <w:t xml:space="preserve"> </w:t>
      </w:r>
      <w:r w:rsidRPr="0037523A">
        <w:rPr>
          <w:spacing w:val="-1"/>
        </w:rPr>
        <w:t xml:space="preserve">Oliveira do </w:t>
      </w:r>
      <w:proofErr w:type="spellStart"/>
      <w:r w:rsidRPr="0037523A">
        <w:rPr>
          <w:spacing w:val="-1"/>
        </w:rPr>
        <w:t>Bairro</w:t>
      </w:r>
      <w:proofErr w:type="spellEnd"/>
      <w:r w:rsidRPr="0037523A">
        <w:rPr>
          <w:spacing w:val="-1"/>
        </w:rPr>
        <w:t xml:space="preserve"> and </w:t>
      </w:r>
      <w:proofErr w:type="spellStart"/>
      <w:r w:rsidRPr="0037523A">
        <w:rPr>
          <w:spacing w:val="-1"/>
        </w:rPr>
        <w:t>Aveiro</w:t>
      </w:r>
      <w:proofErr w:type="spellEnd"/>
      <w:r w:rsidRPr="0037523A">
        <w:rPr>
          <w:spacing w:val="-1"/>
        </w:rPr>
        <w:t xml:space="preserve">, there are different </w:t>
      </w:r>
      <w:r>
        <w:rPr>
          <w:spacing w:val="-1"/>
        </w:rPr>
        <w:t>structures</w:t>
      </w:r>
      <w:r w:rsidRPr="0037523A">
        <w:rPr>
          <w:spacing w:val="-1"/>
        </w:rPr>
        <w:t xml:space="preserve"> that support the </w:t>
      </w:r>
      <w:r>
        <w:rPr>
          <w:spacing w:val="-1"/>
        </w:rPr>
        <w:t>visitation</w:t>
      </w:r>
      <w:r w:rsidRPr="0037523A">
        <w:rPr>
          <w:spacing w:val="-1"/>
        </w:rPr>
        <w:t xml:space="preserve"> </w:t>
      </w:r>
      <w:r>
        <w:rPr>
          <w:spacing w:val="-1"/>
        </w:rPr>
        <w:t>and</w:t>
      </w:r>
      <w:r w:rsidRPr="0037523A">
        <w:rPr>
          <w:spacing w:val="-1"/>
        </w:rPr>
        <w:t xml:space="preserve"> </w:t>
      </w:r>
      <w:r>
        <w:rPr>
          <w:spacing w:val="-1"/>
        </w:rPr>
        <w:t>the</w:t>
      </w:r>
      <w:r w:rsidRPr="0037523A">
        <w:rPr>
          <w:spacing w:val="-1"/>
        </w:rPr>
        <w:t xml:space="preserve"> </w:t>
      </w:r>
      <w:r>
        <w:rPr>
          <w:spacing w:val="-1"/>
        </w:rPr>
        <w:t>tourist</w:t>
      </w:r>
      <w:r w:rsidRPr="0037523A">
        <w:rPr>
          <w:spacing w:val="-1"/>
        </w:rPr>
        <w:t xml:space="preserve"> activities </w:t>
      </w:r>
      <w:r>
        <w:rPr>
          <w:spacing w:val="-1"/>
        </w:rPr>
        <w:t>that</w:t>
      </w:r>
      <w:r w:rsidRPr="0037523A">
        <w:rPr>
          <w:spacing w:val="-1"/>
        </w:rPr>
        <w:t xml:space="preserve"> </w:t>
      </w:r>
      <w:r>
        <w:rPr>
          <w:spacing w:val="-1"/>
        </w:rPr>
        <w:t>take</w:t>
      </w:r>
      <w:r w:rsidRPr="0037523A">
        <w:rPr>
          <w:spacing w:val="-1"/>
        </w:rPr>
        <w:t xml:space="preserve"> </w:t>
      </w:r>
      <w:r>
        <w:rPr>
          <w:spacing w:val="-1"/>
        </w:rPr>
        <w:t>place</w:t>
      </w:r>
      <w:r w:rsidRPr="0037523A">
        <w:rPr>
          <w:spacing w:val="-1"/>
        </w:rPr>
        <w:t xml:space="preserve"> such </w:t>
      </w:r>
      <w:r>
        <w:rPr>
          <w:spacing w:val="-1"/>
        </w:rPr>
        <w:t>as</w:t>
      </w:r>
      <w:r w:rsidRPr="0037523A">
        <w:rPr>
          <w:spacing w:val="-1"/>
        </w:rPr>
        <w:t xml:space="preserve"> </w:t>
      </w:r>
      <w:r>
        <w:rPr>
          <w:spacing w:val="-1"/>
        </w:rPr>
        <w:t>leisure</w:t>
      </w:r>
      <w:r w:rsidRPr="0037523A">
        <w:rPr>
          <w:spacing w:val="-1"/>
        </w:rPr>
        <w:t xml:space="preserve"> </w:t>
      </w:r>
      <w:r>
        <w:rPr>
          <w:spacing w:val="-1"/>
        </w:rPr>
        <w:t>parks,</w:t>
      </w:r>
      <w:r w:rsidRPr="0037523A">
        <w:rPr>
          <w:spacing w:val="-1"/>
        </w:rPr>
        <w:t xml:space="preserve"> </w:t>
      </w:r>
      <w:r>
        <w:rPr>
          <w:spacing w:val="-1"/>
        </w:rPr>
        <w:t>avifauna</w:t>
      </w:r>
      <w:r w:rsidRPr="0037523A">
        <w:rPr>
          <w:spacing w:val="-1"/>
        </w:rPr>
        <w:t xml:space="preserve"> </w:t>
      </w:r>
      <w:r>
        <w:rPr>
          <w:spacing w:val="-1"/>
        </w:rPr>
        <w:t>observatories,</w:t>
      </w:r>
      <w:r w:rsidRPr="0037523A">
        <w:rPr>
          <w:spacing w:val="-1"/>
        </w:rPr>
        <w:t xml:space="preserve"> </w:t>
      </w:r>
      <w:r>
        <w:rPr>
          <w:spacing w:val="-1"/>
        </w:rPr>
        <w:t>pedestrian</w:t>
      </w:r>
      <w:r w:rsidRPr="0037523A">
        <w:rPr>
          <w:spacing w:val="-1"/>
        </w:rPr>
        <w:t xml:space="preserve"> and cycling </w:t>
      </w:r>
      <w:r>
        <w:rPr>
          <w:spacing w:val="-1"/>
        </w:rPr>
        <w:t>trails,</w:t>
      </w:r>
      <w:r w:rsidRPr="0037523A">
        <w:rPr>
          <w:spacing w:val="-1"/>
        </w:rPr>
        <w:t xml:space="preserve"> </w:t>
      </w:r>
      <w:r>
        <w:rPr>
          <w:spacing w:val="-1"/>
        </w:rPr>
        <w:t>children's</w:t>
      </w:r>
      <w:r w:rsidRPr="0037523A">
        <w:rPr>
          <w:spacing w:val="-1"/>
        </w:rPr>
        <w:t xml:space="preserve"> </w:t>
      </w:r>
      <w:r>
        <w:rPr>
          <w:spacing w:val="-1"/>
        </w:rPr>
        <w:t>playgrounds,</w:t>
      </w:r>
      <w:r w:rsidRPr="0037523A">
        <w:rPr>
          <w:spacing w:val="-1"/>
        </w:rPr>
        <w:t xml:space="preserve"> </w:t>
      </w:r>
      <w:r>
        <w:rPr>
          <w:spacing w:val="-1"/>
        </w:rPr>
        <w:t>landscape</w:t>
      </w:r>
      <w:r w:rsidRPr="0037523A">
        <w:rPr>
          <w:spacing w:val="-1"/>
        </w:rPr>
        <w:t xml:space="preserve"> </w:t>
      </w:r>
      <w:r>
        <w:rPr>
          <w:spacing w:val="-1"/>
        </w:rPr>
        <w:t>observatories,</w:t>
      </w:r>
      <w:r w:rsidRPr="0037523A">
        <w:rPr>
          <w:spacing w:val="-1"/>
        </w:rPr>
        <w:t xml:space="preserve"> </w:t>
      </w:r>
      <w:r>
        <w:rPr>
          <w:spacing w:val="-1"/>
        </w:rPr>
        <w:t>places</w:t>
      </w:r>
      <w:r w:rsidRPr="0037523A">
        <w:rPr>
          <w:spacing w:val="-1"/>
        </w:rPr>
        <w:t xml:space="preserve"> to </w:t>
      </w:r>
      <w:r>
        <w:rPr>
          <w:spacing w:val="-1"/>
        </w:rPr>
        <w:t>rest,</w:t>
      </w:r>
      <w:r w:rsidRPr="0037523A">
        <w:rPr>
          <w:spacing w:val="-1"/>
        </w:rPr>
        <w:t xml:space="preserve"> </w:t>
      </w:r>
      <w:r>
        <w:rPr>
          <w:spacing w:val="-1"/>
        </w:rPr>
        <w:t>support</w:t>
      </w:r>
      <w:r w:rsidRPr="0037523A">
        <w:rPr>
          <w:spacing w:val="-1"/>
        </w:rPr>
        <w:t xml:space="preserve"> facilities for the </w:t>
      </w:r>
      <w:r>
        <w:rPr>
          <w:spacing w:val="-1"/>
        </w:rPr>
        <w:t>practice</w:t>
      </w:r>
      <w:r w:rsidRPr="0037523A">
        <w:rPr>
          <w:spacing w:val="-1"/>
        </w:rPr>
        <w:t xml:space="preserve"> </w:t>
      </w:r>
      <w:r>
        <w:rPr>
          <w:spacing w:val="-1"/>
        </w:rPr>
        <w:t>of</w:t>
      </w:r>
      <w:r w:rsidRPr="0037523A">
        <w:rPr>
          <w:spacing w:val="-1"/>
        </w:rPr>
        <w:t xml:space="preserve"> sports. The </w:t>
      </w:r>
      <w:r>
        <w:rPr>
          <w:spacing w:val="-1"/>
        </w:rPr>
        <w:t>interest</w:t>
      </w:r>
      <w:r w:rsidRPr="0037523A">
        <w:rPr>
          <w:spacing w:val="-1"/>
        </w:rPr>
        <w:t xml:space="preserve"> for the </w:t>
      </w:r>
      <w:r>
        <w:rPr>
          <w:spacing w:val="-1"/>
        </w:rPr>
        <w:t>area</w:t>
      </w:r>
      <w:r w:rsidRPr="0037523A">
        <w:rPr>
          <w:spacing w:val="-1"/>
        </w:rPr>
        <w:t xml:space="preserve"> </w:t>
      </w:r>
      <w:r>
        <w:rPr>
          <w:spacing w:val="-1"/>
        </w:rPr>
        <w:t>has</w:t>
      </w:r>
      <w:r w:rsidRPr="0037523A">
        <w:rPr>
          <w:spacing w:val="-1"/>
        </w:rPr>
        <w:t xml:space="preserve"> </w:t>
      </w:r>
      <w:r>
        <w:rPr>
          <w:spacing w:val="-1"/>
        </w:rPr>
        <w:t>been</w:t>
      </w:r>
      <w:r w:rsidRPr="0037523A">
        <w:rPr>
          <w:spacing w:val="-1"/>
        </w:rPr>
        <w:t xml:space="preserve"> </w:t>
      </w:r>
      <w:r>
        <w:rPr>
          <w:spacing w:val="-1"/>
        </w:rPr>
        <w:t>rising</w:t>
      </w:r>
      <w:r w:rsidRPr="0037523A">
        <w:rPr>
          <w:spacing w:val="-1"/>
        </w:rPr>
        <w:t xml:space="preserve"> </w:t>
      </w:r>
      <w:r>
        <w:rPr>
          <w:spacing w:val="-1"/>
        </w:rPr>
        <w:t>over</w:t>
      </w:r>
      <w:r w:rsidRPr="0037523A">
        <w:rPr>
          <w:spacing w:val="-1"/>
        </w:rPr>
        <w:t xml:space="preserve"> the </w:t>
      </w:r>
      <w:r>
        <w:rPr>
          <w:spacing w:val="-1"/>
        </w:rPr>
        <w:t>past</w:t>
      </w:r>
      <w:r w:rsidRPr="0037523A">
        <w:rPr>
          <w:spacing w:val="-1"/>
        </w:rPr>
        <w:t xml:space="preserve"> years.</w:t>
      </w:r>
    </w:p>
    <w:p w:rsidR="0037523A" w:rsidRPr="0037523A" w:rsidRDefault="0037523A" w:rsidP="0037523A">
      <w:pPr>
        <w:pStyle w:val="BodyText"/>
        <w:kinsoku w:val="0"/>
        <w:overflowPunct w:val="0"/>
        <w:spacing w:before="120" w:line="360" w:lineRule="auto"/>
        <w:ind w:left="119" w:right="114"/>
        <w:jc w:val="both"/>
        <w:rPr>
          <w:spacing w:val="-1"/>
        </w:rPr>
      </w:pPr>
      <w:r>
        <w:rPr>
          <w:spacing w:val="-1"/>
        </w:rPr>
        <w:t>The</w:t>
      </w:r>
      <w:r w:rsidRPr="0037523A">
        <w:rPr>
          <w:spacing w:val="-1"/>
        </w:rPr>
        <w:t xml:space="preserve"> </w:t>
      </w:r>
      <w:r>
        <w:rPr>
          <w:spacing w:val="-1"/>
        </w:rPr>
        <w:t>marked</w:t>
      </w:r>
      <w:r w:rsidRPr="0037523A">
        <w:rPr>
          <w:spacing w:val="-1"/>
        </w:rPr>
        <w:t xml:space="preserve"> hiking </w:t>
      </w:r>
      <w:r>
        <w:rPr>
          <w:spacing w:val="-1"/>
        </w:rPr>
        <w:t>trails</w:t>
      </w:r>
      <w:r w:rsidRPr="0037523A">
        <w:rPr>
          <w:spacing w:val="-1"/>
        </w:rPr>
        <w:t xml:space="preserve"> </w:t>
      </w:r>
      <w:r>
        <w:rPr>
          <w:spacing w:val="-1"/>
        </w:rPr>
        <w:t>and</w:t>
      </w:r>
      <w:r w:rsidRPr="0037523A">
        <w:rPr>
          <w:spacing w:val="-1"/>
        </w:rPr>
        <w:t xml:space="preserve"> </w:t>
      </w:r>
      <w:r>
        <w:rPr>
          <w:spacing w:val="-1"/>
        </w:rPr>
        <w:t>bike</w:t>
      </w:r>
      <w:r w:rsidRPr="0037523A">
        <w:rPr>
          <w:spacing w:val="-1"/>
        </w:rPr>
        <w:t xml:space="preserve"> </w:t>
      </w:r>
      <w:r>
        <w:rPr>
          <w:spacing w:val="-1"/>
        </w:rPr>
        <w:t>implemented</w:t>
      </w:r>
      <w:r w:rsidRPr="0037523A">
        <w:rPr>
          <w:spacing w:val="-1"/>
        </w:rPr>
        <w:t xml:space="preserve"> are </w:t>
      </w:r>
      <w:r>
        <w:rPr>
          <w:spacing w:val="-1"/>
        </w:rPr>
        <w:t>searched</w:t>
      </w:r>
      <w:r w:rsidRPr="0037523A">
        <w:rPr>
          <w:spacing w:val="-1"/>
        </w:rPr>
        <w:t xml:space="preserve"> </w:t>
      </w:r>
      <w:r>
        <w:rPr>
          <w:spacing w:val="-1"/>
        </w:rPr>
        <w:t>for</w:t>
      </w:r>
      <w:r w:rsidRPr="0037523A">
        <w:rPr>
          <w:spacing w:val="-1"/>
        </w:rPr>
        <w:t xml:space="preserve"> </w:t>
      </w:r>
      <w:r>
        <w:rPr>
          <w:spacing w:val="-1"/>
        </w:rPr>
        <w:t>an</w:t>
      </w:r>
      <w:r w:rsidRPr="0037523A">
        <w:rPr>
          <w:spacing w:val="-1"/>
        </w:rPr>
        <w:t xml:space="preserve"> </w:t>
      </w:r>
      <w:r>
        <w:rPr>
          <w:spacing w:val="-1"/>
        </w:rPr>
        <w:t>increasing</w:t>
      </w:r>
      <w:r w:rsidRPr="0037523A">
        <w:rPr>
          <w:spacing w:val="-1"/>
        </w:rPr>
        <w:t xml:space="preserve"> </w:t>
      </w:r>
      <w:r>
        <w:rPr>
          <w:spacing w:val="-1"/>
        </w:rPr>
        <w:t>number</w:t>
      </w:r>
      <w:r w:rsidRPr="0037523A">
        <w:rPr>
          <w:spacing w:val="-1"/>
        </w:rPr>
        <w:t xml:space="preserve"> </w:t>
      </w:r>
      <w:r>
        <w:rPr>
          <w:spacing w:val="-1"/>
        </w:rPr>
        <w:t>of</w:t>
      </w:r>
      <w:r w:rsidRPr="0037523A">
        <w:rPr>
          <w:spacing w:val="-1"/>
        </w:rPr>
        <w:t xml:space="preserve"> </w:t>
      </w:r>
      <w:r>
        <w:rPr>
          <w:spacing w:val="-1"/>
        </w:rPr>
        <w:t>visitors</w:t>
      </w:r>
      <w:r w:rsidRPr="0037523A">
        <w:rPr>
          <w:spacing w:val="-1"/>
        </w:rPr>
        <w:t xml:space="preserve"> (in two month’s more</w:t>
      </w:r>
      <w:r>
        <w:rPr>
          <w:spacing w:val="-1"/>
        </w:rPr>
        <w:t xml:space="preserve"> </w:t>
      </w:r>
      <w:r w:rsidRPr="0037523A">
        <w:rPr>
          <w:spacing w:val="-1"/>
        </w:rPr>
        <w:t>than</w:t>
      </w:r>
      <w:r>
        <w:rPr>
          <w:spacing w:val="-1"/>
        </w:rPr>
        <w:t xml:space="preserve"> </w:t>
      </w:r>
      <w:r w:rsidRPr="0037523A">
        <w:rPr>
          <w:spacing w:val="-1"/>
        </w:rPr>
        <w:t>2000</w:t>
      </w:r>
      <w:r>
        <w:rPr>
          <w:spacing w:val="-1"/>
        </w:rPr>
        <w:t xml:space="preserve"> people register.</w:t>
      </w:r>
      <w:r w:rsidRPr="0037523A">
        <w:rPr>
          <w:spacing w:val="-1"/>
        </w:rPr>
        <w:t xml:space="preserve"> Is</w:t>
      </w:r>
      <w:r>
        <w:rPr>
          <w:spacing w:val="-1"/>
        </w:rPr>
        <w:t xml:space="preserve"> </w:t>
      </w:r>
      <w:r w:rsidRPr="0037523A">
        <w:rPr>
          <w:spacing w:val="-1"/>
        </w:rPr>
        <w:t>estimated that</w:t>
      </w:r>
      <w:r>
        <w:rPr>
          <w:spacing w:val="-1"/>
        </w:rPr>
        <w:t xml:space="preserve"> </w:t>
      </w:r>
      <w:r w:rsidRPr="0037523A">
        <w:rPr>
          <w:spacing w:val="-1"/>
        </w:rPr>
        <w:t>many</w:t>
      </w:r>
      <w:r>
        <w:rPr>
          <w:spacing w:val="-1"/>
        </w:rPr>
        <w:t xml:space="preserve"> </w:t>
      </w:r>
      <w:r w:rsidRPr="0037523A">
        <w:rPr>
          <w:spacing w:val="-1"/>
        </w:rPr>
        <w:t>more</w:t>
      </w:r>
      <w:r>
        <w:rPr>
          <w:spacing w:val="-1"/>
        </w:rPr>
        <w:t xml:space="preserve"> as</w:t>
      </w:r>
      <w:r w:rsidRPr="0037523A">
        <w:rPr>
          <w:spacing w:val="-1"/>
        </w:rPr>
        <w:t xml:space="preserve"> visited</w:t>
      </w:r>
      <w:r>
        <w:rPr>
          <w:spacing w:val="-1"/>
        </w:rPr>
        <w:t xml:space="preserve"> </w:t>
      </w:r>
      <w:r w:rsidRPr="0037523A">
        <w:rPr>
          <w:spacing w:val="-1"/>
        </w:rPr>
        <w:t>the</w:t>
      </w:r>
      <w:r>
        <w:rPr>
          <w:spacing w:val="-1"/>
        </w:rPr>
        <w:t xml:space="preserve"> area).</w:t>
      </w:r>
      <w:r w:rsidRPr="0037523A">
        <w:rPr>
          <w:spacing w:val="-1"/>
        </w:rPr>
        <w:t xml:space="preserve"> There </w:t>
      </w:r>
      <w:r>
        <w:rPr>
          <w:spacing w:val="-1"/>
        </w:rPr>
        <w:t>are</w:t>
      </w:r>
      <w:r w:rsidRPr="0037523A">
        <w:rPr>
          <w:spacing w:val="-1"/>
        </w:rPr>
        <w:t xml:space="preserve"> more visitors in the summer; </w:t>
      </w:r>
      <w:r>
        <w:rPr>
          <w:spacing w:val="-1"/>
        </w:rPr>
        <w:t>however</w:t>
      </w:r>
      <w:r w:rsidRPr="0037523A">
        <w:rPr>
          <w:spacing w:val="-1"/>
        </w:rPr>
        <w:t xml:space="preserve"> it’s well used </w:t>
      </w:r>
      <w:r>
        <w:rPr>
          <w:spacing w:val="-1"/>
        </w:rPr>
        <w:t>throughout</w:t>
      </w:r>
      <w:r w:rsidRPr="0037523A">
        <w:rPr>
          <w:spacing w:val="-1"/>
        </w:rPr>
        <w:t xml:space="preserve"> the year </w:t>
      </w:r>
      <w:r>
        <w:rPr>
          <w:spacing w:val="-1"/>
        </w:rPr>
        <w:t>by</w:t>
      </w:r>
      <w:r w:rsidRPr="0037523A">
        <w:rPr>
          <w:spacing w:val="-1"/>
        </w:rPr>
        <w:t xml:space="preserve"> walkers </w:t>
      </w:r>
      <w:r>
        <w:rPr>
          <w:spacing w:val="-1"/>
        </w:rPr>
        <w:t>and</w:t>
      </w:r>
      <w:r w:rsidRPr="0037523A">
        <w:rPr>
          <w:spacing w:val="-1"/>
        </w:rPr>
        <w:t xml:space="preserve"> </w:t>
      </w:r>
      <w:r>
        <w:rPr>
          <w:spacing w:val="-1"/>
        </w:rPr>
        <w:t>bird</w:t>
      </w:r>
      <w:r w:rsidRPr="0037523A">
        <w:rPr>
          <w:spacing w:val="-1"/>
        </w:rPr>
        <w:t xml:space="preserve"> watchers.</w:t>
      </w:r>
    </w:p>
    <w:p w:rsidR="0037523A" w:rsidRPr="0037523A" w:rsidRDefault="0037523A" w:rsidP="0037523A">
      <w:pPr>
        <w:pStyle w:val="BodyText"/>
        <w:kinsoku w:val="0"/>
        <w:overflowPunct w:val="0"/>
        <w:spacing w:before="120" w:line="360" w:lineRule="auto"/>
        <w:ind w:left="119" w:right="114"/>
        <w:jc w:val="both"/>
        <w:rPr>
          <w:spacing w:val="-1"/>
        </w:rPr>
      </w:pPr>
      <w:r>
        <w:rPr>
          <w:spacing w:val="-1"/>
        </w:rPr>
        <w:t>These</w:t>
      </w:r>
      <w:r w:rsidRPr="0037523A">
        <w:rPr>
          <w:spacing w:val="-1"/>
        </w:rPr>
        <w:t xml:space="preserve"> </w:t>
      </w:r>
      <w:r>
        <w:rPr>
          <w:spacing w:val="-1"/>
        </w:rPr>
        <w:t>activities</w:t>
      </w:r>
      <w:r w:rsidRPr="0037523A">
        <w:rPr>
          <w:spacing w:val="-1"/>
        </w:rPr>
        <w:t xml:space="preserve"> </w:t>
      </w:r>
      <w:r>
        <w:rPr>
          <w:spacing w:val="-1"/>
        </w:rPr>
        <w:t>are</w:t>
      </w:r>
      <w:r w:rsidRPr="0037523A">
        <w:rPr>
          <w:spacing w:val="-1"/>
        </w:rPr>
        <w:t xml:space="preserve"> mostly well </w:t>
      </w:r>
      <w:r>
        <w:rPr>
          <w:spacing w:val="-1"/>
        </w:rPr>
        <w:t>regulated</w:t>
      </w:r>
      <w:r w:rsidRPr="0037523A">
        <w:rPr>
          <w:spacing w:val="-1"/>
        </w:rPr>
        <w:t xml:space="preserve"> </w:t>
      </w:r>
      <w:r>
        <w:rPr>
          <w:spacing w:val="-1"/>
        </w:rPr>
        <w:t>and</w:t>
      </w:r>
      <w:r w:rsidRPr="0037523A">
        <w:rPr>
          <w:spacing w:val="-1"/>
        </w:rPr>
        <w:t xml:space="preserve"> </w:t>
      </w:r>
      <w:r>
        <w:rPr>
          <w:spacing w:val="-1"/>
        </w:rPr>
        <w:t>signed</w:t>
      </w:r>
      <w:r w:rsidRPr="0037523A">
        <w:rPr>
          <w:spacing w:val="-1"/>
        </w:rPr>
        <w:t xml:space="preserve"> </w:t>
      </w:r>
      <w:r>
        <w:rPr>
          <w:spacing w:val="-1"/>
        </w:rPr>
        <w:t>and</w:t>
      </w:r>
      <w:r w:rsidRPr="0037523A">
        <w:rPr>
          <w:spacing w:val="-1"/>
        </w:rPr>
        <w:t xml:space="preserve"> </w:t>
      </w:r>
      <w:r>
        <w:rPr>
          <w:spacing w:val="-1"/>
        </w:rPr>
        <w:t>at</w:t>
      </w:r>
      <w:r w:rsidRPr="0037523A">
        <w:rPr>
          <w:spacing w:val="-1"/>
        </w:rPr>
        <w:t xml:space="preserve"> </w:t>
      </w:r>
      <w:r>
        <w:rPr>
          <w:spacing w:val="-1"/>
        </w:rPr>
        <w:t>current</w:t>
      </w:r>
      <w:r w:rsidRPr="0037523A">
        <w:rPr>
          <w:spacing w:val="-1"/>
        </w:rPr>
        <w:t xml:space="preserve"> levels are </w:t>
      </w:r>
      <w:r>
        <w:rPr>
          <w:spacing w:val="-1"/>
        </w:rPr>
        <w:t>not</w:t>
      </w:r>
      <w:r w:rsidRPr="0037523A">
        <w:rPr>
          <w:spacing w:val="-1"/>
        </w:rPr>
        <w:t xml:space="preserve"> considered to threaten the site </w:t>
      </w:r>
      <w:r>
        <w:rPr>
          <w:spacing w:val="-1"/>
        </w:rPr>
        <w:t>natural</w:t>
      </w:r>
      <w:r w:rsidRPr="0037523A">
        <w:rPr>
          <w:spacing w:val="-1"/>
        </w:rPr>
        <w:t xml:space="preserve"> values.</w:t>
      </w:r>
    </w:p>
    <w:p w:rsidR="0037523A" w:rsidRPr="0037523A" w:rsidRDefault="0037523A" w:rsidP="0037523A">
      <w:pPr>
        <w:pStyle w:val="BodyText"/>
        <w:kinsoku w:val="0"/>
        <w:overflowPunct w:val="0"/>
        <w:spacing w:before="120" w:line="360" w:lineRule="auto"/>
        <w:ind w:left="119" w:right="114"/>
        <w:jc w:val="both"/>
        <w:rPr>
          <w:b/>
        </w:rPr>
      </w:pPr>
    </w:p>
    <w:p w:rsidR="001E28F8" w:rsidRPr="0037523A" w:rsidRDefault="001E28F8" w:rsidP="0037523A">
      <w:pPr>
        <w:pStyle w:val="BodyText"/>
        <w:kinsoku w:val="0"/>
        <w:overflowPunct w:val="0"/>
        <w:spacing w:before="120" w:line="360" w:lineRule="auto"/>
        <w:ind w:left="119" w:right="114"/>
        <w:jc w:val="both"/>
        <w:rPr>
          <w:spacing w:val="-1"/>
        </w:rPr>
      </w:pPr>
    </w:p>
    <w:sectPr w:rsidR="001E28F8" w:rsidRPr="0037523A" w:rsidSect="000352A5">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25" w:rsidRDefault="009E1525" w:rsidP="00D91BA7">
      <w:r>
        <w:separator/>
      </w:r>
    </w:p>
  </w:endnote>
  <w:endnote w:type="continuationSeparator" w:id="0">
    <w:p w:rsidR="009E1525" w:rsidRDefault="009E1525" w:rsidP="00D9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25" w:rsidRDefault="009E1525" w:rsidP="00D91BA7">
      <w:r>
        <w:separator/>
      </w:r>
    </w:p>
  </w:footnote>
  <w:footnote w:type="continuationSeparator" w:id="0">
    <w:p w:rsidR="009E1525" w:rsidRDefault="009E1525" w:rsidP="00D9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F8" w:rsidRPr="000352A5" w:rsidRDefault="001E28F8" w:rsidP="004F3BC2">
    <w:pPr>
      <w:pStyle w:val="Header"/>
      <w:rPr>
        <w:rFonts w:ascii="Times New Roman" w:hAnsi="Times New Roman" w:cs="Times New Roman"/>
        <w:b/>
        <w:lang w:val="es-ES"/>
      </w:rPr>
    </w:pPr>
    <w:r w:rsidRPr="000352A5">
      <w:rPr>
        <w:rFonts w:ascii="Times New Roman" w:hAnsi="Times New Roman" w:cs="Times New Roman"/>
        <w:b/>
        <w:lang w:val="es-ES"/>
      </w:rPr>
      <w:t xml:space="preserve">Ramsar </w:t>
    </w:r>
    <w:proofErr w:type="spellStart"/>
    <w:r w:rsidRPr="000352A5">
      <w:rPr>
        <w:rFonts w:ascii="Times New Roman" w:hAnsi="Times New Roman" w:cs="Times New Roman"/>
        <w:b/>
        <w:lang w:val="es-ES"/>
      </w:rPr>
      <w:t>Site</w:t>
    </w:r>
    <w:proofErr w:type="spellEnd"/>
    <w:r w:rsidRPr="000352A5">
      <w:rPr>
        <w:rFonts w:ascii="Times New Roman" w:hAnsi="Times New Roman" w:cs="Times New Roman"/>
        <w:b/>
        <w:lang w:val="es-ES"/>
      </w:rPr>
      <w:t xml:space="preserve">: 2089 – </w:t>
    </w:r>
    <w:proofErr w:type="spellStart"/>
    <w:r w:rsidRPr="000352A5">
      <w:rPr>
        <w:rFonts w:ascii="Times New Roman" w:hAnsi="Times New Roman" w:cs="Times New Roman"/>
        <w:b/>
        <w:lang w:val="es-ES"/>
      </w:rPr>
      <w:t>Pateira</w:t>
    </w:r>
    <w:proofErr w:type="spellEnd"/>
    <w:r w:rsidRPr="000352A5">
      <w:rPr>
        <w:rFonts w:ascii="Times New Roman" w:hAnsi="Times New Roman" w:cs="Times New Roman"/>
        <w:b/>
        <w:lang w:val="es-ES"/>
      </w:rPr>
      <w:t xml:space="preserve"> de </w:t>
    </w:r>
    <w:proofErr w:type="spellStart"/>
    <w:r w:rsidRPr="000352A5">
      <w:rPr>
        <w:rFonts w:ascii="Times New Roman" w:hAnsi="Times New Roman" w:cs="Times New Roman"/>
        <w:b/>
        <w:lang w:val="es-ES"/>
      </w:rPr>
      <w:t>Fermentelos</w:t>
    </w:r>
    <w:proofErr w:type="spellEnd"/>
    <w:r w:rsidRPr="000352A5">
      <w:rPr>
        <w:rFonts w:ascii="Times New Roman" w:hAnsi="Times New Roman" w:cs="Times New Roman"/>
        <w:b/>
        <w:lang w:val="es-ES"/>
      </w:rPr>
      <w:t xml:space="preserve"> Lake and Águeda and </w:t>
    </w:r>
    <w:proofErr w:type="spellStart"/>
    <w:r w:rsidRPr="000352A5">
      <w:rPr>
        <w:rFonts w:ascii="Times New Roman" w:hAnsi="Times New Roman" w:cs="Times New Roman"/>
        <w:b/>
        <w:lang w:val="es-ES"/>
      </w:rPr>
      <w:t>Cértima</w:t>
    </w:r>
    <w:proofErr w:type="spellEnd"/>
    <w:r w:rsidRPr="000352A5">
      <w:rPr>
        <w:rFonts w:ascii="Times New Roman" w:hAnsi="Times New Roman" w:cs="Times New Roman"/>
        <w:b/>
        <w:lang w:val="es-ES"/>
      </w:rPr>
      <w:t xml:space="preserve"> </w:t>
    </w:r>
    <w:proofErr w:type="spellStart"/>
    <w:r w:rsidRPr="000352A5">
      <w:rPr>
        <w:rFonts w:ascii="Times New Roman" w:hAnsi="Times New Roman" w:cs="Times New Roman"/>
        <w:b/>
        <w:lang w:val="es-ES"/>
      </w:rPr>
      <w:t>Valleys</w:t>
    </w:r>
    <w:proofErr w:type="spellEnd"/>
  </w:p>
  <w:p w:rsidR="001E28F8" w:rsidRPr="00515798" w:rsidRDefault="001E28F8" w:rsidP="00A54A2A">
    <w:pPr>
      <w:pStyle w:val="Header"/>
      <w:rPr>
        <w:rFonts w:ascii="Times New Roman" w:hAnsi="Times New Roman" w:cs="Times New Roman"/>
        <w:b/>
      </w:rPr>
    </w:pPr>
    <w:r w:rsidRPr="000C0A9F">
      <w:rPr>
        <w:rFonts w:ascii="Times New Roman" w:hAnsi="Times New Roman" w:cs="Times New Roman"/>
        <w:b/>
      </w:rPr>
      <w:t>Ramsar Information Sheet</w:t>
    </w:r>
    <w:r>
      <w:rPr>
        <w:rFonts w:ascii="Times New Roman" w:hAnsi="Times New Roman" w:cs="Times New Roman"/>
        <w:b/>
      </w:rPr>
      <w:t xml:space="preserve">                                                                              </w:t>
    </w:r>
    <w:proofErr w:type="gramStart"/>
    <w:r>
      <w:rPr>
        <w:rFonts w:ascii="Times New Roman" w:hAnsi="Times New Roman" w:cs="Times New Roman"/>
        <w:b/>
      </w:rPr>
      <w:t>July  2012</w:t>
    </w:r>
    <w:proofErr w:type="gramEnd"/>
  </w:p>
  <w:p w:rsidR="001E28F8" w:rsidRPr="00A54A2A" w:rsidRDefault="001E28F8" w:rsidP="00281AA7">
    <w:pPr>
      <w:pStyle w:val="Header"/>
      <w:tabs>
        <w:tab w:val="left" w:pos="74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287" w:hanging="568"/>
      </w:pPr>
      <w:rPr>
        <w:rFonts w:ascii="Garamond" w:hAnsi="Garamond" w:cs="Garamond"/>
        <w:b w:val="0"/>
        <w:bCs w:val="0"/>
        <w:w w:val="99"/>
        <w:sz w:val="22"/>
        <w:szCs w:val="22"/>
      </w:rPr>
    </w:lvl>
    <w:lvl w:ilvl="1">
      <w:numFmt w:val="bullet"/>
      <w:lvlText w:val="•"/>
      <w:lvlJc w:val="left"/>
      <w:pPr>
        <w:ind w:left="2277" w:hanging="568"/>
      </w:pPr>
    </w:lvl>
    <w:lvl w:ilvl="2">
      <w:numFmt w:val="bullet"/>
      <w:lvlText w:val="•"/>
      <w:lvlJc w:val="left"/>
      <w:pPr>
        <w:ind w:left="3266" w:hanging="568"/>
      </w:pPr>
    </w:lvl>
    <w:lvl w:ilvl="3">
      <w:numFmt w:val="bullet"/>
      <w:lvlText w:val="•"/>
      <w:lvlJc w:val="left"/>
      <w:pPr>
        <w:ind w:left="4256" w:hanging="568"/>
      </w:pPr>
    </w:lvl>
    <w:lvl w:ilvl="4">
      <w:numFmt w:val="bullet"/>
      <w:lvlText w:val="•"/>
      <w:lvlJc w:val="left"/>
      <w:pPr>
        <w:ind w:left="5246" w:hanging="568"/>
      </w:pPr>
    </w:lvl>
    <w:lvl w:ilvl="5">
      <w:numFmt w:val="bullet"/>
      <w:lvlText w:val="•"/>
      <w:lvlJc w:val="left"/>
      <w:pPr>
        <w:ind w:left="6235" w:hanging="568"/>
      </w:pPr>
    </w:lvl>
    <w:lvl w:ilvl="6">
      <w:numFmt w:val="bullet"/>
      <w:lvlText w:val="•"/>
      <w:lvlJc w:val="left"/>
      <w:pPr>
        <w:ind w:left="7225" w:hanging="568"/>
      </w:pPr>
    </w:lvl>
    <w:lvl w:ilvl="7">
      <w:numFmt w:val="bullet"/>
      <w:lvlText w:val="•"/>
      <w:lvlJc w:val="left"/>
      <w:pPr>
        <w:ind w:left="8215" w:hanging="568"/>
      </w:pPr>
    </w:lvl>
    <w:lvl w:ilvl="8">
      <w:numFmt w:val="bullet"/>
      <w:lvlText w:val="•"/>
      <w:lvlJc w:val="left"/>
      <w:pPr>
        <w:ind w:left="9205" w:hanging="568"/>
      </w:pPr>
    </w:lvl>
  </w:abstractNum>
  <w:abstractNum w:abstractNumId="1">
    <w:nsid w:val="00000403"/>
    <w:multiLevelType w:val="multilevel"/>
    <w:tmpl w:val="00000886"/>
    <w:lvl w:ilvl="0">
      <w:start w:val="1"/>
      <w:numFmt w:val="decimal"/>
      <w:lvlText w:val="%1."/>
      <w:lvlJc w:val="left"/>
      <w:pPr>
        <w:ind w:left="720" w:hanging="200"/>
      </w:pPr>
      <w:rPr>
        <w:rFonts w:ascii="Garamond" w:hAnsi="Garamond" w:cs="Garamond"/>
        <w:b/>
        <w:bCs/>
        <w:w w:val="99"/>
        <w:sz w:val="22"/>
        <w:szCs w:val="22"/>
      </w:rPr>
    </w:lvl>
    <w:lvl w:ilvl="1">
      <w:start w:val="1"/>
      <w:numFmt w:val="lowerLetter"/>
      <w:lvlText w:val="%2)"/>
      <w:lvlJc w:val="left"/>
      <w:pPr>
        <w:ind w:left="1178" w:hanging="239"/>
      </w:pPr>
      <w:rPr>
        <w:rFonts w:ascii="Garamond" w:hAnsi="Garamond" w:cs="Garamond"/>
        <w:b/>
        <w:bCs/>
        <w:w w:val="99"/>
        <w:sz w:val="22"/>
        <w:szCs w:val="22"/>
      </w:rPr>
    </w:lvl>
    <w:lvl w:ilvl="2">
      <w:numFmt w:val="bullet"/>
      <w:lvlText w:val="•"/>
      <w:lvlJc w:val="left"/>
      <w:pPr>
        <w:ind w:left="2210" w:hanging="239"/>
      </w:pPr>
    </w:lvl>
    <w:lvl w:ilvl="3">
      <w:numFmt w:val="bullet"/>
      <w:lvlText w:val="•"/>
      <w:lvlJc w:val="left"/>
      <w:pPr>
        <w:ind w:left="3242" w:hanging="239"/>
      </w:pPr>
    </w:lvl>
    <w:lvl w:ilvl="4">
      <w:numFmt w:val="bullet"/>
      <w:lvlText w:val="•"/>
      <w:lvlJc w:val="left"/>
      <w:pPr>
        <w:ind w:left="4273" w:hanging="239"/>
      </w:pPr>
    </w:lvl>
    <w:lvl w:ilvl="5">
      <w:numFmt w:val="bullet"/>
      <w:lvlText w:val="•"/>
      <w:lvlJc w:val="left"/>
      <w:pPr>
        <w:ind w:left="5305" w:hanging="239"/>
      </w:pPr>
    </w:lvl>
    <w:lvl w:ilvl="6">
      <w:numFmt w:val="bullet"/>
      <w:lvlText w:val="•"/>
      <w:lvlJc w:val="left"/>
      <w:pPr>
        <w:ind w:left="6337" w:hanging="239"/>
      </w:pPr>
    </w:lvl>
    <w:lvl w:ilvl="7">
      <w:numFmt w:val="bullet"/>
      <w:lvlText w:val="•"/>
      <w:lvlJc w:val="left"/>
      <w:pPr>
        <w:ind w:left="7369" w:hanging="239"/>
      </w:pPr>
    </w:lvl>
    <w:lvl w:ilvl="8">
      <w:numFmt w:val="bullet"/>
      <w:lvlText w:val="•"/>
      <w:lvlJc w:val="left"/>
      <w:pPr>
        <w:ind w:left="8400" w:hanging="239"/>
      </w:pPr>
    </w:lvl>
  </w:abstractNum>
  <w:abstractNum w:abstractNumId="2">
    <w:nsid w:val="00000404"/>
    <w:multiLevelType w:val="multilevel"/>
    <w:tmpl w:val="00000887"/>
    <w:lvl w:ilvl="0">
      <w:start w:val="1"/>
      <w:numFmt w:val="lowerLetter"/>
      <w:lvlText w:val="%1)"/>
      <w:lvlJc w:val="left"/>
      <w:pPr>
        <w:ind w:left="940" w:hanging="239"/>
      </w:pPr>
      <w:rPr>
        <w:rFonts w:ascii="Garamond" w:hAnsi="Garamond" w:cs="Garamond"/>
        <w:b/>
        <w:bCs/>
        <w:w w:val="99"/>
        <w:sz w:val="22"/>
        <w:szCs w:val="22"/>
      </w:rPr>
    </w:lvl>
    <w:lvl w:ilvl="1">
      <w:start w:val="1"/>
      <w:numFmt w:val="lowerRoman"/>
      <w:lvlText w:val="%2)"/>
      <w:lvlJc w:val="left"/>
      <w:pPr>
        <w:ind w:left="1677" w:hanging="170"/>
      </w:pPr>
      <w:rPr>
        <w:rFonts w:ascii="Garamond" w:hAnsi="Garamond" w:cs="Garamond"/>
        <w:b w:val="0"/>
        <w:bCs w:val="0"/>
        <w:w w:val="99"/>
        <w:sz w:val="22"/>
        <w:szCs w:val="22"/>
      </w:rPr>
    </w:lvl>
    <w:lvl w:ilvl="2">
      <w:numFmt w:val="bullet"/>
      <w:lvlText w:val="•"/>
      <w:lvlJc w:val="left"/>
      <w:pPr>
        <w:ind w:left="2678" w:hanging="170"/>
      </w:pPr>
    </w:lvl>
    <w:lvl w:ilvl="3">
      <w:numFmt w:val="bullet"/>
      <w:lvlText w:val="•"/>
      <w:lvlJc w:val="left"/>
      <w:pPr>
        <w:ind w:left="3678" w:hanging="170"/>
      </w:pPr>
    </w:lvl>
    <w:lvl w:ilvl="4">
      <w:numFmt w:val="bullet"/>
      <w:lvlText w:val="•"/>
      <w:lvlJc w:val="left"/>
      <w:pPr>
        <w:ind w:left="4679" w:hanging="170"/>
      </w:pPr>
    </w:lvl>
    <w:lvl w:ilvl="5">
      <w:numFmt w:val="bullet"/>
      <w:lvlText w:val="•"/>
      <w:lvlJc w:val="left"/>
      <w:pPr>
        <w:ind w:left="5680" w:hanging="170"/>
      </w:pPr>
    </w:lvl>
    <w:lvl w:ilvl="6">
      <w:numFmt w:val="bullet"/>
      <w:lvlText w:val="•"/>
      <w:lvlJc w:val="left"/>
      <w:pPr>
        <w:ind w:left="6681" w:hanging="170"/>
      </w:pPr>
    </w:lvl>
    <w:lvl w:ilvl="7">
      <w:numFmt w:val="bullet"/>
      <w:lvlText w:val="•"/>
      <w:lvlJc w:val="left"/>
      <w:pPr>
        <w:ind w:left="7682" w:hanging="170"/>
      </w:pPr>
    </w:lvl>
    <w:lvl w:ilvl="8">
      <w:numFmt w:val="bullet"/>
      <w:lvlText w:val="•"/>
      <w:lvlJc w:val="left"/>
      <w:pPr>
        <w:ind w:left="8682" w:hanging="170"/>
      </w:pPr>
    </w:lvl>
  </w:abstractNum>
  <w:abstractNum w:abstractNumId="3">
    <w:nsid w:val="00000405"/>
    <w:multiLevelType w:val="multilevel"/>
    <w:tmpl w:val="00000888"/>
    <w:lvl w:ilvl="0">
      <w:start w:val="1"/>
      <w:numFmt w:val="lowerRoman"/>
      <w:lvlText w:val="%1)"/>
      <w:lvlJc w:val="left"/>
      <w:pPr>
        <w:ind w:left="1677" w:hanging="170"/>
      </w:pPr>
      <w:rPr>
        <w:rFonts w:ascii="Garamond" w:hAnsi="Garamond" w:cs="Garamond"/>
        <w:b w:val="0"/>
        <w:bCs w:val="0"/>
        <w:spacing w:val="-1"/>
        <w:w w:val="99"/>
        <w:sz w:val="22"/>
        <w:szCs w:val="22"/>
      </w:rPr>
    </w:lvl>
    <w:lvl w:ilvl="1">
      <w:numFmt w:val="bullet"/>
      <w:lvlText w:val="•"/>
      <w:lvlJc w:val="left"/>
      <w:pPr>
        <w:ind w:left="2577" w:hanging="170"/>
      </w:pPr>
    </w:lvl>
    <w:lvl w:ilvl="2">
      <w:numFmt w:val="bullet"/>
      <w:lvlText w:val="•"/>
      <w:lvlJc w:val="left"/>
      <w:pPr>
        <w:ind w:left="3478" w:hanging="170"/>
      </w:pPr>
    </w:lvl>
    <w:lvl w:ilvl="3">
      <w:numFmt w:val="bullet"/>
      <w:lvlText w:val="•"/>
      <w:lvlJc w:val="left"/>
      <w:pPr>
        <w:ind w:left="4379" w:hanging="170"/>
      </w:pPr>
    </w:lvl>
    <w:lvl w:ilvl="4">
      <w:numFmt w:val="bullet"/>
      <w:lvlText w:val="•"/>
      <w:lvlJc w:val="left"/>
      <w:pPr>
        <w:ind w:left="5280" w:hanging="170"/>
      </w:pPr>
    </w:lvl>
    <w:lvl w:ilvl="5">
      <w:numFmt w:val="bullet"/>
      <w:lvlText w:val="•"/>
      <w:lvlJc w:val="left"/>
      <w:pPr>
        <w:ind w:left="6180" w:hanging="170"/>
      </w:pPr>
    </w:lvl>
    <w:lvl w:ilvl="6">
      <w:numFmt w:val="bullet"/>
      <w:lvlText w:val="•"/>
      <w:lvlJc w:val="left"/>
      <w:pPr>
        <w:ind w:left="7081" w:hanging="170"/>
      </w:pPr>
    </w:lvl>
    <w:lvl w:ilvl="7">
      <w:numFmt w:val="bullet"/>
      <w:lvlText w:val="•"/>
      <w:lvlJc w:val="left"/>
      <w:pPr>
        <w:ind w:left="7982" w:hanging="170"/>
      </w:pPr>
    </w:lvl>
    <w:lvl w:ilvl="8">
      <w:numFmt w:val="bullet"/>
      <w:lvlText w:val="•"/>
      <w:lvlJc w:val="left"/>
      <w:pPr>
        <w:ind w:left="8882" w:hanging="170"/>
      </w:pPr>
    </w:lvl>
  </w:abstractNum>
  <w:abstractNum w:abstractNumId="4">
    <w:nsid w:val="00000406"/>
    <w:multiLevelType w:val="multilevel"/>
    <w:tmpl w:val="00000889"/>
    <w:lvl w:ilvl="0">
      <w:start w:val="7"/>
      <w:numFmt w:val="decimal"/>
      <w:lvlText w:val="%1."/>
      <w:lvlJc w:val="left"/>
      <w:pPr>
        <w:ind w:left="720" w:hanging="216"/>
      </w:pPr>
      <w:rPr>
        <w:rFonts w:ascii="Garamond" w:hAnsi="Garamond" w:cs="Garamond"/>
        <w:b/>
        <w:bCs/>
        <w:w w:val="99"/>
        <w:sz w:val="22"/>
        <w:szCs w:val="22"/>
      </w:rPr>
    </w:lvl>
    <w:lvl w:ilvl="1">
      <w:start w:val="1"/>
      <w:numFmt w:val="lowerLetter"/>
      <w:lvlText w:val="%2)"/>
      <w:lvlJc w:val="left"/>
      <w:pPr>
        <w:ind w:left="1455" w:hanging="452"/>
      </w:pPr>
      <w:rPr>
        <w:rFonts w:ascii="Garamond" w:hAnsi="Garamond" w:cs="Garamond"/>
        <w:b/>
        <w:bCs/>
        <w:sz w:val="20"/>
        <w:szCs w:val="20"/>
      </w:rPr>
    </w:lvl>
    <w:lvl w:ilvl="2">
      <w:start w:val="1"/>
      <w:numFmt w:val="decimal"/>
      <w:lvlText w:val="%3)"/>
      <w:lvlJc w:val="left"/>
      <w:pPr>
        <w:ind w:left="1392" w:hanging="304"/>
      </w:pPr>
      <w:rPr>
        <w:rFonts w:ascii="Garamond" w:hAnsi="Garamond" w:cs="Garamond"/>
        <w:b w:val="0"/>
        <w:bCs w:val="0"/>
        <w:sz w:val="20"/>
        <w:szCs w:val="20"/>
      </w:rPr>
    </w:lvl>
    <w:lvl w:ilvl="3">
      <w:numFmt w:val="bullet"/>
      <w:lvlText w:val="•"/>
      <w:lvlJc w:val="left"/>
      <w:pPr>
        <w:ind w:left="1455" w:hanging="304"/>
      </w:pPr>
    </w:lvl>
    <w:lvl w:ilvl="4">
      <w:numFmt w:val="bullet"/>
      <w:lvlText w:val="•"/>
      <w:lvlJc w:val="left"/>
      <w:pPr>
        <w:ind w:left="1455" w:hanging="304"/>
      </w:pPr>
    </w:lvl>
    <w:lvl w:ilvl="5">
      <w:numFmt w:val="bullet"/>
      <w:lvlText w:val="•"/>
      <w:lvlJc w:val="left"/>
      <w:pPr>
        <w:ind w:left="1643" w:hanging="304"/>
      </w:pPr>
    </w:lvl>
    <w:lvl w:ilvl="6">
      <w:numFmt w:val="bullet"/>
      <w:lvlText w:val="•"/>
      <w:lvlJc w:val="left"/>
      <w:pPr>
        <w:ind w:left="3407" w:hanging="304"/>
      </w:pPr>
    </w:lvl>
    <w:lvl w:ilvl="7">
      <w:numFmt w:val="bullet"/>
      <w:lvlText w:val="•"/>
      <w:lvlJc w:val="left"/>
      <w:pPr>
        <w:ind w:left="5171" w:hanging="304"/>
      </w:pPr>
    </w:lvl>
    <w:lvl w:ilvl="8">
      <w:numFmt w:val="bullet"/>
      <w:lvlText w:val="•"/>
      <w:lvlJc w:val="left"/>
      <w:pPr>
        <w:ind w:left="6935" w:hanging="304"/>
      </w:pPr>
    </w:lvl>
  </w:abstractNum>
  <w:abstractNum w:abstractNumId="5">
    <w:nsid w:val="00000407"/>
    <w:multiLevelType w:val="multilevel"/>
    <w:tmpl w:val="0000088A"/>
    <w:lvl w:ilvl="0">
      <w:start w:val="1"/>
      <w:numFmt w:val="lowerLetter"/>
      <w:lvlText w:val="%1)"/>
      <w:lvlJc w:val="left"/>
      <w:pPr>
        <w:ind w:left="1178" w:hanging="239"/>
      </w:pPr>
      <w:rPr>
        <w:rFonts w:ascii="Garamond" w:hAnsi="Garamond" w:cs="Garamond"/>
        <w:b/>
        <w:bCs/>
        <w:w w:val="99"/>
        <w:sz w:val="22"/>
        <w:szCs w:val="22"/>
      </w:rPr>
    </w:lvl>
    <w:lvl w:ilvl="1">
      <w:start w:val="1"/>
      <w:numFmt w:val="lowerRoman"/>
      <w:lvlText w:val="%2)"/>
      <w:lvlJc w:val="left"/>
      <w:pPr>
        <w:ind w:left="1691" w:hanging="184"/>
      </w:pPr>
      <w:rPr>
        <w:rFonts w:ascii="Garamond" w:hAnsi="Garamond" w:cs="Garamond"/>
        <w:b w:val="0"/>
        <w:bCs w:val="0"/>
        <w:w w:val="99"/>
        <w:sz w:val="22"/>
        <w:szCs w:val="22"/>
      </w:rPr>
    </w:lvl>
    <w:lvl w:ilvl="2">
      <w:numFmt w:val="bullet"/>
      <w:lvlText w:val="•"/>
      <w:lvlJc w:val="left"/>
      <w:pPr>
        <w:ind w:left="2690" w:hanging="184"/>
      </w:pPr>
    </w:lvl>
    <w:lvl w:ilvl="3">
      <w:numFmt w:val="bullet"/>
      <w:lvlText w:val="•"/>
      <w:lvlJc w:val="left"/>
      <w:pPr>
        <w:ind w:left="3689" w:hanging="184"/>
      </w:pPr>
    </w:lvl>
    <w:lvl w:ilvl="4">
      <w:numFmt w:val="bullet"/>
      <w:lvlText w:val="•"/>
      <w:lvlJc w:val="left"/>
      <w:pPr>
        <w:ind w:left="4688" w:hanging="184"/>
      </w:pPr>
    </w:lvl>
    <w:lvl w:ilvl="5">
      <w:numFmt w:val="bullet"/>
      <w:lvlText w:val="•"/>
      <w:lvlJc w:val="left"/>
      <w:pPr>
        <w:ind w:left="5688" w:hanging="184"/>
      </w:pPr>
    </w:lvl>
    <w:lvl w:ilvl="6">
      <w:numFmt w:val="bullet"/>
      <w:lvlText w:val="•"/>
      <w:lvlJc w:val="left"/>
      <w:pPr>
        <w:ind w:left="6687" w:hanging="184"/>
      </w:pPr>
    </w:lvl>
    <w:lvl w:ilvl="7">
      <w:numFmt w:val="bullet"/>
      <w:lvlText w:val="•"/>
      <w:lvlJc w:val="left"/>
      <w:pPr>
        <w:ind w:left="7686" w:hanging="184"/>
      </w:pPr>
    </w:lvl>
    <w:lvl w:ilvl="8">
      <w:numFmt w:val="bullet"/>
      <w:lvlText w:val="•"/>
      <w:lvlJc w:val="left"/>
      <w:pPr>
        <w:ind w:left="8685" w:hanging="184"/>
      </w:pPr>
    </w:lvl>
  </w:abstractNum>
  <w:abstractNum w:abstractNumId="6">
    <w:nsid w:val="00000408"/>
    <w:multiLevelType w:val="multilevel"/>
    <w:tmpl w:val="0000088B"/>
    <w:lvl w:ilvl="0">
      <w:start w:val="1"/>
      <w:numFmt w:val="lowerLetter"/>
      <w:lvlText w:val="%1)"/>
      <w:lvlJc w:val="left"/>
      <w:pPr>
        <w:ind w:left="958" w:hanging="239"/>
      </w:pPr>
      <w:rPr>
        <w:rFonts w:ascii="Garamond" w:hAnsi="Garamond" w:cs="Garamond"/>
        <w:b/>
        <w:bCs/>
        <w:w w:val="99"/>
        <w:sz w:val="22"/>
        <w:szCs w:val="22"/>
      </w:rPr>
    </w:lvl>
    <w:lvl w:ilvl="1">
      <w:numFmt w:val="bullet"/>
      <w:lvlText w:val="•"/>
      <w:lvlJc w:val="left"/>
      <w:pPr>
        <w:ind w:left="1909" w:hanging="239"/>
      </w:pPr>
    </w:lvl>
    <w:lvl w:ilvl="2">
      <w:numFmt w:val="bullet"/>
      <w:lvlText w:val="•"/>
      <w:lvlJc w:val="left"/>
      <w:pPr>
        <w:ind w:left="2859" w:hanging="239"/>
      </w:pPr>
    </w:lvl>
    <w:lvl w:ilvl="3">
      <w:numFmt w:val="bullet"/>
      <w:lvlText w:val="•"/>
      <w:lvlJc w:val="left"/>
      <w:pPr>
        <w:ind w:left="3810" w:hanging="239"/>
      </w:pPr>
    </w:lvl>
    <w:lvl w:ilvl="4">
      <w:numFmt w:val="bullet"/>
      <w:lvlText w:val="•"/>
      <w:lvlJc w:val="left"/>
      <w:pPr>
        <w:ind w:left="4760" w:hanging="239"/>
      </w:pPr>
    </w:lvl>
    <w:lvl w:ilvl="5">
      <w:numFmt w:val="bullet"/>
      <w:lvlText w:val="•"/>
      <w:lvlJc w:val="left"/>
      <w:pPr>
        <w:ind w:left="5711" w:hanging="239"/>
      </w:pPr>
    </w:lvl>
    <w:lvl w:ilvl="6">
      <w:numFmt w:val="bullet"/>
      <w:lvlText w:val="•"/>
      <w:lvlJc w:val="left"/>
      <w:pPr>
        <w:ind w:left="6662" w:hanging="239"/>
      </w:pPr>
    </w:lvl>
    <w:lvl w:ilvl="7">
      <w:numFmt w:val="bullet"/>
      <w:lvlText w:val="•"/>
      <w:lvlJc w:val="left"/>
      <w:pPr>
        <w:ind w:left="7612" w:hanging="239"/>
      </w:pPr>
    </w:lvl>
    <w:lvl w:ilvl="8">
      <w:numFmt w:val="bullet"/>
      <w:lvlText w:val="•"/>
      <w:lvlJc w:val="left"/>
      <w:pPr>
        <w:ind w:left="8563" w:hanging="239"/>
      </w:pPr>
    </w:lvl>
  </w:abstractNum>
  <w:abstractNum w:abstractNumId="7">
    <w:nsid w:val="00000409"/>
    <w:multiLevelType w:val="multilevel"/>
    <w:tmpl w:val="0000088C"/>
    <w:lvl w:ilvl="0">
      <w:numFmt w:val="bullet"/>
      <w:lvlText w:val="•"/>
      <w:lvlJc w:val="left"/>
      <w:pPr>
        <w:ind w:left="451" w:hanging="370"/>
      </w:pPr>
      <w:rPr>
        <w:rFonts w:ascii="Garamond" w:hAnsi="Garamond" w:cs="Garamond"/>
        <w:b w:val="0"/>
        <w:bCs w:val="0"/>
        <w:w w:val="99"/>
        <w:sz w:val="22"/>
        <w:szCs w:val="22"/>
      </w:rPr>
    </w:lvl>
    <w:lvl w:ilvl="1">
      <w:numFmt w:val="bullet"/>
      <w:lvlText w:val="•"/>
      <w:lvlJc w:val="left"/>
      <w:pPr>
        <w:ind w:left="553" w:hanging="370"/>
      </w:pPr>
    </w:lvl>
    <w:lvl w:ilvl="2">
      <w:numFmt w:val="bullet"/>
      <w:lvlText w:val="•"/>
      <w:lvlJc w:val="left"/>
      <w:pPr>
        <w:ind w:left="655" w:hanging="370"/>
      </w:pPr>
    </w:lvl>
    <w:lvl w:ilvl="3">
      <w:numFmt w:val="bullet"/>
      <w:lvlText w:val="•"/>
      <w:lvlJc w:val="left"/>
      <w:pPr>
        <w:ind w:left="758" w:hanging="370"/>
      </w:pPr>
    </w:lvl>
    <w:lvl w:ilvl="4">
      <w:numFmt w:val="bullet"/>
      <w:lvlText w:val="•"/>
      <w:lvlJc w:val="left"/>
      <w:pPr>
        <w:ind w:left="860" w:hanging="370"/>
      </w:pPr>
    </w:lvl>
    <w:lvl w:ilvl="5">
      <w:numFmt w:val="bullet"/>
      <w:lvlText w:val="•"/>
      <w:lvlJc w:val="left"/>
      <w:pPr>
        <w:ind w:left="962" w:hanging="370"/>
      </w:pPr>
    </w:lvl>
    <w:lvl w:ilvl="6">
      <w:numFmt w:val="bullet"/>
      <w:lvlText w:val="•"/>
      <w:lvlJc w:val="left"/>
      <w:pPr>
        <w:ind w:left="1064" w:hanging="370"/>
      </w:pPr>
    </w:lvl>
    <w:lvl w:ilvl="7">
      <w:numFmt w:val="bullet"/>
      <w:lvlText w:val="•"/>
      <w:lvlJc w:val="left"/>
      <w:pPr>
        <w:ind w:left="1167" w:hanging="370"/>
      </w:pPr>
    </w:lvl>
    <w:lvl w:ilvl="8">
      <w:numFmt w:val="bullet"/>
      <w:lvlText w:val="•"/>
      <w:lvlJc w:val="left"/>
      <w:pPr>
        <w:ind w:left="1269" w:hanging="370"/>
      </w:pPr>
    </w:lvl>
  </w:abstractNum>
  <w:abstractNum w:abstractNumId="8">
    <w:nsid w:val="0000040A"/>
    <w:multiLevelType w:val="multilevel"/>
    <w:tmpl w:val="0000088D"/>
    <w:lvl w:ilvl="0">
      <w:numFmt w:val="bullet"/>
      <w:lvlText w:val="•"/>
      <w:lvlJc w:val="left"/>
      <w:pPr>
        <w:ind w:left="353" w:hanging="284"/>
      </w:pPr>
      <w:rPr>
        <w:rFonts w:ascii="Garamond" w:hAnsi="Garamond" w:cs="Garamond"/>
        <w:b w:val="0"/>
        <w:bCs w:val="0"/>
        <w:w w:val="99"/>
        <w:sz w:val="22"/>
        <w:szCs w:val="22"/>
      </w:rPr>
    </w:lvl>
    <w:lvl w:ilvl="1">
      <w:numFmt w:val="bullet"/>
      <w:lvlText w:val="•"/>
      <w:lvlJc w:val="left"/>
      <w:pPr>
        <w:ind w:left="399" w:hanging="284"/>
      </w:pPr>
    </w:lvl>
    <w:lvl w:ilvl="2">
      <w:numFmt w:val="bullet"/>
      <w:lvlText w:val="•"/>
      <w:lvlJc w:val="left"/>
      <w:pPr>
        <w:ind w:left="446" w:hanging="284"/>
      </w:pPr>
    </w:lvl>
    <w:lvl w:ilvl="3">
      <w:numFmt w:val="bullet"/>
      <w:lvlText w:val="•"/>
      <w:lvlJc w:val="left"/>
      <w:pPr>
        <w:ind w:left="492" w:hanging="284"/>
      </w:pPr>
    </w:lvl>
    <w:lvl w:ilvl="4">
      <w:numFmt w:val="bullet"/>
      <w:lvlText w:val="•"/>
      <w:lvlJc w:val="left"/>
      <w:pPr>
        <w:ind w:left="539" w:hanging="284"/>
      </w:pPr>
    </w:lvl>
    <w:lvl w:ilvl="5">
      <w:numFmt w:val="bullet"/>
      <w:lvlText w:val="•"/>
      <w:lvlJc w:val="left"/>
      <w:pPr>
        <w:ind w:left="585" w:hanging="284"/>
      </w:pPr>
    </w:lvl>
    <w:lvl w:ilvl="6">
      <w:numFmt w:val="bullet"/>
      <w:lvlText w:val="•"/>
      <w:lvlJc w:val="left"/>
      <w:pPr>
        <w:ind w:left="632" w:hanging="284"/>
      </w:pPr>
    </w:lvl>
    <w:lvl w:ilvl="7">
      <w:numFmt w:val="bullet"/>
      <w:lvlText w:val="•"/>
      <w:lvlJc w:val="left"/>
      <w:pPr>
        <w:ind w:left="678" w:hanging="284"/>
      </w:pPr>
    </w:lvl>
    <w:lvl w:ilvl="8">
      <w:numFmt w:val="bullet"/>
      <w:lvlText w:val="•"/>
      <w:lvlJc w:val="left"/>
      <w:pPr>
        <w:ind w:left="724" w:hanging="284"/>
      </w:pPr>
    </w:lvl>
  </w:abstractNum>
  <w:abstractNum w:abstractNumId="9">
    <w:nsid w:val="0000040B"/>
    <w:multiLevelType w:val="multilevel"/>
    <w:tmpl w:val="0000088E"/>
    <w:lvl w:ilvl="0">
      <w:numFmt w:val="bullet"/>
      <w:lvlText w:val="•"/>
      <w:lvlJc w:val="left"/>
      <w:pPr>
        <w:ind w:left="441" w:hanging="360"/>
      </w:pPr>
      <w:rPr>
        <w:rFonts w:ascii="Garamond" w:hAnsi="Garamond" w:cs="Garamond"/>
        <w:b w:val="0"/>
        <w:bCs w:val="0"/>
        <w:w w:val="99"/>
        <w:sz w:val="22"/>
        <w:szCs w:val="22"/>
      </w:rPr>
    </w:lvl>
    <w:lvl w:ilvl="1">
      <w:numFmt w:val="bullet"/>
      <w:lvlText w:val="•"/>
      <w:lvlJc w:val="left"/>
      <w:pPr>
        <w:ind w:left="544" w:hanging="360"/>
      </w:pPr>
    </w:lvl>
    <w:lvl w:ilvl="2">
      <w:numFmt w:val="bullet"/>
      <w:lvlText w:val="•"/>
      <w:lvlJc w:val="left"/>
      <w:pPr>
        <w:ind w:left="647" w:hanging="360"/>
      </w:pPr>
    </w:lvl>
    <w:lvl w:ilvl="3">
      <w:numFmt w:val="bullet"/>
      <w:lvlText w:val="•"/>
      <w:lvlJc w:val="left"/>
      <w:pPr>
        <w:ind w:left="750" w:hanging="360"/>
      </w:pPr>
    </w:lvl>
    <w:lvl w:ilvl="4">
      <w:numFmt w:val="bullet"/>
      <w:lvlText w:val="•"/>
      <w:lvlJc w:val="left"/>
      <w:pPr>
        <w:ind w:left="854" w:hanging="360"/>
      </w:pPr>
    </w:lvl>
    <w:lvl w:ilvl="5">
      <w:numFmt w:val="bullet"/>
      <w:lvlText w:val="•"/>
      <w:lvlJc w:val="left"/>
      <w:pPr>
        <w:ind w:left="957" w:hanging="360"/>
      </w:pPr>
    </w:lvl>
    <w:lvl w:ilvl="6">
      <w:numFmt w:val="bullet"/>
      <w:lvlText w:val="•"/>
      <w:lvlJc w:val="left"/>
      <w:pPr>
        <w:ind w:left="1060" w:hanging="360"/>
      </w:pPr>
    </w:lvl>
    <w:lvl w:ilvl="7">
      <w:numFmt w:val="bullet"/>
      <w:lvlText w:val="•"/>
      <w:lvlJc w:val="left"/>
      <w:pPr>
        <w:ind w:left="1164" w:hanging="360"/>
      </w:pPr>
    </w:lvl>
    <w:lvl w:ilvl="8">
      <w:numFmt w:val="bullet"/>
      <w:lvlText w:val="•"/>
      <w:lvlJc w:val="left"/>
      <w:pPr>
        <w:ind w:left="1267" w:hanging="360"/>
      </w:pPr>
    </w:lvl>
  </w:abstractNum>
  <w:abstractNum w:abstractNumId="10">
    <w:nsid w:val="0000040C"/>
    <w:multiLevelType w:val="multilevel"/>
    <w:tmpl w:val="0000088F"/>
    <w:lvl w:ilvl="0">
      <w:numFmt w:val="bullet"/>
      <w:lvlText w:val="•"/>
      <w:lvlJc w:val="left"/>
      <w:pPr>
        <w:ind w:left="353" w:hanging="284"/>
      </w:pPr>
      <w:rPr>
        <w:rFonts w:ascii="Garamond" w:hAnsi="Garamond" w:cs="Garamond"/>
        <w:b w:val="0"/>
        <w:bCs w:val="0"/>
        <w:w w:val="99"/>
        <w:sz w:val="22"/>
        <w:szCs w:val="22"/>
      </w:rPr>
    </w:lvl>
    <w:lvl w:ilvl="1">
      <w:numFmt w:val="bullet"/>
      <w:lvlText w:val="•"/>
      <w:lvlJc w:val="left"/>
      <w:pPr>
        <w:ind w:left="399" w:hanging="284"/>
      </w:pPr>
    </w:lvl>
    <w:lvl w:ilvl="2">
      <w:numFmt w:val="bullet"/>
      <w:lvlText w:val="•"/>
      <w:lvlJc w:val="left"/>
      <w:pPr>
        <w:ind w:left="446" w:hanging="284"/>
      </w:pPr>
    </w:lvl>
    <w:lvl w:ilvl="3">
      <w:numFmt w:val="bullet"/>
      <w:lvlText w:val="•"/>
      <w:lvlJc w:val="left"/>
      <w:pPr>
        <w:ind w:left="492" w:hanging="284"/>
      </w:pPr>
    </w:lvl>
    <w:lvl w:ilvl="4">
      <w:numFmt w:val="bullet"/>
      <w:lvlText w:val="•"/>
      <w:lvlJc w:val="left"/>
      <w:pPr>
        <w:ind w:left="539" w:hanging="284"/>
      </w:pPr>
    </w:lvl>
    <w:lvl w:ilvl="5">
      <w:numFmt w:val="bullet"/>
      <w:lvlText w:val="•"/>
      <w:lvlJc w:val="left"/>
      <w:pPr>
        <w:ind w:left="585" w:hanging="284"/>
      </w:pPr>
    </w:lvl>
    <w:lvl w:ilvl="6">
      <w:numFmt w:val="bullet"/>
      <w:lvlText w:val="•"/>
      <w:lvlJc w:val="left"/>
      <w:pPr>
        <w:ind w:left="632" w:hanging="284"/>
      </w:pPr>
    </w:lvl>
    <w:lvl w:ilvl="7">
      <w:numFmt w:val="bullet"/>
      <w:lvlText w:val="•"/>
      <w:lvlJc w:val="left"/>
      <w:pPr>
        <w:ind w:left="678" w:hanging="284"/>
      </w:pPr>
    </w:lvl>
    <w:lvl w:ilvl="8">
      <w:numFmt w:val="bullet"/>
      <w:lvlText w:val="•"/>
      <w:lvlJc w:val="left"/>
      <w:pPr>
        <w:ind w:left="724" w:hanging="284"/>
      </w:pPr>
    </w:lvl>
  </w:abstractNum>
  <w:abstractNum w:abstractNumId="11">
    <w:nsid w:val="0000040D"/>
    <w:multiLevelType w:val="multilevel"/>
    <w:tmpl w:val="00000890"/>
    <w:lvl w:ilvl="0">
      <w:start w:val="1"/>
      <w:numFmt w:val="lowerLetter"/>
      <w:lvlText w:val="%1)"/>
      <w:lvlJc w:val="left"/>
      <w:pPr>
        <w:ind w:left="120" w:hanging="239"/>
      </w:pPr>
      <w:rPr>
        <w:rFonts w:ascii="Garamond" w:hAnsi="Garamond" w:cs="Garamond"/>
        <w:b/>
        <w:bCs/>
        <w:w w:val="99"/>
        <w:sz w:val="22"/>
        <w:szCs w:val="22"/>
      </w:rPr>
    </w:lvl>
    <w:lvl w:ilvl="1">
      <w:start w:val="1"/>
      <w:numFmt w:val="lowerRoman"/>
      <w:lvlText w:val="%2)"/>
      <w:lvlJc w:val="left"/>
      <w:pPr>
        <w:ind w:left="1258" w:hanging="540"/>
      </w:pPr>
      <w:rPr>
        <w:rFonts w:ascii="Garamond" w:hAnsi="Garamond" w:cs="Garamond"/>
        <w:b w:val="0"/>
        <w:bCs w:val="0"/>
        <w:spacing w:val="-1"/>
        <w:w w:val="99"/>
        <w:sz w:val="22"/>
        <w:szCs w:val="22"/>
      </w:rPr>
    </w:lvl>
    <w:lvl w:ilvl="2">
      <w:numFmt w:val="bullet"/>
      <w:lvlText w:val="•"/>
      <w:lvlJc w:val="left"/>
      <w:pPr>
        <w:ind w:left="2148" w:hanging="540"/>
      </w:pPr>
    </w:lvl>
    <w:lvl w:ilvl="3">
      <w:numFmt w:val="bullet"/>
      <w:lvlText w:val="•"/>
      <w:lvlJc w:val="left"/>
      <w:pPr>
        <w:ind w:left="3037" w:hanging="540"/>
      </w:pPr>
    </w:lvl>
    <w:lvl w:ilvl="4">
      <w:numFmt w:val="bullet"/>
      <w:lvlText w:val="•"/>
      <w:lvlJc w:val="left"/>
      <w:pPr>
        <w:ind w:left="3927" w:hanging="540"/>
      </w:pPr>
    </w:lvl>
    <w:lvl w:ilvl="5">
      <w:numFmt w:val="bullet"/>
      <w:lvlText w:val="•"/>
      <w:lvlJc w:val="left"/>
      <w:pPr>
        <w:ind w:left="4816" w:hanging="540"/>
      </w:pPr>
    </w:lvl>
    <w:lvl w:ilvl="6">
      <w:numFmt w:val="bullet"/>
      <w:lvlText w:val="•"/>
      <w:lvlJc w:val="left"/>
      <w:pPr>
        <w:ind w:left="5706" w:hanging="540"/>
      </w:pPr>
    </w:lvl>
    <w:lvl w:ilvl="7">
      <w:numFmt w:val="bullet"/>
      <w:lvlText w:val="•"/>
      <w:lvlJc w:val="left"/>
      <w:pPr>
        <w:ind w:left="6595" w:hanging="540"/>
      </w:pPr>
    </w:lvl>
    <w:lvl w:ilvl="8">
      <w:numFmt w:val="bullet"/>
      <w:lvlText w:val="•"/>
      <w:lvlJc w:val="left"/>
      <w:pPr>
        <w:ind w:left="7485" w:hanging="540"/>
      </w:pPr>
    </w:lvl>
  </w:abstractNum>
  <w:abstractNum w:abstractNumId="12">
    <w:nsid w:val="0000040E"/>
    <w:multiLevelType w:val="multilevel"/>
    <w:tmpl w:val="00000891"/>
    <w:lvl w:ilvl="0">
      <w:start w:val="1"/>
      <w:numFmt w:val="lowerLetter"/>
      <w:lvlText w:val="%1)"/>
      <w:lvlJc w:val="left"/>
      <w:pPr>
        <w:ind w:left="928" w:hanging="209"/>
      </w:pPr>
      <w:rPr>
        <w:rFonts w:ascii="Garamond" w:hAnsi="Garamond" w:cs="Garamond"/>
        <w:b w:val="0"/>
        <w:bCs w:val="0"/>
        <w:spacing w:val="-1"/>
        <w:w w:val="99"/>
        <w:sz w:val="22"/>
        <w:szCs w:val="22"/>
      </w:rPr>
    </w:lvl>
    <w:lvl w:ilvl="1">
      <w:numFmt w:val="bullet"/>
      <w:lvlText w:val="•"/>
      <w:lvlJc w:val="left"/>
      <w:pPr>
        <w:ind w:left="1881" w:hanging="209"/>
      </w:pPr>
    </w:lvl>
    <w:lvl w:ilvl="2">
      <w:numFmt w:val="bullet"/>
      <w:lvlText w:val="•"/>
      <w:lvlJc w:val="left"/>
      <w:pPr>
        <w:ind w:left="2835" w:hanging="209"/>
      </w:pPr>
    </w:lvl>
    <w:lvl w:ilvl="3">
      <w:numFmt w:val="bullet"/>
      <w:lvlText w:val="•"/>
      <w:lvlJc w:val="left"/>
      <w:pPr>
        <w:ind w:left="3789" w:hanging="209"/>
      </w:pPr>
    </w:lvl>
    <w:lvl w:ilvl="4">
      <w:numFmt w:val="bullet"/>
      <w:lvlText w:val="•"/>
      <w:lvlJc w:val="left"/>
      <w:pPr>
        <w:ind w:left="4742" w:hanging="209"/>
      </w:pPr>
    </w:lvl>
    <w:lvl w:ilvl="5">
      <w:numFmt w:val="bullet"/>
      <w:lvlText w:val="•"/>
      <w:lvlJc w:val="left"/>
      <w:pPr>
        <w:ind w:left="5696" w:hanging="209"/>
      </w:pPr>
    </w:lvl>
    <w:lvl w:ilvl="6">
      <w:numFmt w:val="bullet"/>
      <w:lvlText w:val="•"/>
      <w:lvlJc w:val="left"/>
      <w:pPr>
        <w:ind w:left="6649" w:hanging="209"/>
      </w:pPr>
    </w:lvl>
    <w:lvl w:ilvl="7">
      <w:numFmt w:val="bullet"/>
      <w:lvlText w:val="•"/>
      <w:lvlJc w:val="left"/>
      <w:pPr>
        <w:ind w:left="7603" w:hanging="209"/>
      </w:pPr>
    </w:lvl>
    <w:lvl w:ilvl="8">
      <w:numFmt w:val="bullet"/>
      <w:lvlText w:val="•"/>
      <w:lvlJc w:val="left"/>
      <w:pPr>
        <w:ind w:left="8557" w:hanging="209"/>
      </w:pPr>
    </w:lvl>
  </w:abstractNum>
  <w:abstractNum w:abstractNumId="13">
    <w:nsid w:val="0000040F"/>
    <w:multiLevelType w:val="multilevel"/>
    <w:tmpl w:val="00000892"/>
    <w:lvl w:ilvl="0">
      <w:start w:val="1"/>
      <w:numFmt w:val="lowerLetter"/>
      <w:lvlText w:val="%1)"/>
      <w:lvlJc w:val="left"/>
      <w:pPr>
        <w:ind w:left="719" w:hanging="239"/>
      </w:pPr>
      <w:rPr>
        <w:rFonts w:ascii="Garamond" w:hAnsi="Garamond" w:cs="Garamond"/>
        <w:b/>
        <w:bCs/>
        <w:w w:val="99"/>
        <w:sz w:val="22"/>
        <w:szCs w:val="22"/>
      </w:rPr>
    </w:lvl>
    <w:lvl w:ilvl="1">
      <w:numFmt w:val="bullet"/>
      <w:lvlText w:val="•"/>
      <w:lvlJc w:val="left"/>
      <w:pPr>
        <w:ind w:left="1694" w:hanging="239"/>
      </w:pPr>
    </w:lvl>
    <w:lvl w:ilvl="2">
      <w:numFmt w:val="bullet"/>
      <w:lvlText w:val="•"/>
      <w:lvlJc w:val="left"/>
      <w:pPr>
        <w:ind w:left="2668" w:hanging="239"/>
      </w:pPr>
    </w:lvl>
    <w:lvl w:ilvl="3">
      <w:numFmt w:val="bullet"/>
      <w:lvlText w:val="•"/>
      <w:lvlJc w:val="left"/>
      <w:pPr>
        <w:ind w:left="3643" w:hanging="239"/>
      </w:pPr>
    </w:lvl>
    <w:lvl w:ilvl="4">
      <w:numFmt w:val="bullet"/>
      <w:lvlText w:val="•"/>
      <w:lvlJc w:val="left"/>
      <w:pPr>
        <w:ind w:left="4617" w:hanging="239"/>
      </w:pPr>
    </w:lvl>
    <w:lvl w:ilvl="5">
      <w:numFmt w:val="bullet"/>
      <w:lvlText w:val="•"/>
      <w:lvlJc w:val="left"/>
      <w:pPr>
        <w:ind w:left="5592" w:hanging="239"/>
      </w:pPr>
    </w:lvl>
    <w:lvl w:ilvl="6">
      <w:numFmt w:val="bullet"/>
      <w:lvlText w:val="•"/>
      <w:lvlJc w:val="left"/>
      <w:pPr>
        <w:ind w:left="6566" w:hanging="239"/>
      </w:pPr>
    </w:lvl>
    <w:lvl w:ilvl="7">
      <w:numFmt w:val="bullet"/>
      <w:lvlText w:val="•"/>
      <w:lvlJc w:val="left"/>
      <w:pPr>
        <w:ind w:left="7541" w:hanging="239"/>
      </w:pPr>
    </w:lvl>
    <w:lvl w:ilvl="8">
      <w:numFmt w:val="bullet"/>
      <w:lvlText w:val="•"/>
      <w:lvlJc w:val="left"/>
      <w:pPr>
        <w:ind w:left="8515" w:hanging="239"/>
      </w:pPr>
    </w:lvl>
  </w:abstractNum>
  <w:abstractNum w:abstractNumId="14">
    <w:nsid w:val="00000410"/>
    <w:multiLevelType w:val="multilevel"/>
    <w:tmpl w:val="00000893"/>
    <w:lvl w:ilvl="0">
      <w:start w:val="5"/>
      <w:numFmt w:val="lowerLetter"/>
      <w:lvlText w:val="%1"/>
      <w:lvlJc w:val="left"/>
      <w:pPr>
        <w:ind w:left="1000" w:hanging="281"/>
      </w:pPr>
    </w:lvl>
    <w:lvl w:ilvl="1">
      <w:start w:val="7"/>
      <w:numFmt w:val="lowerLetter"/>
      <w:lvlText w:val="%1.%2."/>
      <w:lvlJc w:val="left"/>
      <w:pPr>
        <w:ind w:left="1000" w:hanging="281"/>
      </w:pPr>
      <w:rPr>
        <w:rFonts w:ascii="Garamond" w:hAnsi="Garamond" w:cs="Garamond"/>
        <w:b w:val="0"/>
        <w:bCs w:val="0"/>
        <w:spacing w:val="-1"/>
        <w:w w:val="99"/>
        <w:sz w:val="18"/>
        <w:szCs w:val="18"/>
      </w:rPr>
    </w:lvl>
    <w:lvl w:ilvl="2">
      <w:numFmt w:val="bullet"/>
      <w:lvlText w:val="-"/>
      <w:lvlJc w:val="left"/>
      <w:pPr>
        <w:ind w:left="1440" w:hanging="361"/>
      </w:pPr>
      <w:rPr>
        <w:rFonts w:ascii="Garamond" w:hAnsi="Garamond" w:cs="Garamond"/>
        <w:b w:val="0"/>
        <w:bCs w:val="0"/>
        <w:w w:val="99"/>
        <w:sz w:val="22"/>
        <w:szCs w:val="22"/>
      </w:rPr>
    </w:lvl>
    <w:lvl w:ilvl="3">
      <w:numFmt w:val="bullet"/>
      <w:lvlText w:val="•"/>
      <w:lvlJc w:val="left"/>
      <w:pPr>
        <w:ind w:left="3445" w:hanging="361"/>
      </w:pPr>
    </w:lvl>
    <w:lvl w:ilvl="4">
      <w:numFmt w:val="bullet"/>
      <w:lvlText w:val="•"/>
      <w:lvlJc w:val="left"/>
      <w:pPr>
        <w:ind w:left="4448" w:hanging="361"/>
      </w:pPr>
    </w:lvl>
    <w:lvl w:ilvl="5">
      <w:numFmt w:val="bullet"/>
      <w:lvlText w:val="•"/>
      <w:lvlJc w:val="left"/>
      <w:pPr>
        <w:ind w:left="5450" w:hanging="361"/>
      </w:pPr>
    </w:lvl>
    <w:lvl w:ilvl="6">
      <w:numFmt w:val="bullet"/>
      <w:lvlText w:val="•"/>
      <w:lvlJc w:val="left"/>
      <w:pPr>
        <w:ind w:left="6453" w:hanging="361"/>
      </w:pPr>
    </w:lvl>
    <w:lvl w:ilvl="7">
      <w:numFmt w:val="bullet"/>
      <w:lvlText w:val="•"/>
      <w:lvlJc w:val="left"/>
      <w:pPr>
        <w:ind w:left="7456" w:hanging="361"/>
      </w:pPr>
    </w:lvl>
    <w:lvl w:ilvl="8">
      <w:numFmt w:val="bullet"/>
      <w:lvlText w:val="•"/>
      <w:lvlJc w:val="left"/>
      <w:pPr>
        <w:ind w:left="8459" w:hanging="361"/>
      </w:pPr>
    </w:lvl>
  </w:abstractNum>
  <w:abstractNum w:abstractNumId="15">
    <w:nsid w:val="00000411"/>
    <w:multiLevelType w:val="multilevel"/>
    <w:tmpl w:val="00000894"/>
    <w:lvl w:ilvl="0">
      <w:start w:val="1"/>
      <w:numFmt w:val="decimal"/>
      <w:lvlText w:val="%1."/>
      <w:lvlJc w:val="left"/>
      <w:pPr>
        <w:ind w:left="356" w:hanging="240"/>
      </w:pPr>
      <w:rPr>
        <w:rFonts w:ascii="Times New Roman" w:hAnsi="Times New Roman" w:cs="Times New Roman"/>
        <w:b/>
        <w:bCs/>
        <w:w w:val="99"/>
        <w:sz w:val="24"/>
        <w:szCs w:val="24"/>
      </w:rPr>
    </w:lvl>
    <w:lvl w:ilvl="1">
      <w:start w:val="1"/>
      <w:numFmt w:val="lowerLetter"/>
      <w:lvlText w:val="%2)"/>
      <w:lvlJc w:val="left"/>
      <w:pPr>
        <w:ind w:left="116" w:hanging="696"/>
      </w:pPr>
      <w:rPr>
        <w:rFonts w:ascii="Times New Roman" w:hAnsi="Times New Roman" w:cs="Times New Roman"/>
        <w:b/>
        <w:bCs/>
        <w:w w:val="99"/>
        <w:sz w:val="24"/>
        <w:szCs w:val="24"/>
      </w:rPr>
    </w:lvl>
    <w:lvl w:ilvl="2">
      <w:numFmt w:val="bullet"/>
      <w:lvlText w:val="•"/>
      <w:lvlJc w:val="left"/>
      <w:pPr>
        <w:ind w:left="356" w:hanging="696"/>
      </w:pPr>
    </w:lvl>
    <w:lvl w:ilvl="3">
      <w:numFmt w:val="bullet"/>
      <w:lvlText w:val="•"/>
      <w:lvlJc w:val="left"/>
      <w:pPr>
        <w:ind w:left="1474" w:hanging="696"/>
      </w:pPr>
    </w:lvl>
    <w:lvl w:ilvl="4">
      <w:numFmt w:val="bullet"/>
      <w:lvlText w:val="•"/>
      <w:lvlJc w:val="left"/>
      <w:pPr>
        <w:ind w:left="2592" w:hanging="696"/>
      </w:pPr>
    </w:lvl>
    <w:lvl w:ilvl="5">
      <w:numFmt w:val="bullet"/>
      <w:lvlText w:val="•"/>
      <w:lvlJc w:val="left"/>
      <w:pPr>
        <w:ind w:left="3710" w:hanging="696"/>
      </w:pPr>
    </w:lvl>
    <w:lvl w:ilvl="6">
      <w:numFmt w:val="bullet"/>
      <w:lvlText w:val="•"/>
      <w:lvlJc w:val="left"/>
      <w:pPr>
        <w:ind w:left="4828" w:hanging="696"/>
      </w:pPr>
    </w:lvl>
    <w:lvl w:ilvl="7">
      <w:numFmt w:val="bullet"/>
      <w:lvlText w:val="•"/>
      <w:lvlJc w:val="left"/>
      <w:pPr>
        <w:ind w:left="5946" w:hanging="696"/>
      </w:pPr>
    </w:lvl>
    <w:lvl w:ilvl="8">
      <w:numFmt w:val="bullet"/>
      <w:lvlText w:val="•"/>
      <w:lvlJc w:val="left"/>
      <w:pPr>
        <w:ind w:left="7064" w:hanging="696"/>
      </w:pPr>
    </w:lvl>
  </w:abstractNum>
  <w:abstractNum w:abstractNumId="16">
    <w:nsid w:val="3CFB27E1"/>
    <w:multiLevelType w:val="multilevel"/>
    <w:tmpl w:val="273ECC18"/>
    <w:lvl w:ilvl="0">
      <w:start w:val="6"/>
      <w:numFmt w:val="decimal"/>
      <w:lvlText w:val="%1"/>
      <w:lvlJc w:val="left"/>
      <w:pPr>
        <w:ind w:left="480" w:hanging="480"/>
      </w:pPr>
      <w:rPr>
        <w:rFonts w:hint="default"/>
      </w:rPr>
    </w:lvl>
    <w:lvl w:ilvl="1">
      <w:start w:val="1"/>
      <w:numFmt w:val="decimal"/>
      <w:lvlText w:val="%1.%2"/>
      <w:lvlJc w:val="left"/>
      <w:pPr>
        <w:ind w:left="538" w:hanging="48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num w:numId="1">
    <w:abstractNumId w:val="15"/>
  </w:num>
  <w:num w:numId="2">
    <w:abstractNumId w:val="16"/>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5A"/>
    <w:rsid w:val="000352A5"/>
    <w:rsid w:val="000C0A9F"/>
    <w:rsid w:val="000C60D2"/>
    <w:rsid w:val="000E3264"/>
    <w:rsid w:val="00102F44"/>
    <w:rsid w:val="0012096C"/>
    <w:rsid w:val="001423A4"/>
    <w:rsid w:val="001E28F8"/>
    <w:rsid w:val="00281AA7"/>
    <w:rsid w:val="00295556"/>
    <w:rsid w:val="0029766C"/>
    <w:rsid w:val="00341E6A"/>
    <w:rsid w:val="0037523A"/>
    <w:rsid w:val="00486D23"/>
    <w:rsid w:val="004F3BC2"/>
    <w:rsid w:val="00520935"/>
    <w:rsid w:val="0055654D"/>
    <w:rsid w:val="0085265F"/>
    <w:rsid w:val="00856877"/>
    <w:rsid w:val="008E783A"/>
    <w:rsid w:val="00966919"/>
    <w:rsid w:val="0097315A"/>
    <w:rsid w:val="009A6C46"/>
    <w:rsid w:val="009E1525"/>
    <w:rsid w:val="009E624E"/>
    <w:rsid w:val="00A02011"/>
    <w:rsid w:val="00A54A2A"/>
    <w:rsid w:val="00B26E5B"/>
    <w:rsid w:val="00C101E7"/>
    <w:rsid w:val="00CD0335"/>
    <w:rsid w:val="00D91BA7"/>
    <w:rsid w:val="00DB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15A"/>
    <w:pPr>
      <w:widowControl w:val="0"/>
      <w:spacing w:after="0" w:line="240" w:lineRule="auto"/>
    </w:pPr>
    <w:rPr>
      <w:lang w:val="en-US"/>
    </w:rPr>
  </w:style>
  <w:style w:type="paragraph" w:styleId="Heading1">
    <w:name w:val="heading 1"/>
    <w:basedOn w:val="Normal"/>
    <w:next w:val="Normal"/>
    <w:link w:val="Heading1Char"/>
    <w:uiPriority w:val="1"/>
    <w:qFormat/>
    <w:rsid w:val="00281AA7"/>
    <w:pPr>
      <w:autoSpaceDE w:val="0"/>
      <w:autoSpaceDN w:val="0"/>
      <w:adjustRightInd w:val="0"/>
      <w:ind w:left="695"/>
      <w:outlineLvl w:val="0"/>
    </w:pPr>
    <w:rPr>
      <w:rFonts w:ascii="Times New Roman" w:eastAsiaTheme="minorEastAsia" w:hAnsi="Times New Roman" w:cs="Times New Roman"/>
      <w:b/>
      <w:bCs/>
      <w:sz w:val="24"/>
      <w:szCs w:val="24"/>
      <w:lang w:val="en-GB" w:eastAsia="en-GB"/>
    </w:rPr>
  </w:style>
  <w:style w:type="paragraph" w:styleId="Heading2">
    <w:name w:val="heading 2"/>
    <w:basedOn w:val="Normal"/>
    <w:next w:val="Normal"/>
    <w:link w:val="Heading2Char"/>
    <w:uiPriority w:val="9"/>
    <w:semiHidden/>
    <w:unhideWhenUsed/>
    <w:qFormat/>
    <w:rsid w:val="004F3B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7315A"/>
  </w:style>
  <w:style w:type="paragraph" w:styleId="Header">
    <w:name w:val="header"/>
    <w:basedOn w:val="Normal"/>
    <w:link w:val="HeaderChar"/>
    <w:uiPriority w:val="99"/>
    <w:unhideWhenUsed/>
    <w:rsid w:val="00D91BA7"/>
    <w:pPr>
      <w:tabs>
        <w:tab w:val="center" w:pos="4513"/>
        <w:tab w:val="right" w:pos="9026"/>
      </w:tabs>
    </w:pPr>
  </w:style>
  <w:style w:type="character" w:customStyle="1" w:styleId="HeaderChar">
    <w:name w:val="Header Char"/>
    <w:basedOn w:val="DefaultParagraphFont"/>
    <w:link w:val="Header"/>
    <w:uiPriority w:val="99"/>
    <w:rsid w:val="00D91BA7"/>
    <w:rPr>
      <w:lang w:val="en-US"/>
    </w:rPr>
  </w:style>
  <w:style w:type="paragraph" w:styleId="Footer">
    <w:name w:val="footer"/>
    <w:basedOn w:val="Normal"/>
    <w:link w:val="FooterChar"/>
    <w:uiPriority w:val="99"/>
    <w:unhideWhenUsed/>
    <w:rsid w:val="00D91BA7"/>
    <w:pPr>
      <w:tabs>
        <w:tab w:val="center" w:pos="4513"/>
        <w:tab w:val="right" w:pos="9026"/>
      </w:tabs>
    </w:pPr>
  </w:style>
  <w:style w:type="character" w:customStyle="1" w:styleId="FooterChar">
    <w:name w:val="Footer Char"/>
    <w:basedOn w:val="DefaultParagraphFont"/>
    <w:link w:val="Footer"/>
    <w:uiPriority w:val="99"/>
    <w:rsid w:val="00D91BA7"/>
    <w:rPr>
      <w:lang w:val="en-US"/>
    </w:rPr>
  </w:style>
  <w:style w:type="paragraph" w:styleId="BodyText">
    <w:name w:val="Body Text"/>
    <w:basedOn w:val="Normal"/>
    <w:link w:val="BodyTextChar"/>
    <w:uiPriority w:val="1"/>
    <w:qFormat/>
    <w:rsid w:val="00A02011"/>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A02011"/>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281AA7"/>
    <w:rPr>
      <w:rFonts w:ascii="Times New Roman" w:eastAsiaTheme="minorEastAsia" w:hAnsi="Times New Roman" w:cs="Times New Roman"/>
      <w:b/>
      <w:bCs/>
      <w:sz w:val="24"/>
      <w:szCs w:val="24"/>
      <w:lang w:eastAsia="en-GB"/>
    </w:rPr>
  </w:style>
  <w:style w:type="paragraph" w:styleId="ListParagraph">
    <w:name w:val="List Paragraph"/>
    <w:basedOn w:val="Normal"/>
    <w:uiPriority w:val="1"/>
    <w:qFormat/>
    <w:rsid w:val="004F3BC2"/>
    <w:pPr>
      <w:autoSpaceDE w:val="0"/>
      <w:autoSpaceDN w:val="0"/>
      <w:adjustRightInd w:val="0"/>
    </w:pPr>
    <w:rPr>
      <w:rFonts w:ascii="Times New Roman" w:eastAsiaTheme="minorEastAsia" w:hAnsi="Times New Roman" w:cs="Times New Roman"/>
      <w:sz w:val="24"/>
      <w:szCs w:val="24"/>
      <w:lang w:val="en-GB" w:eastAsia="en-GB"/>
    </w:rPr>
  </w:style>
  <w:style w:type="character" w:styleId="CommentReference">
    <w:name w:val="annotation reference"/>
    <w:basedOn w:val="DefaultParagraphFont"/>
    <w:uiPriority w:val="99"/>
    <w:semiHidden/>
    <w:unhideWhenUsed/>
    <w:rsid w:val="004F3BC2"/>
    <w:rPr>
      <w:sz w:val="16"/>
      <w:szCs w:val="16"/>
    </w:rPr>
  </w:style>
  <w:style w:type="paragraph" w:styleId="CommentText">
    <w:name w:val="annotation text"/>
    <w:basedOn w:val="Normal"/>
    <w:link w:val="CommentTextChar"/>
    <w:uiPriority w:val="99"/>
    <w:semiHidden/>
    <w:unhideWhenUsed/>
    <w:rsid w:val="004F3BC2"/>
    <w:pPr>
      <w:autoSpaceDE w:val="0"/>
      <w:autoSpaceDN w:val="0"/>
      <w:adjustRightInd w:val="0"/>
    </w:pPr>
    <w:rPr>
      <w:rFonts w:ascii="Times New Roman" w:eastAsiaTheme="minorEastAsia"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4F3BC2"/>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3BC2"/>
    <w:rPr>
      <w:b/>
      <w:bCs/>
    </w:rPr>
  </w:style>
  <w:style w:type="character" w:customStyle="1" w:styleId="CommentSubjectChar">
    <w:name w:val="Comment Subject Char"/>
    <w:basedOn w:val="CommentTextChar"/>
    <w:link w:val="CommentSubject"/>
    <w:uiPriority w:val="99"/>
    <w:semiHidden/>
    <w:rsid w:val="004F3BC2"/>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4F3BC2"/>
    <w:pPr>
      <w:autoSpaceDE w:val="0"/>
      <w:autoSpaceDN w:val="0"/>
      <w:adjustRightInd w:val="0"/>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4F3BC2"/>
    <w:rPr>
      <w:rFonts w:ascii="Tahoma" w:eastAsiaTheme="minorEastAsia" w:hAnsi="Tahoma" w:cs="Tahoma"/>
      <w:sz w:val="16"/>
      <w:szCs w:val="16"/>
      <w:lang w:eastAsia="en-GB"/>
    </w:rPr>
  </w:style>
  <w:style w:type="character" w:customStyle="1" w:styleId="Heading2Char">
    <w:name w:val="Heading 2 Char"/>
    <w:basedOn w:val="DefaultParagraphFont"/>
    <w:link w:val="Heading2"/>
    <w:uiPriority w:val="9"/>
    <w:semiHidden/>
    <w:rsid w:val="004F3BC2"/>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15A"/>
    <w:pPr>
      <w:widowControl w:val="0"/>
      <w:spacing w:after="0" w:line="240" w:lineRule="auto"/>
    </w:pPr>
    <w:rPr>
      <w:lang w:val="en-US"/>
    </w:rPr>
  </w:style>
  <w:style w:type="paragraph" w:styleId="Heading1">
    <w:name w:val="heading 1"/>
    <w:basedOn w:val="Normal"/>
    <w:next w:val="Normal"/>
    <w:link w:val="Heading1Char"/>
    <w:uiPriority w:val="1"/>
    <w:qFormat/>
    <w:rsid w:val="00281AA7"/>
    <w:pPr>
      <w:autoSpaceDE w:val="0"/>
      <w:autoSpaceDN w:val="0"/>
      <w:adjustRightInd w:val="0"/>
      <w:ind w:left="695"/>
      <w:outlineLvl w:val="0"/>
    </w:pPr>
    <w:rPr>
      <w:rFonts w:ascii="Times New Roman" w:eastAsiaTheme="minorEastAsia" w:hAnsi="Times New Roman" w:cs="Times New Roman"/>
      <w:b/>
      <w:bCs/>
      <w:sz w:val="24"/>
      <w:szCs w:val="24"/>
      <w:lang w:val="en-GB" w:eastAsia="en-GB"/>
    </w:rPr>
  </w:style>
  <w:style w:type="paragraph" w:styleId="Heading2">
    <w:name w:val="heading 2"/>
    <w:basedOn w:val="Normal"/>
    <w:next w:val="Normal"/>
    <w:link w:val="Heading2Char"/>
    <w:uiPriority w:val="9"/>
    <w:semiHidden/>
    <w:unhideWhenUsed/>
    <w:qFormat/>
    <w:rsid w:val="004F3B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7315A"/>
  </w:style>
  <w:style w:type="paragraph" w:styleId="Header">
    <w:name w:val="header"/>
    <w:basedOn w:val="Normal"/>
    <w:link w:val="HeaderChar"/>
    <w:uiPriority w:val="99"/>
    <w:unhideWhenUsed/>
    <w:rsid w:val="00D91BA7"/>
    <w:pPr>
      <w:tabs>
        <w:tab w:val="center" w:pos="4513"/>
        <w:tab w:val="right" w:pos="9026"/>
      </w:tabs>
    </w:pPr>
  </w:style>
  <w:style w:type="character" w:customStyle="1" w:styleId="HeaderChar">
    <w:name w:val="Header Char"/>
    <w:basedOn w:val="DefaultParagraphFont"/>
    <w:link w:val="Header"/>
    <w:uiPriority w:val="99"/>
    <w:rsid w:val="00D91BA7"/>
    <w:rPr>
      <w:lang w:val="en-US"/>
    </w:rPr>
  </w:style>
  <w:style w:type="paragraph" w:styleId="Footer">
    <w:name w:val="footer"/>
    <w:basedOn w:val="Normal"/>
    <w:link w:val="FooterChar"/>
    <w:uiPriority w:val="99"/>
    <w:unhideWhenUsed/>
    <w:rsid w:val="00D91BA7"/>
    <w:pPr>
      <w:tabs>
        <w:tab w:val="center" w:pos="4513"/>
        <w:tab w:val="right" w:pos="9026"/>
      </w:tabs>
    </w:pPr>
  </w:style>
  <w:style w:type="character" w:customStyle="1" w:styleId="FooterChar">
    <w:name w:val="Footer Char"/>
    <w:basedOn w:val="DefaultParagraphFont"/>
    <w:link w:val="Footer"/>
    <w:uiPriority w:val="99"/>
    <w:rsid w:val="00D91BA7"/>
    <w:rPr>
      <w:lang w:val="en-US"/>
    </w:rPr>
  </w:style>
  <w:style w:type="paragraph" w:styleId="BodyText">
    <w:name w:val="Body Text"/>
    <w:basedOn w:val="Normal"/>
    <w:link w:val="BodyTextChar"/>
    <w:uiPriority w:val="1"/>
    <w:qFormat/>
    <w:rsid w:val="00A02011"/>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A02011"/>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281AA7"/>
    <w:rPr>
      <w:rFonts w:ascii="Times New Roman" w:eastAsiaTheme="minorEastAsia" w:hAnsi="Times New Roman" w:cs="Times New Roman"/>
      <w:b/>
      <w:bCs/>
      <w:sz w:val="24"/>
      <w:szCs w:val="24"/>
      <w:lang w:eastAsia="en-GB"/>
    </w:rPr>
  </w:style>
  <w:style w:type="paragraph" w:styleId="ListParagraph">
    <w:name w:val="List Paragraph"/>
    <w:basedOn w:val="Normal"/>
    <w:uiPriority w:val="1"/>
    <w:qFormat/>
    <w:rsid w:val="004F3BC2"/>
    <w:pPr>
      <w:autoSpaceDE w:val="0"/>
      <w:autoSpaceDN w:val="0"/>
      <w:adjustRightInd w:val="0"/>
    </w:pPr>
    <w:rPr>
      <w:rFonts w:ascii="Times New Roman" w:eastAsiaTheme="minorEastAsia" w:hAnsi="Times New Roman" w:cs="Times New Roman"/>
      <w:sz w:val="24"/>
      <w:szCs w:val="24"/>
      <w:lang w:val="en-GB" w:eastAsia="en-GB"/>
    </w:rPr>
  </w:style>
  <w:style w:type="character" w:styleId="CommentReference">
    <w:name w:val="annotation reference"/>
    <w:basedOn w:val="DefaultParagraphFont"/>
    <w:uiPriority w:val="99"/>
    <w:semiHidden/>
    <w:unhideWhenUsed/>
    <w:rsid w:val="004F3BC2"/>
    <w:rPr>
      <w:sz w:val="16"/>
      <w:szCs w:val="16"/>
    </w:rPr>
  </w:style>
  <w:style w:type="paragraph" w:styleId="CommentText">
    <w:name w:val="annotation text"/>
    <w:basedOn w:val="Normal"/>
    <w:link w:val="CommentTextChar"/>
    <w:uiPriority w:val="99"/>
    <w:semiHidden/>
    <w:unhideWhenUsed/>
    <w:rsid w:val="004F3BC2"/>
    <w:pPr>
      <w:autoSpaceDE w:val="0"/>
      <w:autoSpaceDN w:val="0"/>
      <w:adjustRightInd w:val="0"/>
    </w:pPr>
    <w:rPr>
      <w:rFonts w:ascii="Times New Roman" w:eastAsiaTheme="minorEastAsia"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4F3BC2"/>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3BC2"/>
    <w:rPr>
      <w:b/>
      <w:bCs/>
    </w:rPr>
  </w:style>
  <w:style w:type="character" w:customStyle="1" w:styleId="CommentSubjectChar">
    <w:name w:val="Comment Subject Char"/>
    <w:basedOn w:val="CommentTextChar"/>
    <w:link w:val="CommentSubject"/>
    <w:uiPriority w:val="99"/>
    <w:semiHidden/>
    <w:rsid w:val="004F3BC2"/>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4F3BC2"/>
    <w:pPr>
      <w:autoSpaceDE w:val="0"/>
      <w:autoSpaceDN w:val="0"/>
      <w:adjustRightInd w:val="0"/>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4F3BC2"/>
    <w:rPr>
      <w:rFonts w:ascii="Tahoma" w:eastAsiaTheme="minorEastAsia" w:hAnsi="Tahoma" w:cs="Tahoma"/>
      <w:sz w:val="16"/>
      <w:szCs w:val="16"/>
      <w:lang w:eastAsia="en-GB"/>
    </w:rPr>
  </w:style>
  <w:style w:type="character" w:customStyle="1" w:styleId="Heading2Char">
    <w:name w:val="Heading 2 Char"/>
    <w:basedOn w:val="DefaultParagraphFont"/>
    <w:link w:val="Heading2"/>
    <w:uiPriority w:val="9"/>
    <w:semiHidden/>
    <w:rsid w:val="004F3BC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8348">
      <w:bodyDiv w:val="1"/>
      <w:marLeft w:val="0"/>
      <w:marRight w:val="0"/>
      <w:marTop w:val="0"/>
      <w:marBottom w:val="0"/>
      <w:divBdr>
        <w:top w:val="none" w:sz="0" w:space="0" w:color="auto"/>
        <w:left w:val="none" w:sz="0" w:space="0" w:color="auto"/>
        <w:bottom w:val="none" w:sz="0" w:space="0" w:color="auto"/>
        <w:right w:val="none" w:sz="0" w:space="0" w:color="auto"/>
      </w:divBdr>
    </w:div>
    <w:div w:id="19642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bioclimatics.org/book/bioc/global_bioclimatics_1.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Ramsar\AllelyFermeE</dc:creator>
  <cp:lastModifiedBy>Ramsar\RamsarEurope</cp:lastModifiedBy>
  <cp:revision>2</cp:revision>
  <cp:lastPrinted>2017-01-10T16:48:00Z</cp:lastPrinted>
  <dcterms:created xsi:type="dcterms:W3CDTF">2017-07-14T09:15:00Z</dcterms:created>
  <dcterms:modified xsi:type="dcterms:W3CDTF">2017-07-14T09:15:00Z</dcterms:modified>
</cp:coreProperties>
</file>