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CD0335" w:rsidRPr="00A70A87" w:rsidRDefault="00CD0335" w:rsidP="00D91BA7">
      <w:pPr>
        <w:pBdr>
          <w:bottom w:val="single" w:sz="4" w:space="1" w:color="auto"/>
        </w:pBdr>
        <w:jc w:val="center"/>
        <w:rPr>
          <w:b/>
        </w:rPr>
      </w:pPr>
    </w:p>
    <w:p w:rsidR="00D91BA7" w:rsidRPr="00A70A87" w:rsidRDefault="00427B34" w:rsidP="00D91BA7">
      <w:pPr>
        <w:pBdr>
          <w:bottom w:val="single" w:sz="4" w:space="1" w:color="auto"/>
        </w:pBdr>
        <w:jc w:val="center"/>
        <w:rPr>
          <w:b/>
          <w:lang w:val="es-ES"/>
        </w:rPr>
      </w:pPr>
      <w:r w:rsidRPr="00A70A87">
        <w:rPr>
          <w:b/>
          <w:lang w:val="es-ES"/>
        </w:rPr>
        <w:t>Material adicional</w:t>
      </w:r>
    </w:p>
    <w:p w:rsidR="00D91BA7" w:rsidRPr="00A70A87" w:rsidRDefault="00D91BA7" w:rsidP="00D91BA7">
      <w:pPr>
        <w:pBdr>
          <w:bottom w:val="single" w:sz="4" w:space="1" w:color="auto"/>
        </w:pBdr>
        <w:jc w:val="center"/>
        <w:rPr>
          <w:b/>
          <w:lang w:val="es-ES"/>
        </w:rPr>
      </w:pPr>
    </w:p>
    <w:p w:rsidR="00427B34" w:rsidRPr="00A70A87" w:rsidRDefault="00427B34" w:rsidP="00427B34">
      <w:pPr>
        <w:pStyle w:val="Heading4"/>
        <w:pBdr>
          <w:bottom w:val="single" w:sz="6" w:space="0" w:color="EEEEEE"/>
        </w:pBdr>
        <w:spacing w:before="360" w:line="288" w:lineRule="atLeast"/>
        <w:ind w:left="150"/>
        <w:rPr>
          <w:rFonts w:asciiTheme="minorHAnsi" w:hAnsiTheme="minorHAnsi"/>
          <w:bCs w:val="0"/>
          <w:i w:val="0"/>
          <w:color w:val="auto"/>
          <w:lang w:val="es-ES"/>
        </w:rPr>
      </w:pPr>
      <w:r w:rsidRPr="00A70A87">
        <w:rPr>
          <w:rFonts w:asciiTheme="minorHAnsi" w:hAnsiTheme="minorHAnsi"/>
          <w:bCs w:val="0"/>
          <w:i w:val="0"/>
          <w:color w:val="auto"/>
          <w:lang w:val="es-ES"/>
        </w:rPr>
        <w:t>6.1.1 Referencias bibliográficas</w:t>
      </w:r>
    </w:p>
    <w:p w:rsidR="0012096C" w:rsidRPr="00A70A87" w:rsidRDefault="0012096C" w:rsidP="00281AA7">
      <w:pPr>
        <w:rPr>
          <w:rFonts w:cs="Arial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spacing w:before="78"/>
        <w:ind w:right="111"/>
        <w:jc w:val="both"/>
      </w:pPr>
      <w:r w:rsidRPr="00226F43">
        <w:rPr>
          <w:spacing w:val="-1"/>
          <w:lang w:val="fr-FR"/>
        </w:rPr>
        <w:t>Baxter,</w:t>
      </w:r>
      <w:r w:rsidRPr="00226F43">
        <w:rPr>
          <w:spacing w:val="48"/>
          <w:lang w:val="fr-FR"/>
        </w:rPr>
        <w:t xml:space="preserve"> </w:t>
      </w:r>
      <w:r w:rsidRPr="00226F43">
        <w:rPr>
          <w:spacing w:val="-1"/>
          <w:lang w:val="fr-FR"/>
        </w:rPr>
        <w:t>P.,</w:t>
      </w:r>
      <w:r w:rsidRPr="00226F43">
        <w:rPr>
          <w:spacing w:val="48"/>
          <w:lang w:val="fr-FR"/>
        </w:rPr>
        <w:t xml:space="preserve"> </w:t>
      </w:r>
      <w:proofErr w:type="spellStart"/>
      <w:r w:rsidRPr="00226F43">
        <w:rPr>
          <w:spacing w:val="-1"/>
          <w:lang w:val="fr-FR"/>
        </w:rPr>
        <w:t>Baubron</w:t>
      </w:r>
      <w:proofErr w:type="spellEnd"/>
      <w:r w:rsidRPr="00226F43">
        <w:rPr>
          <w:spacing w:val="-1"/>
          <w:lang w:val="fr-FR"/>
        </w:rPr>
        <w:t>,</w:t>
      </w:r>
      <w:r w:rsidRPr="00226F43">
        <w:rPr>
          <w:spacing w:val="48"/>
          <w:lang w:val="fr-FR"/>
        </w:rPr>
        <w:t xml:space="preserve"> </w:t>
      </w:r>
      <w:r w:rsidRPr="00226F43">
        <w:rPr>
          <w:lang w:val="fr-FR"/>
        </w:rPr>
        <w:t>J.</w:t>
      </w:r>
      <w:r w:rsidRPr="00226F43">
        <w:rPr>
          <w:spacing w:val="50"/>
          <w:lang w:val="fr-FR"/>
        </w:rPr>
        <w:t xml:space="preserve"> </w:t>
      </w:r>
      <w:r w:rsidRPr="00226F43">
        <w:rPr>
          <w:lang w:val="fr-FR"/>
        </w:rPr>
        <w:t>&amp;</w:t>
      </w:r>
      <w:r w:rsidRPr="00226F43">
        <w:rPr>
          <w:spacing w:val="48"/>
          <w:lang w:val="fr-FR"/>
        </w:rPr>
        <w:t xml:space="preserve"> </w:t>
      </w:r>
      <w:r w:rsidRPr="00226F43">
        <w:rPr>
          <w:lang w:val="fr-FR"/>
        </w:rPr>
        <w:t>R.</w:t>
      </w:r>
      <w:r w:rsidRPr="00226F43">
        <w:rPr>
          <w:spacing w:val="48"/>
          <w:lang w:val="fr-FR"/>
        </w:rPr>
        <w:t xml:space="preserve"> </w:t>
      </w:r>
      <w:proofErr w:type="spellStart"/>
      <w:r w:rsidRPr="00226F43">
        <w:rPr>
          <w:spacing w:val="-1"/>
          <w:lang w:val="fr-FR"/>
        </w:rPr>
        <w:t>Coutinho</w:t>
      </w:r>
      <w:proofErr w:type="spellEnd"/>
      <w:r w:rsidRPr="00226F43">
        <w:rPr>
          <w:spacing w:val="47"/>
          <w:lang w:val="fr-FR"/>
        </w:rPr>
        <w:t xml:space="preserve"> </w:t>
      </w:r>
      <w:r w:rsidRPr="00226F43">
        <w:rPr>
          <w:spacing w:val="-1"/>
          <w:lang w:val="fr-FR"/>
        </w:rPr>
        <w:t>(</w:t>
      </w:r>
      <w:r w:rsidRPr="00226F43">
        <w:rPr>
          <w:spacing w:val="-2"/>
          <w:lang w:val="fr-FR"/>
        </w:rPr>
        <w:t>1</w:t>
      </w:r>
      <w:r w:rsidRPr="00226F43">
        <w:rPr>
          <w:spacing w:val="-1"/>
          <w:lang w:val="fr-FR"/>
        </w:rPr>
        <w:t>999).</w:t>
      </w:r>
      <w:r w:rsidRPr="00226F43">
        <w:rPr>
          <w:spacing w:val="50"/>
          <w:lang w:val="fr-FR"/>
        </w:rPr>
        <w:t xml:space="preserve"> </w:t>
      </w:r>
      <w:r w:rsidRPr="00226F43">
        <w:rPr>
          <w:spacing w:val="-1"/>
        </w:rPr>
        <w:t>Health</w:t>
      </w:r>
      <w:r w:rsidRPr="00226F43">
        <w:rPr>
          <w:spacing w:val="47"/>
        </w:rPr>
        <w:t xml:space="preserve"> </w:t>
      </w:r>
      <w:r w:rsidRPr="00226F43">
        <w:rPr>
          <w:spacing w:val="-1"/>
        </w:rPr>
        <w:t>hazards</w:t>
      </w:r>
      <w:r w:rsidRPr="00226F43">
        <w:rPr>
          <w:spacing w:val="48"/>
        </w:rPr>
        <w:t xml:space="preserve"> </w:t>
      </w:r>
      <w:r w:rsidRPr="00226F43">
        <w:rPr>
          <w:spacing w:val="-1"/>
        </w:rPr>
        <w:t>and</w:t>
      </w:r>
      <w:r w:rsidRPr="00226F43">
        <w:rPr>
          <w:spacing w:val="49"/>
        </w:rPr>
        <w:t xml:space="preserve"> </w:t>
      </w:r>
      <w:proofErr w:type="spellStart"/>
      <w:r w:rsidRPr="00226F43">
        <w:rPr>
          <w:spacing w:val="-1"/>
        </w:rPr>
        <w:t>disater</w:t>
      </w:r>
      <w:proofErr w:type="spellEnd"/>
      <w:r w:rsidRPr="00226F43">
        <w:rPr>
          <w:spacing w:val="48"/>
        </w:rPr>
        <w:t xml:space="preserve"> </w:t>
      </w:r>
      <w:r w:rsidRPr="00226F43">
        <w:rPr>
          <w:spacing w:val="-1"/>
        </w:rPr>
        <w:t>potential</w:t>
      </w:r>
      <w:r w:rsidRPr="00226F43">
        <w:rPr>
          <w:spacing w:val="49"/>
        </w:rPr>
        <w:t xml:space="preserve"> </w:t>
      </w:r>
      <w:r w:rsidRPr="00226F43">
        <w:rPr>
          <w:spacing w:val="-1"/>
        </w:rPr>
        <w:t>of</w:t>
      </w:r>
      <w:r w:rsidRPr="00226F43">
        <w:rPr>
          <w:spacing w:val="47"/>
        </w:rPr>
        <w:t xml:space="preserve"> </w:t>
      </w:r>
      <w:r w:rsidRPr="00226F43">
        <w:rPr>
          <w:spacing w:val="-1"/>
        </w:rPr>
        <w:t>ground</w:t>
      </w:r>
      <w:r w:rsidRPr="00226F43">
        <w:rPr>
          <w:spacing w:val="49"/>
        </w:rPr>
        <w:t xml:space="preserve"> </w:t>
      </w:r>
      <w:r w:rsidRPr="00226F43">
        <w:t>gas</w:t>
      </w:r>
      <w:r w:rsidRPr="00226F43">
        <w:rPr>
          <w:spacing w:val="97"/>
          <w:w w:val="99"/>
        </w:rPr>
        <w:t xml:space="preserve"> </w:t>
      </w:r>
      <w:r w:rsidRPr="00226F43">
        <w:rPr>
          <w:spacing w:val="-1"/>
        </w:rPr>
        <w:t>emissions</w:t>
      </w:r>
      <w:r w:rsidRPr="00226F43">
        <w:rPr>
          <w:spacing w:val="-5"/>
        </w:rPr>
        <w:t xml:space="preserve"> </w:t>
      </w:r>
      <w:r w:rsidRPr="00226F43">
        <w:rPr>
          <w:spacing w:val="-1"/>
        </w:rPr>
        <w:t>at</w:t>
      </w:r>
      <w:r w:rsidRPr="00226F43">
        <w:rPr>
          <w:spacing w:val="-7"/>
        </w:rPr>
        <w:t xml:space="preserve"> </w:t>
      </w:r>
      <w:r w:rsidRPr="00226F43">
        <w:rPr>
          <w:spacing w:val="-1"/>
        </w:rPr>
        <w:t>Furnas</w:t>
      </w:r>
      <w:r w:rsidRPr="00226F43">
        <w:rPr>
          <w:spacing w:val="-6"/>
        </w:rPr>
        <w:t xml:space="preserve"> </w:t>
      </w:r>
      <w:r w:rsidRPr="00226F43">
        <w:rPr>
          <w:spacing w:val="-1"/>
        </w:rPr>
        <w:t>volcano,</w:t>
      </w:r>
      <w:r w:rsidRPr="00226F43">
        <w:rPr>
          <w:spacing w:val="-6"/>
        </w:rPr>
        <w:t xml:space="preserve"> </w:t>
      </w:r>
      <w:r w:rsidRPr="00226F43">
        <w:rPr>
          <w:spacing w:val="-1"/>
        </w:rPr>
        <w:t>São</w:t>
      </w:r>
      <w:r w:rsidRPr="00226F43">
        <w:rPr>
          <w:spacing w:val="-6"/>
        </w:rPr>
        <w:t xml:space="preserve"> </w:t>
      </w:r>
      <w:r w:rsidRPr="00226F43">
        <w:rPr>
          <w:spacing w:val="-1"/>
        </w:rPr>
        <w:t>Miguel,</w:t>
      </w:r>
      <w:r w:rsidRPr="00226F43">
        <w:rPr>
          <w:spacing w:val="-5"/>
        </w:rPr>
        <w:t xml:space="preserve"> </w:t>
      </w:r>
      <w:r w:rsidRPr="00226F43">
        <w:rPr>
          <w:spacing w:val="-1"/>
        </w:rPr>
        <w:t>Azores.</w:t>
      </w:r>
      <w:r w:rsidRPr="00226F43">
        <w:rPr>
          <w:spacing w:val="-7"/>
        </w:rPr>
        <w:t xml:space="preserve"> </w:t>
      </w:r>
      <w:r w:rsidRPr="00226F43">
        <w:rPr>
          <w:i/>
          <w:iCs/>
          <w:spacing w:val="-1"/>
        </w:rPr>
        <w:t>Journal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</w:rPr>
        <w:t>of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  <w:spacing w:val="-1"/>
        </w:rPr>
        <w:t>Volcanology</w:t>
      </w:r>
      <w:r w:rsidRPr="00226F43">
        <w:rPr>
          <w:i/>
          <w:iCs/>
          <w:spacing w:val="-5"/>
        </w:rPr>
        <w:t xml:space="preserve"> </w:t>
      </w:r>
      <w:r w:rsidRPr="00226F43">
        <w:rPr>
          <w:i/>
          <w:iCs/>
          <w:spacing w:val="-1"/>
        </w:rPr>
        <w:t>and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  <w:spacing w:val="-1"/>
        </w:rPr>
        <w:t>Geothermal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  <w:spacing w:val="-1"/>
        </w:rPr>
        <w:t>Research</w:t>
      </w:r>
      <w:r w:rsidRPr="00226F43">
        <w:rPr>
          <w:spacing w:val="-1"/>
        </w:rPr>
        <w:t>,</w:t>
      </w:r>
      <w:r w:rsidRPr="00226F43">
        <w:rPr>
          <w:spacing w:val="-6"/>
        </w:rPr>
        <w:t xml:space="preserve"> </w:t>
      </w:r>
      <w:r w:rsidRPr="00226F43">
        <w:t>92:</w:t>
      </w:r>
      <w:r w:rsidRPr="00226F43">
        <w:rPr>
          <w:spacing w:val="-6"/>
        </w:rPr>
        <w:t xml:space="preserve"> </w:t>
      </w:r>
      <w:r w:rsidRPr="00226F43">
        <w:rPr>
          <w:spacing w:val="-1"/>
        </w:rPr>
        <w:t>95-106.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</w:pPr>
      <w:r w:rsidRPr="00226F43">
        <w:rPr>
          <w:spacing w:val="-1"/>
          <w:w w:val="105"/>
        </w:rPr>
        <w:t>C</w:t>
      </w:r>
      <w:r w:rsidRPr="00226F43">
        <w:rPr>
          <w:spacing w:val="-2"/>
          <w:w w:val="105"/>
        </w:rPr>
        <w:t>o</w:t>
      </w:r>
      <w:r w:rsidRPr="00226F43">
        <w:rPr>
          <w:spacing w:val="-1"/>
          <w:w w:val="105"/>
        </w:rPr>
        <w:t>le,</w:t>
      </w:r>
      <w:r w:rsidRPr="00226F43">
        <w:rPr>
          <w:spacing w:val="14"/>
          <w:w w:val="105"/>
        </w:rPr>
        <w:t xml:space="preserve"> </w:t>
      </w:r>
      <w:r w:rsidRPr="00226F43">
        <w:rPr>
          <w:spacing w:val="-1"/>
          <w:w w:val="105"/>
        </w:rPr>
        <w:t>P.,</w:t>
      </w:r>
      <w:r w:rsidRPr="00226F43">
        <w:rPr>
          <w:spacing w:val="15"/>
          <w:w w:val="105"/>
        </w:rPr>
        <w:t xml:space="preserve"> </w:t>
      </w:r>
      <w:r w:rsidRPr="00226F43">
        <w:rPr>
          <w:spacing w:val="-2"/>
          <w:w w:val="105"/>
        </w:rPr>
        <w:t>G</w:t>
      </w:r>
      <w:r w:rsidRPr="00226F43">
        <w:rPr>
          <w:spacing w:val="-1"/>
          <w:w w:val="105"/>
        </w:rPr>
        <w:t>uest,</w:t>
      </w:r>
      <w:r w:rsidRPr="00226F43">
        <w:rPr>
          <w:spacing w:val="15"/>
          <w:w w:val="105"/>
        </w:rPr>
        <w:t xml:space="preserve"> </w:t>
      </w:r>
      <w:r w:rsidRPr="00226F43">
        <w:rPr>
          <w:w w:val="105"/>
        </w:rPr>
        <w:t>J.,</w:t>
      </w:r>
      <w:r w:rsidRPr="00226F43">
        <w:rPr>
          <w:spacing w:val="15"/>
          <w:w w:val="105"/>
        </w:rPr>
        <w:t xml:space="preserve"> </w:t>
      </w:r>
      <w:proofErr w:type="spellStart"/>
      <w:r w:rsidRPr="00226F43">
        <w:rPr>
          <w:spacing w:val="-2"/>
          <w:w w:val="105"/>
        </w:rPr>
        <w:t>Q</w:t>
      </w:r>
      <w:r w:rsidRPr="00226F43">
        <w:rPr>
          <w:spacing w:val="-1"/>
          <w:w w:val="105"/>
        </w:rPr>
        <w:t>uei</w:t>
      </w:r>
      <w:r w:rsidRPr="00226F43">
        <w:rPr>
          <w:spacing w:val="-2"/>
          <w:w w:val="105"/>
        </w:rPr>
        <w:t>ro</w:t>
      </w:r>
      <w:r w:rsidRPr="00226F43">
        <w:rPr>
          <w:spacing w:val="-1"/>
          <w:w w:val="105"/>
        </w:rPr>
        <w:t>z</w:t>
      </w:r>
      <w:proofErr w:type="spellEnd"/>
      <w:r w:rsidRPr="00226F43">
        <w:rPr>
          <w:spacing w:val="-1"/>
          <w:w w:val="105"/>
        </w:rPr>
        <w:t>,</w:t>
      </w:r>
      <w:r w:rsidRPr="00226F43">
        <w:rPr>
          <w:spacing w:val="14"/>
          <w:w w:val="105"/>
        </w:rPr>
        <w:t xml:space="preserve"> </w:t>
      </w:r>
      <w:r w:rsidRPr="00226F43">
        <w:rPr>
          <w:spacing w:val="-2"/>
          <w:w w:val="105"/>
        </w:rPr>
        <w:t>G</w:t>
      </w:r>
      <w:r w:rsidRPr="00226F43">
        <w:rPr>
          <w:spacing w:val="-1"/>
          <w:w w:val="105"/>
        </w:rPr>
        <w:t>.,</w:t>
      </w:r>
      <w:r w:rsidRPr="00226F43">
        <w:rPr>
          <w:spacing w:val="15"/>
          <w:w w:val="105"/>
        </w:rPr>
        <w:t xml:space="preserve"> </w:t>
      </w:r>
      <w:r w:rsidRPr="00226F43">
        <w:rPr>
          <w:spacing w:val="-2"/>
          <w:w w:val="105"/>
        </w:rPr>
        <w:t>W</w:t>
      </w:r>
      <w:r w:rsidRPr="00226F43">
        <w:rPr>
          <w:spacing w:val="-1"/>
          <w:w w:val="105"/>
        </w:rPr>
        <w:t>allenstein,</w:t>
      </w:r>
      <w:r w:rsidRPr="00226F43">
        <w:rPr>
          <w:spacing w:val="16"/>
          <w:w w:val="105"/>
        </w:rPr>
        <w:t xml:space="preserve"> </w:t>
      </w:r>
      <w:r w:rsidRPr="00226F43">
        <w:rPr>
          <w:spacing w:val="-1"/>
          <w:w w:val="105"/>
        </w:rPr>
        <w:t>N.,</w:t>
      </w:r>
      <w:r w:rsidRPr="00226F43">
        <w:rPr>
          <w:spacing w:val="15"/>
          <w:w w:val="105"/>
        </w:rPr>
        <w:t xml:space="preserve"> </w:t>
      </w:r>
      <w:r w:rsidRPr="00226F43">
        <w:rPr>
          <w:spacing w:val="-1"/>
          <w:w w:val="105"/>
        </w:rPr>
        <w:t>Pachec</w:t>
      </w:r>
      <w:r w:rsidRPr="00226F43">
        <w:rPr>
          <w:spacing w:val="-2"/>
          <w:w w:val="105"/>
        </w:rPr>
        <w:t>o</w:t>
      </w:r>
      <w:r w:rsidRPr="00226F43">
        <w:rPr>
          <w:spacing w:val="-1"/>
          <w:w w:val="105"/>
        </w:rPr>
        <w:t>,</w:t>
      </w:r>
      <w:r w:rsidRPr="00226F43">
        <w:rPr>
          <w:spacing w:val="15"/>
          <w:w w:val="105"/>
        </w:rPr>
        <w:t xml:space="preserve"> </w:t>
      </w:r>
      <w:r w:rsidRPr="00226F43">
        <w:rPr>
          <w:w w:val="105"/>
        </w:rPr>
        <w:t>J.,</w:t>
      </w:r>
      <w:r w:rsidRPr="00226F43">
        <w:rPr>
          <w:spacing w:val="14"/>
          <w:w w:val="105"/>
        </w:rPr>
        <w:t xml:space="preserve"> </w:t>
      </w:r>
      <w:r w:rsidRPr="00226F43">
        <w:rPr>
          <w:spacing w:val="-2"/>
          <w:w w:val="105"/>
        </w:rPr>
        <w:t>G</w:t>
      </w:r>
      <w:r w:rsidRPr="00226F43">
        <w:rPr>
          <w:spacing w:val="-1"/>
          <w:w w:val="105"/>
        </w:rPr>
        <w:t>aspa</w:t>
      </w:r>
      <w:r w:rsidRPr="00226F43">
        <w:rPr>
          <w:spacing w:val="-2"/>
          <w:w w:val="105"/>
        </w:rPr>
        <w:t>r</w:t>
      </w:r>
      <w:r w:rsidRPr="00226F43">
        <w:rPr>
          <w:spacing w:val="-1"/>
          <w:w w:val="105"/>
        </w:rPr>
        <w:t>,</w:t>
      </w:r>
      <w:r w:rsidRPr="00226F43">
        <w:rPr>
          <w:spacing w:val="15"/>
          <w:w w:val="105"/>
        </w:rPr>
        <w:t xml:space="preserve"> </w:t>
      </w:r>
      <w:r w:rsidRPr="00226F43">
        <w:rPr>
          <w:w w:val="105"/>
        </w:rPr>
        <w:t>J.,</w:t>
      </w:r>
      <w:r w:rsidRPr="00226F43">
        <w:rPr>
          <w:spacing w:val="15"/>
          <w:w w:val="105"/>
        </w:rPr>
        <w:t xml:space="preserve"> </w:t>
      </w:r>
      <w:r w:rsidRPr="00226F43">
        <w:rPr>
          <w:spacing w:val="-1"/>
          <w:w w:val="105"/>
        </w:rPr>
        <w:t>Fe</w:t>
      </w:r>
      <w:r w:rsidRPr="00226F43">
        <w:rPr>
          <w:spacing w:val="-2"/>
          <w:w w:val="105"/>
        </w:rPr>
        <w:t>rr</w:t>
      </w:r>
      <w:r w:rsidRPr="00226F43">
        <w:rPr>
          <w:spacing w:val="-1"/>
          <w:w w:val="105"/>
        </w:rPr>
        <w:t>ei</w:t>
      </w:r>
      <w:r w:rsidRPr="00226F43">
        <w:rPr>
          <w:spacing w:val="-2"/>
          <w:w w:val="105"/>
        </w:rPr>
        <w:t>r</w:t>
      </w:r>
      <w:r w:rsidRPr="00226F43">
        <w:rPr>
          <w:spacing w:val="-1"/>
          <w:w w:val="105"/>
        </w:rPr>
        <w:t>a,</w:t>
      </w:r>
      <w:r w:rsidRPr="00226F43">
        <w:rPr>
          <w:spacing w:val="15"/>
          <w:w w:val="105"/>
        </w:rPr>
        <w:t xml:space="preserve"> </w:t>
      </w:r>
      <w:r w:rsidRPr="00226F43">
        <w:rPr>
          <w:w w:val="105"/>
        </w:rPr>
        <w:t>T.</w:t>
      </w:r>
      <w:r w:rsidRPr="00226F43">
        <w:rPr>
          <w:spacing w:val="14"/>
          <w:w w:val="105"/>
        </w:rPr>
        <w:t xml:space="preserve"> </w:t>
      </w:r>
      <w:r w:rsidRPr="00226F43">
        <w:rPr>
          <w:w w:val="105"/>
        </w:rPr>
        <w:t>&amp;</w:t>
      </w:r>
      <w:r w:rsidRPr="00226F43">
        <w:rPr>
          <w:spacing w:val="15"/>
          <w:w w:val="105"/>
        </w:rPr>
        <w:t xml:space="preserve"> </w:t>
      </w:r>
      <w:r w:rsidRPr="00226F43">
        <w:rPr>
          <w:w w:val="105"/>
        </w:rPr>
        <w:t>A.</w:t>
      </w:r>
      <w:r w:rsidRPr="00226F43">
        <w:rPr>
          <w:spacing w:val="15"/>
          <w:w w:val="105"/>
        </w:rPr>
        <w:t xml:space="preserve"> </w:t>
      </w:r>
      <w:r w:rsidRPr="00226F43">
        <w:rPr>
          <w:spacing w:val="-2"/>
          <w:w w:val="105"/>
        </w:rPr>
        <w:t>D</w:t>
      </w:r>
      <w:r w:rsidRPr="00226F43">
        <w:rPr>
          <w:spacing w:val="-1"/>
          <w:w w:val="105"/>
        </w:rPr>
        <w:t>uncan</w:t>
      </w:r>
      <w:r w:rsidRPr="00226F43">
        <w:rPr>
          <w:spacing w:val="99"/>
          <w:w w:val="108"/>
        </w:rPr>
        <w:t xml:space="preserve"> </w:t>
      </w:r>
      <w:r w:rsidRPr="00226F43">
        <w:rPr>
          <w:spacing w:val="-1"/>
          <w:w w:val="105"/>
        </w:rPr>
        <w:t>(</w:t>
      </w:r>
      <w:r w:rsidRPr="00226F43">
        <w:rPr>
          <w:spacing w:val="-2"/>
          <w:w w:val="105"/>
        </w:rPr>
        <w:t>1999</w:t>
      </w:r>
      <w:r w:rsidRPr="00226F43">
        <w:rPr>
          <w:spacing w:val="-1"/>
          <w:w w:val="105"/>
        </w:rPr>
        <w:t>)</w:t>
      </w:r>
      <w:r w:rsidRPr="00226F43">
        <w:rPr>
          <w:spacing w:val="-2"/>
          <w:w w:val="105"/>
        </w:rPr>
        <w:t>.</w:t>
      </w:r>
      <w:r w:rsidRPr="00226F43">
        <w:rPr>
          <w:spacing w:val="14"/>
          <w:w w:val="105"/>
        </w:rPr>
        <w:t xml:space="preserve"> </w:t>
      </w:r>
      <w:proofErr w:type="gramStart"/>
      <w:r w:rsidRPr="00226F43">
        <w:rPr>
          <w:spacing w:val="-2"/>
          <w:w w:val="105"/>
        </w:rPr>
        <w:t>Styles</w:t>
      </w:r>
      <w:r w:rsidRPr="00226F43">
        <w:rPr>
          <w:spacing w:val="15"/>
          <w:w w:val="105"/>
        </w:rPr>
        <w:t xml:space="preserve"> </w:t>
      </w:r>
      <w:r w:rsidRPr="00226F43">
        <w:rPr>
          <w:spacing w:val="-2"/>
          <w:w w:val="105"/>
        </w:rPr>
        <w:t>of</w:t>
      </w:r>
      <w:r w:rsidRPr="00226F43">
        <w:rPr>
          <w:spacing w:val="14"/>
          <w:w w:val="105"/>
        </w:rPr>
        <w:t xml:space="preserve"> </w:t>
      </w:r>
      <w:r w:rsidRPr="00226F43">
        <w:rPr>
          <w:w w:val="105"/>
        </w:rPr>
        <w:t>Volcanism</w:t>
      </w:r>
      <w:r w:rsidRPr="00226F43">
        <w:rPr>
          <w:spacing w:val="14"/>
          <w:w w:val="105"/>
        </w:rPr>
        <w:t xml:space="preserve"> </w:t>
      </w:r>
      <w:r w:rsidRPr="00226F43">
        <w:rPr>
          <w:spacing w:val="-2"/>
          <w:w w:val="105"/>
        </w:rPr>
        <w:t>and</w:t>
      </w:r>
      <w:r w:rsidRPr="00226F43">
        <w:rPr>
          <w:spacing w:val="14"/>
          <w:w w:val="105"/>
        </w:rPr>
        <w:t xml:space="preserve"> </w:t>
      </w:r>
      <w:r w:rsidRPr="00226F43">
        <w:rPr>
          <w:spacing w:val="-2"/>
          <w:w w:val="105"/>
        </w:rPr>
        <w:t>volcanic</w:t>
      </w:r>
      <w:r w:rsidRPr="00226F43">
        <w:rPr>
          <w:spacing w:val="15"/>
          <w:w w:val="105"/>
        </w:rPr>
        <w:t xml:space="preserve"> </w:t>
      </w:r>
      <w:r w:rsidRPr="00226F43">
        <w:rPr>
          <w:spacing w:val="-2"/>
          <w:w w:val="105"/>
        </w:rPr>
        <w:t>hazards</w:t>
      </w:r>
      <w:r w:rsidRPr="00226F43">
        <w:rPr>
          <w:spacing w:val="14"/>
          <w:w w:val="105"/>
        </w:rPr>
        <w:t xml:space="preserve"> </w:t>
      </w:r>
      <w:r w:rsidRPr="00226F43">
        <w:rPr>
          <w:w w:val="105"/>
        </w:rPr>
        <w:t>on</w:t>
      </w:r>
      <w:r w:rsidRPr="00226F43">
        <w:rPr>
          <w:spacing w:val="13"/>
          <w:w w:val="105"/>
        </w:rPr>
        <w:t xml:space="preserve"> </w:t>
      </w:r>
      <w:r w:rsidRPr="00226F43">
        <w:rPr>
          <w:spacing w:val="-2"/>
          <w:w w:val="105"/>
        </w:rPr>
        <w:t>Furnas</w:t>
      </w:r>
      <w:r w:rsidRPr="00226F43">
        <w:rPr>
          <w:spacing w:val="15"/>
          <w:w w:val="105"/>
        </w:rPr>
        <w:t xml:space="preserve"> </w:t>
      </w:r>
      <w:r w:rsidRPr="00226F43">
        <w:rPr>
          <w:spacing w:val="-2"/>
          <w:w w:val="105"/>
        </w:rPr>
        <w:t>Volcano,</w:t>
      </w:r>
      <w:r w:rsidRPr="00226F43">
        <w:rPr>
          <w:spacing w:val="14"/>
          <w:w w:val="105"/>
        </w:rPr>
        <w:t xml:space="preserve"> </w:t>
      </w:r>
      <w:r w:rsidRPr="00226F43">
        <w:rPr>
          <w:w w:val="105"/>
        </w:rPr>
        <w:t>São</w:t>
      </w:r>
      <w:r w:rsidRPr="00226F43">
        <w:rPr>
          <w:spacing w:val="13"/>
          <w:w w:val="105"/>
        </w:rPr>
        <w:t xml:space="preserve"> </w:t>
      </w:r>
      <w:r w:rsidRPr="00226F43">
        <w:rPr>
          <w:w w:val="105"/>
        </w:rPr>
        <w:t>Miguel,</w:t>
      </w:r>
      <w:r w:rsidRPr="00226F43">
        <w:rPr>
          <w:spacing w:val="14"/>
          <w:w w:val="105"/>
        </w:rPr>
        <w:t xml:space="preserve"> </w:t>
      </w:r>
      <w:r w:rsidRPr="00226F43">
        <w:rPr>
          <w:spacing w:val="-2"/>
          <w:w w:val="105"/>
        </w:rPr>
        <w:t>Azores.</w:t>
      </w:r>
      <w:proofErr w:type="gramEnd"/>
      <w:r w:rsidRPr="00226F43">
        <w:rPr>
          <w:spacing w:val="15"/>
          <w:w w:val="105"/>
        </w:rPr>
        <w:t xml:space="preserve"> </w:t>
      </w:r>
      <w:r w:rsidRPr="00226F43">
        <w:rPr>
          <w:i/>
          <w:iCs/>
          <w:spacing w:val="-2"/>
          <w:w w:val="105"/>
        </w:rPr>
        <w:t>Journal</w:t>
      </w:r>
      <w:r w:rsidRPr="00226F43">
        <w:rPr>
          <w:i/>
          <w:iCs/>
          <w:spacing w:val="14"/>
          <w:w w:val="105"/>
        </w:rPr>
        <w:t xml:space="preserve"> </w:t>
      </w:r>
      <w:r w:rsidRPr="00226F43">
        <w:rPr>
          <w:i/>
          <w:iCs/>
          <w:w w:val="105"/>
        </w:rPr>
        <w:t>of</w:t>
      </w:r>
      <w:r w:rsidRPr="00226F43">
        <w:rPr>
          <w:i/>
          <w:iCs/>
          <w:spacing w:val="83"/>
          <w:w w:val="99"/>
        </w:rPr>
        <w:t xml:space="preserve"> </w:t>
      </w:r>
      <w:r w:rsidRPr="00226F43">
        <w:rPr>
          <w:i/>
          <w:iCs/>
          <w:spacing w:val="-2"/>
          <w:w w:val="105"/>
        </w:rPr>
        <w:t>Volcanology</w:t>
      </w:r>
      <w:r w:rsidRPr="00226F43">
        <w:rPr>
          <w:i/>
          <w:iCs/>
          <w:spacing w:val="-38"/>
          <w:w w:val="105"/>
        </w:rPr>
        <w:t xml:space="preserve"> </w:t>
      </w:r>
      <w:r w:rsidRPr="00226F43">
        <w:rPr>
          <w:i/>
          <w:iCs/>
          <w:spacing w:val="-2"/>
          <w:w w:val="105"/>
        </w:rPr>
        <w:t>and</w:t>
      </w:r>
      <w:r w:rsidRPr="00226F43">
        <w:rPr>
          <w:i/>
          <w:iCs/>
          <w:spacing w:val="-38"/>
          <w:w w:val="105"/>
        </w:rPr>
        <w:t xml:space="preserve"> </w:t>
      </w:r>
      <w:r w:rsidRPr="00226F43">
        <w:rPr>
          <w:i/>
          <w:iCs/>
          <w:spacing w:val="-2"/>
          <w:w w:val="105"/>
        </w:rPr>
        <w:t>Geothermal</w:t>
      </w:r>
      <w:r w:rsidRPr="00226F43">
        <w:rPr>
          <w:i/>
          <w:iCs/>
          <w:spacing w:val="-38"/>
          <w:w w:val="105"/>
        </w:rPr>
        <w:t xml:space="preserve"> </w:t>
      </w:r>
      <w:r w:rsidRPr="00226F43">
        <w:rPr>
          <w:i/>
          <w:iCs/>
          <w:spacing w:val="-2"/>
          <w:w w:val="105"/>
        </w:rPr>
        <w:t>Research</w:t>
      </w:r>
      <w:r w:rsidRPr="00226F43">
        <w:rPr>
          <w:spacing w:val="-2"/>
          <w:w w:val="105"/>
        </w:rPr>
        <w:t>,</w:t>
      </w:r>
      <w:r w:rsidRPr="00226F43">
        <w:rPr>
          <w:spacing w:val="-38"/>
          <w:w w:val="105"/>
        </w:rPr>
        <w:t xml:space="preserve"> </w:t>
      </w:r>
      <w:r w:rsidRPr="00226F43">
        <w:rPr>
          <w:w w:val="105"/>
        </w:rPr>
        <w:t>92:</w:t>
      </w:r>
      <w:r w:rsidRPr="00226F43">
        <w:rPr>
          <w:spacing w:val="-37"/>
          <w:w w:val="105"/>
        </w:rPr>
        <w:t xml:space="preserve"> </w:t>
      </w:r>
      <w:r w:rsidRPr="00226F43">
        <w:rPr>
          <w:w w:val="105"/>
        </w:rPr>
        <w:t>39-53.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proofErr w:type="spellStart"/>
      <w:proofErr w:type="gramStart"/>
      <w:r w:rsidRPr="00226F43">
        <w:rPr>
          <w:spacing w:val="-1"/>
          <w:w w:val="105"/>
        </w:rPr>
        <w:t>C</w:t>
      </w:r>
      <w:r w:rsidRPr="00226F43">
        <w:rPr>
          <w:spacing w:val="-2"/>
          <w:w w:val="105"/>
        </w:rPr>
        <w:t>o</w:t>
      </w:r>
      <w:r w:rsidRPr="00226F43">
        <w:rPr>
          <w:spacing w:val="-1"/>
          <w:w w:val="105"/>
        </w:rPr>
        <w:t>nstância</w:t>
      </w:r>
      <w:proofErr w:type="spellEnd"/>
      <w:r w:rsidRPr="00226F43">
        <w:rPr>
          <w:spacing w:val="-1"/>
          <w:w w:val="105"/>
        </w:rPr>
        <w:t>,</w:t>
      </w:r>
      <w:r w:rsidRPr="00226F43">
        <w:rPr>
          <w:spacing w:val="17"/>
          <w:w w:val="105"/>
        </w:rPr>
        <w:t xml:space="preserve"> </w:t>
      </w:r>
      <w:r w:rsidRPr="00226F43">
        <w:rPr>
          <w:w w:val="105"/>
        </w:rPr>
        <w:t>J.,</w:t>
      </w:r>
      <w:r w:rsidRPr="00226F43">
        <w:rPr>
          <w:spacing w:val="17"/>
          <w:w w:val="105"/>
        </w:rPr>
        <w:t xml:space="preserve"> </w:t>
      </w:r>
      <w:r w:rsidRPr="00226F43">
        <w:rPr>
          <w:w w:val="105"/>
        </w:rPr>
        <w:t>Braga,</w:t>
      </w:r>
      <w:r w:rsidRPr="00226F43">
        <w:rPr>
          <w:spacing w:val="17"/>
          <w:w w:val="105"/>
        </w:rPr>
        <w:t xml:space="preserve"> </w:t>
      </w:r>
      <w:r w:rsidRPr="00226F43">
        <w:rPr>
          <w:w w:val="105"/>
        </w:rPr>
        <w:t>T.,</w:t>
      </w:r>
      <w:r w:rsidRPr="00226F43">
        <w:rPr>
          <w:spacing w:val="16"/>
          <w:w w:val="105"/>
        </w:rPr>
        <w:t xml:space="preserve"> </w:t>
      </w:r>
      <w:proofErr w:type="spellStart"/>
      <w:r w:rsidRPr="00226F43">
        <w:rPr>
          <w:spacing w:val="-1"/>
          <w:w w:val="105"/>
        </w:rPr>
        <w:t>Nunes</w:t>
      </w:r>
      <w:proofErr w:type="spellEnd"/>
      <w:r w:rsidRPr="00226F43">
        <w:rPr>
          <w:spacing w:val="-1"/>
          <w:w w:val="105"/>
        </w:rPr>
        <w:t>,</w:t>
      </w:r>
      <w:r w:rsidRPr="00226F43">
        <w:rPr>
          <w:spacing w:val="16"/>
          <w:w w:val="105"/>
        </w:rPr>
        <w:t xml:space="preserve"> </w:t>
      </w:r>
      <w:r w:rsidRPr="00226F43">
        <w:rPr>
          <w:w w:val="105"/>
        </w:rPr>
        <w:t>J.,</w:t>
      </w:r>
      <w:r w:rsidRPr="00226F43">
        <w:rPr>
          <w:spacing w:val="17"/>
          <w:w w:val="105"/>
        </w:rPr>
        <w:t xml:space="preserve"> </w:t>
      </w:r>
      <w:r w:rsidRPr="00226F43">
        <w:rPr>
          <w:spacing w:val="-1"/>
          <w:w w:val="105"/>
        </w:rPr>
        <w:t>Machad</w:t>
      </w:r>
      <w:r w:rsidRPr="00226F43">
        <w:rPr>
          <w:spacing w:val="-2"/>
          <w:w w:val="105"/>
        </w:rPr>
        <w:t>o</w:t>
      </w:r>
      <w:r w:rsidRPr="00226F43">
        <w:rPr>
          <w:spacing w:val="-1"/>
          <w:w w:val="105"/>
        </w:rPr>
        <w:t>,</w:t>
      </w:r>
      <w:r w:rsidRPr="00226F43">
        <w:rPr>
          <w:spacing w:val="17"/>
          <w:w w:val="105"/>
        </w:rPr>
        <w:t xml:space="preserve"> </w:t>
      </w:r>
      <w:r w:rsidRPr="00226F43">
        <w:rPr>
          <w:w w:val="105"/>
        </w:rPr>
        <w:t>E.</w:t>
      </w:r>
      <w:r w:rsidRPr="00226F43">
        <w:rPr>
          <w:spacing w:val="16"/>
          <w:w w:val="105"/>
        </w:rPr>
        <w:t xml:space="preserve"> </w:t>
      </w:r>
      <w:r w:rsidRPr="00226F43">
        <w:rPr>
          <w:w w:val="105"/>
        </w:rPr>
        <w:t>&amp;</w:t>
      </w:r>
      <w:r w:rsidRPr="00226F43">
        <w:rPr>
          <w:spacing w:val="17"/>
          <w:w w:val="105"/>
        </w:rPr>
        <w:t xml:space="preserve"> </w:t>
      </w:r>
      <w:r w:rsidRPr="00226F43">
        <w:rPr>
          <w:spacing w:val="-1"/>
          <w:w w:val="105"/>
        </w:rPr>
        <w:t>L.</w:t>
      </w:r>
      <w:r w:rsidRPr="00226F43">
        <w:rPr>
          <w:spacing w:val="17"/>
          <w:w w:val="105"/>
        </w:rPr>
        <w:t xml:space="preserve"> </w:t>
      </w:r>
      <w:r w:rsidRPr="00226F43">
        <w:rPr>
          <w:spacing w:val="-1"/>
          <w:w w:val="105"/>
        </w:rPr>
        <w:t>Sil</w:t>
      </w:r>
      <w:r w:rsidRPr="00226F43">
        <w:rPr>
          <w:spacing w:val="-2"/>
          <w:w w:val="105"/>
        </w:rPr>
        <w:t>v</w:t>
      </w:r>
      <w:r w:rsidRPr="00226F43">
        <w:rPr>
          <w:spacing w:val="-1"/>
          <w:w w:val="105"/>
        </w:rPr>
        <w:t>a</w:t>
      </w:r>
      <w:r w:rsidRPr="00226F43">
        <w:rPr>
          <w:spacing w:val="17"/>
          <w:w w:val="105"/>
        </w:rPr>
        <w:t xml:space="preserve"> </w:t>
      </w:r>
      <w:r w:rsidRPr="00226F43">
        <w:rPr>
          <w:w w:val="105"/>
        </w:rPr>
        <w:t>(1997).</w:t>
      </w:r>
      <w:proofErr w:type="gramEnd"/>
      <w:r w:rsidRPr="00226F43">
        <w:rPr>
          <w:spacing w:val="16"/>
          <w:w w:val="105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Lagoas</w:t>
      </w:r>
      <w:proofErr w:type="spellEnd"/>
      <w:r w:rsidRPr="00226F43">
        <w:rPr>
          <w:i/>
          <w:iCs/>
          <w:spacing w:val="19"/>
          <w:w w:val="105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e</w:t>
      </w:r>
      <w:r w:rsidRPr="00226F43">
        <w:rPr>
          <w:i/>
          <w:iCs/>
          <w:spacing w:val="16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Lagoeiros</w:t>
      </w:r>
      <w:proofErr w:type="spellEnd"/>
      <w:r w:rsidRPr="00226F43">
        <w:rPr>
          <w:i/>
          <w:iCs/>
          <w:spacing w:val="16"/>
          <w:w w:val="105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da</w:t>
      </w:r>
      <w:r w:rsidRPr="00226F43">
        <w:rPr>
          <w:i/>
          <w:iCs/>
          <w:spacing w:val="15"/>
          <w:w w:val="105"/>
          <w:lang w:val="es-ES"/>
        </w:rPr>
        <w:t xml:space="preserve"> </w:t>
      </w:r>
      <w:proofErr w:type="spellStart"/>
      <w:r w:rsidRPr="00226F43">
        <w:rPr>
          <w:i/>
          <w:iCs/>
          <w:w w:val="105"/>
          <w:lang w:val="es-ES"/>
        </w:rPr>
        <w:t>Ilha</w:t>
      </w:r>
      <w:proofErr w:type="spellEnd"/>
      <w:r w:rsidRPr="00226F43">
        <w:rPr>
          <w:i/>
          <w:iCs/>
          <w:spacing w:val="17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de</w:t>
      </w:r>
      <w:r w:rsidRPr="00226F43">
        <w:rPr>
          <w:i/>
          <w:iCs/>
          <w:spacing w:val="16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São</w:t>
      </w:r>
      <w:r w:rsidRPr="00226F43">
        <w:rPr>
          <w:i/>
          <w:iCs/>
          <w:spacing w:val="69"/>
          <w:w w:val="99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Miguel.</w:t>
      </w:r>
      <w:r w:rsidRPr="00226F43">
        <w:rPr>
          <w:i/>
          <w:iCs/>
          <w:spacing w:val="-38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Amigos</w:t>
      </w:r>
      <w:r w:rsidRPr="00226F43">
        <w:rPr>
          <w:spacing w:val="-37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dos</w:t>
      </w:r>
      <w:r w:rsidRPr="00226F43">
        <w:rPr>
          <w:spacing w:val="-36"/>
          <w:w w:val="105"/>
          <w:lang w:val="es-ES"/>
        </w:rPr>
        <w:t xml:space="preserve"> </w:t>
      </w:r>
      <w:proofErr w:type="spellStart"/>
      <w:r w:rsidRPr="00226F43">
        <w:rPr>
          <w:spacing w:val="-2"/>
          <w:w w:val="105"/>
          <w:lang w:val="es-ES"/>
        </w:rPr>
        <w:t>Açores</w:t>
      </w:r>
      <w:proofErr w:type="spellEnd"/>
      <w:r w:rsidRPr="00226F43">
        <w:rPr>
          <w:spacing w:val="-37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-</w:t>
      </w:r>
      <w:r w:rsidRPr="00226F43">
        <w:rPr>
          <w:spacing w:val="-37"/>
          <w:w w:val="105"/>
          <w:lang w:val="es-ES"/>
        </w:rPr>
        <w:t xml:space="preserve"> </w:t>
      </w:r>
      <w:proofErr w:type="spellStart"/>
      <w:r w:rsidRPr="00226F43">
        <w:rPr>
          <w:spacing w:val="-2"/>
          <w:w w:val="105"/>
          <w:lang w:val="es-ES"/>
        </w:rPr>
        <w:t>Associação</w:t>
      </w:r>
      <w:proofErr w:type="spellEnd"/>
      <w:r w:rsidRPr="00226F43">
        <w:rPr>
          <w:spacing w:val="-37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Ecológica.</w:t>
      </w:r>
      <w:r w:rsidRPr="00226F43">
        <w:rPr>
          <w:spacing w:val="-36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Ponta</w:t>
      </w:r>
      <w:r w:rsidRPr="00226F43">
        <w:rPr>
          <w:spacing w:val="-38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Delgada.</w:t>
      </w:r>
    </w:p>
    <w:p w:rsidR="00226F43" w:rsidRPr="00226F43" w:rsidRDefault="00226F43" w:rsidP="00226F43">
      <w:pPr>
        <w:pStyle w:val="BodyText"/>
        <w:kinsoku w:val="0"/>
        <w:overflowPunct w:val="0"/>
        <w:spacing w:before="60"/>
        <w:ind w:right="111"/>
        <w:jc w:val="both"/>
      </w:pPr>
      <w:r w:rsidRPr="00226F43">
        <w:rPr>
          <w:spacing w:val="-1"/>
          <w:lang w:val="es-ES"/>
        </w:rPr>
        <w:t>Cruz,</w:t>
      </w:r>
      <w:r w:rsidRPr="00226F43">
        <w:rPr>
          <w:spacing w:val="37"/>
          <w:lang w:val="es-ES"/>
        </w:rPr>
        <w:t xml:space="preserve"> </w:t>
      </w:r>
      <w:r w:rsidRPr="00226F43">
        <w:rPr>
          <w:lang w:val="es-ES"/>
        </w:rPr>
        <w:t>J.</w:t>
      </w:r>
      <w:r w:rsidRPr="00226F43">
        <w:rPr>
          <w:spacing w:val="38"/>
          <w:lang w:val="es-ES"/>
        </w:rPr>
        <w:t xml:space="preserve"> </w:t>
      </w:r>
      <w:r w:rsidRPr="00226F43">
        <w:rPr>
          <w:lang w:val="es-ES"/>
        </w:rPr>
        <w:t>V.,</w:t>
      </w:r>
      <w:r w:rsidRPr="00226F43">
        <w:rPr>
          <w:spacing w:val="36"/>
          <w:lang w:val="es-ES"/>
        </w:rPr>
        <w:t xml:space="preserve"> </w:t>
      </w:r>
      <w:r w:rsidRPr="00226F43">
        <w:rPr>
          <w:lang w:val="es-ES"/>
        </w:rPr>
        <w:t>R.</w:t>
      </w:r>
      <w:r w:rsidRPr="00226F43">
        <w:rPr>
          <w:spacing w:val="37"/>
          <w:lang w:val="es-ES"/>
        </w:rPr>
        <w:t xml:space="preserve"> </w:t>
      </w:r>
      <w:r w:rsidRPr="00226F43">
        <w:rPr>
          <w:lang w:val="es-ES"/>
        </w:rPr>
        <w:t>M.</w:t>
      </w:r>
      <w:r w:rsidRPr="00226F43">
        <w:rPr>
          <w:spacing w:val="38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Coutinho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37"/>
          <w:lang w:val="es-ES"/>
        </w:rPr>
        <w:t xml:space="preserve"> </w:t>
      </w:r>
      <w:r w:rsidRPr="00226F43">
        <w:rPr>
          <w:lang w:val="es-ES"/>
        </w:rPr>
        <w:t>M.</w:t>
      </w:r>
      <w:r w:rsidRPr="00226F43">
        <w:rPr>
          <w:spacing w:val="38"/>
          <w:lang w:val="es-ES"/>
        </w:rPr>
        <w:t xml:space="preserve"> </w:t>
      </w:r>
      <w:r w:rsidRPr="00226F43">
        <w:rPr>
          <w:lang w:val="es-ES"/>
        </w:rPr>
        <w:t>R.</w:t>
      </w:r>
      <w:r w:rsidRPr="00226F43">
        <w:rPr>
          <w:spacing w:val="37"/>
          <w:lang w:val="es-ES"/>
        </w:rPr>
        <w:t xml:space="preserve"> </w:t>
      </w:r>
      <w:r w:rsidRPr="00226F43">
        <w:rPr>
          <w:spacing w:val="-1"/>
          <w:lang w:val="es-ES"/>
        </w:rPr>
        <w:t>Car</w:t>
      </w:r>
      <w:r w:rsidRPr="00226F43">
        <w:rPr>
          <w:spacing w:val="-2"/>
          <w:lang w:val="es-ES"/>
        </w:rPr>
        <w:t>v</w:t>
      </w:r>
      <w:r w:rsidRPr="00226F43">
        <w:rPr>
          <w:spacing w:val="-1"/>
          <w:lang w:val="es-ES"/>
        </w:rPr>
        <w:t>alho,</w:t>
      </w:r>
      <w:r w:rsidRPr="00226F43">
        <w:rPr>
          <w:spacing w:val="38"/>
          <w:lang w:val="es-ES"/>
        </w:rPr>
        <w:t xml:space="preserve"> </w:t>
      </w:r>
      <w:r w:rsidRPr="00226F43">
        <w:rPr>
          <w:spacing w:val="-1"/>
          <w:lang w:val="es-ES"/>
        </w:rPr>
        <w:t>N.</w:t>
      </w:r>
      <w:r w:rsidRPr="00226F43">
        <w:rPr>
          <w:spacing w:val="37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Oskarsson</w:t>
      </w:r>
      <w:proofErr w:type="spellEnd"/>
      <w:r w:rsidRPr="00226F43">
        <w:rPr>
          <w:spacing w:val="39"/>
          <w:lang w:val="es-ES"/>
        </w:rPr>
        <w:t xml:space="preserve"> </w:t>
      </w:r>
      <w:r w:rsidRPr="00226F43">
        <w:rPr>
          <w:lang w:val="es-ES"/>
        </w:rPr>
        <w:t>&amp;</w:t>
      </w:r>
      <w:r w:rsidRPr="00226F43">
        <w:rPr>
          <w:spacing w:val="38"/>
          <w:lang w:val="es-ES"/>
        </w:rPr>
        <w:t xml:space="preserve"> </w:t>
      </w:r>
      <w:r w:rsidRPr="00226F43">
        <w:rPr>
          <w:spacing w:val="-1"/>
          <w:lang w:val="es-ES"/>
        </w:rPr>
        <w:t>S.</w:t>
      </w:r>
      <w:r w:rsidRPr="00226F43">
        <w:rPr>
          <w:spacing w:val="37"/>
          <w:lang w:val="es-ES"/>
        </w:rPr>
        <w:t xml:space="preserve"> </w:t>
      </w:r>
      <w:r w:rsidRPr="00226F43">
        <w:rPr>
          <w:lang w:val="es-ES"/>
        </w:rPr>
        <w:t>R.</w:t>
      </w:r>
      <w:r w:rsidRPr="00226F43">
        <w:rPr>
          <w:spacing w:val="38"/>
          <w:lang w:val="es-ES"/>
        </w:rPr>
        <w:t xml:space="preserve"> </w:t>
      </w:r>
      <w:proofErr w:type="spellStart"/>
      <w:r w:rsidRPr="00226F43">
        <w:rPr>
          <w:spacing w:val="-2"/>
          <w:lang w:val="es-ES"/>
        </w:rPr>
        <w:t>G</w:t>
      </w:r>
      <w:r w:rsidRPr="00226F43">
        <w:rPr>
          <w:spacing w:val="-1"/>
          <w:lang w:val="es-ES"/>
        </w:rPr>
        <w:t>islason</w:t>
      </w:r>
      <w:proofErr w:type="spellEnd"/>
      <w:r w:rsidRPr="00226F43">
        <w:rPr>
          <w:spacing w:val="36"/>
          <w:lang w:val="es-ES"/>
        </w:rPr>
        <w:t xml:space="preserve"> </w:t>
      </w:r>
      <w:r w:rsidRPr="00226F43">
        <w:rPr>
          <w:spacing w:val="-1"/>
          <w:lang w:val="es-ES"/>
        </w:rPr>
        <w:t>(</w:t>
      </w:r>
      <w:r w:rsidRPr="00226F43">
        <w:rPr>
          <w:spacing w:val="-2"/>
          <w:lang w:val="es-ES"/>
        </w:rPr>
        <w:t>1</w:t>
      </w:r>
      <w:r w:rsidRPr="00226F43">
        <w:rPr>
          <w:spacing w:val="-1"/>
          <w:lang w:val="es-ES"/>
        </w:rPr>
        <w:t>999).</w:t>
      </w:r>
      <w:r w:rsidRPr="00226F43">
        <w:rPr>
          <w:spacing w:val="39"/>
          <w:lang w:val="es-ES"/>
        </w:rPr>
        <w:t xml:space="preserve"> </w:t>
      </w:r>
      <w:r w:rsidRPr="00226F43">
        <w:rPr>
          <w:spacing w:val="-1"/>
        </w:rPr>
        <w:t>Chemistry</w:t>
      </w:r>
      <w:r w:rsidRPr="00226F43">
        <w:rPr>
          <w:spacing w:val="39"/>
        </w:rPr>
        <w:t xml:space="preserve"> </w:t>
      </w:r>
      <w:r w:rsidRPr="00226F43">
        <w:rPr>
          <w:spacing w:val="-1"/>
        </w:rPr>
        <w:t>of</w:t>
      </w:r>
      <w:r w:rsidRPr="00226F43">
        <w:rPr>
          <w:spacing w:val="79"/>
          <w:w w:val="99"/>
        </w:rPr>
        <w:t xml:space="preserve"> </w:t>
      </w:r>
      <w:r w:rsidRPr="00226F43">
        <w:rPr>
          <w:spacing w:val="-1"/>
        </w:rPr>
        <w:t>waters</w:t>
      </w:r>
      <w:r w:rsidRPr="00226F43">
        <w:rPr>
          <w:spacing w:val="4"/>
        </w:rPr>
        <w:t xml:space="preserve"> </w:t>
      </w:r>
      <w:r w:rsidRPr="00226F43">
        <w:rPr>
          <w:spacing w:val="-1"/>
        </w:rPr>
        <w:t>from</w:t>
      </w:r>
      <w:r w:rsidRPr="00226F43">
        <w:rPr>
          <w:spacing w:val="3"/>
        </w:rPr>
        <w:t xml:space="preserve"> </w:t>
      </w:r>
      <w:r w:rsidRPr="00226F43">
        <w:rPr>
          <w:spacing w:val="-1"/>
        </w:rPr>
        <w:t>Furnas</w:t>
      </w:r>
      <w:r w:rsidRPr="00226F43">
        <w:rPr>
          <w:spacing w:val="3"/>
        </w:rPr>
        <w:t xml:space="preserve"> </w:t>
      </w:r>
      <w:r w:rsidRPr="00226F43">
        <w:rPr>
          <w:spacing w:val="-1"/>
        </w:rPr>
        <w:t>volcano,</w:t>
      </w:r>
      <w:r w:rsidRPr="00226F43">
        <w:rPr>
          <w:spacing w:val="3"/>
        </w:rPr>
        <w:t xml:space="preserve"> </w:t>
      </w:r>
      <w:r w:rsidRPr="00226F43">
        <w:rPr>
          <w:spacing w:val="-1"/>
        </w:rPr>
        <w:t>São</w:t>
      </w:r>
      <w:r w:rsidRPr="00226F43">
        <w:rPr>
          <w:spacing w:val="3"/>
        </w:rPr>
        <w:t xml:space="preserve"> </w:t>
      </w:r>
      <w:r w:rsidRPr="00226F43">
        <w:rPr>
          <w:spacing w:val="-1"/>
        </w:rPr>
        <w:t>Miguel,</w:t>
      </w:r>
      <w:r w:rsidRPr="00226F43">
        <w:rPr>
          <w:spacing w:val="3"/>
        </w:rPr>
        <w:t xml:space="preserve"> </w:t>
      </w:r>
      <w:r w:rsidRPr="00226F43">
        <w:rPr>
          <w:spacing w:val="-1"/>
        </w:rPr>
        <w:t>Azores:</w:t>
      </w:r>
      <w:r w:rsidRPr="00226F43">
        <w:rPr>
          <w:spacing w:val="3"/>
        </w:rPr>
        <w:t xml:space="preserve"> </w:t>
      </w:r>
      <w:r w:rsidRPr="00226F43">
        <w:rPr>
          <w:spacing w:val="-1"/>
        </w:rPr>
        <w:t>fluxes</w:t>
      </w:r>
      <w:r w:rsidRPr="00226F43">
        <w:rPr>
          <w:spacing w:val="4"/>
        </w:rPr>
        <w:t xml:space="preserve"> </w:t>
      </w:r>
      <w:r w:rsidRPr="00226F43">
        <w:rPr>
          <w:spacing w:val="-1"/>
        </w:rPr>
        <w:t>of</w:t>
      </w:r>
      <w:r w:rsidRPr="00226F43">
        <w:rPr>
          <w:spacing w:val="3"/>
        </w:rPr>
        <w:t xml:space="preserve"> </w:t>
      </w:r>
      <w:r w:rsidRPr="00226F43">
        <w:rPr>
          <w:spacing w:val="-1"/>
        </w:rPr>
        <w:t>volcanic</w:t>
      </w:r>
      <w:r w:rsidRPr="00226F43">
        <w:rPr>
          <w:spacing w:val="3"/>
        </w:rPr>
        <w:t xml:space="preserve"> </w:t>
      </w:r>
      <w:r w:rsidRPr="00226F43">
        <w:rPr>
          <w:spacing w:val="-1"/>
        </w:rPr>
        <w:t>carbon</w:t>
      </w:r>
      <w:r w:rsidRPr="00226F43">
        <w:rPr>
          <w:spacing w:val="3"/>
        </w:rPr>
        <w:t xml:space="preserve"> </w:t>
      </w:r>
      <w:r w:rsidRPr="00226F43">
        <w:rPr>
          <w:spacing w:val="-1"/>
        </w:rPr>
        <w:t>dioxide</w:t>
      </w:r>
      <w:r w:rsidRPr="00226F43">
        <w:rPr>
          <w:spacing w:val="4"/>
        </w:rPr>
        <w:t xml:space="preserve"> </w:t>
      </w:r>
      <w:r w:rsidRPr="00226F43">
        <w:rPr>
          <w:spacing w:val="-1"/>
        </w:rPr>
        <w:t>and</w:t>
      </w:r>
      <w:r w:rsidRPr="00226F43">
        <w:rPr>
          <w:spacing w:val="4"/>
        </w:rPr>
        <w:t xml:space="preserve"> </w:t>
      </w:r>
      <w:r w:rsidRPr="00226F43">
        <w:rPr>
          <w:spacing w:val="-1"/>
        </w:rPr>
        <w:t>leached</w:t>
      </w:r>
      <w:r w:rsidRPr="00226F43">
        <w:rPr>
          <w:spacing w:val="5"/>
        </w:rPr>
        <w:t xml:space="preserve"> </w:t>
      </w:r>
      <w:r w:rsidRPr="00226F43">
        <w:rPr>
          <w:spacing w:val="-1"/>
        </w:rPr>
        <w:t>material.</w:t>
      </w:r>
      <w:r w:rsidRPr="00226F43">
        <w:rPr>
          <w:spacing w:val="125"/>
          <w:w w:val="99"/>
        </w:rPr>
        <w:t xml:space="preserve"> </w:t>
      </w:r>
      <w:r w:rsidRPr="00226F43">
        <w:rPr>
          <w:i/>
          <w:iCs/>
          <w:spacing w:val="-1"/>
        </w:rPr>
        <w:t>Journal</w:t>
      </w:r>
      <w:r w:rsidRPr="00226F43">
        <w:rPr>
          <w:i/>
          <w:iCs/>
          <w:spacing w:val="-7"/>
        </w:rPr>
        <w:t xml:space="preserve"> </w:t>
      </w:r>
      <w:r w:rsidRPr="00226F43">
        <w:rPr>
          <w:i/>
          <w:iCs/>
        </w:rPr>
        <w:t>of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  <w:spacing w:val="-1"/>
        </w:rPr>
        <w:t>Volcanology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  <w:spacing w:val="-1"/>
        </w:rPr>
        <w:t>and</w:t>
      </w:r>
      <w:r w:rsidRPr="00226F43">
        <w:rPr>
          <w:i/>
          <w:iCs/>
          <w:spacing w:val="-8"/>
        </w:rPr>
        <w:t xml:space="preserve"> </w:t>
      </w:r>
      <w:r w:rsidRPr="00226F43">
        <w:rPr>
          <w:i/>
          <w:iCs/>
          <w:spacing w:val="-1"/>
        </w:rPr>
        <w:t>Geothermal</w:t>
      </w:r>
      <w:r w:rsidRPr="00226F43">
        <w:rPr>
          <w:i/>
          <w:iCs/>
          <w:spacing w:val="-5"/>
        </w:rPr>
        <w:t xml:space="preserve"> </w:t>
      </w:r>
      <w:r w:rsidRPr="00226F43">
        <w:rPr>
          <w:i/>
          <w:iCs/>
          <w:spacing w:val="-1"/>
        </w:rPr>
        <w:t>Research</w:t>
      </w:r>
      <w:r w:rsidRPr="00226F43">
        <w:rPr>
          <w:spacing w:val="-1"/>
        </w:rPr>
        <w:t>,</w:t>
      </w:r>
      <w:r w:rsidRPr="00226F43">
        <w:rPr>
          <w:spacing w:val="-6"/>
        </w:rPr>
        <w:t xml:space="preserve"> </w:t>
      </w:r>
      <w:r w:rsidRPr="00226F43">
        <w:t>92:</w:t>
      </w:r>
      <w:r w:rsidRPr="00226F43">
        <w:rPr>
          <w:spacing w:val="-6"/>
        </w:rPr>
        <w:t xml:space="preserve"> </w:t>
      </w:r>
      <w:r w:rsidRPr="00226F43">
        <w:rPr>
          <w:spacing w:val="-1"/>
        </w:rPr>
        <w:t>151–167.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</w:pPr>
      <w:r w:rsidRPr="00226F43">
        <w:rPr>
          <w:spacing w:val="-1"/>
        </w:rPr>
        <w:t>Cruz,</w:t>
      </w:r>
      <w:r w:rsidRPr="00226F43">
        <w:rPr>
          <w:spacing w:val="30"/>
        </w:rPr>
        <w:t xml:space="preserve"> </w:t>
      </w:r>
      <w:r w:rsidRPr="00226F43">
        <w:t>J.</w:t>
      </w:r>
      <w:r w:rsidRPr="00226F43">
        <w:rPr>
          <w:spacing w:val="30"/>
        </w:rPr>
        <w:t xml:space="preserve"> </w:t>
      </w:r>
      <w:r w:rsidRPr="00226F43">
        <w:t>V.</w:t>
      </w:r>
      <w:r w:rsidRPr="00226F43">
        <w:rPr>
          <w:spacing w:val="31"/>
        </w:rPr>
        <w:t xml:space="preserve"> </w:t>
      </w:r>
      <w:r w:rsidRPr="00226F43">
        <w:t>(2003).</w:t>
      </w:r>
      <w:r w:rsidRPr="00226F43">
        <w:rPr>
          <w:spacing w:val="30"/>
        </w:rPr>
        <w:t xml:space="preserve"> </w:t>
      </w:r>
      <w:r w:rsidRPr="00226F43">
        <w:rPr>
          <w:spacing w:val="-1"/>
        </w:rPr>
        <w:t>Groundwater</w:t>
      </w:r>
      <w:r w:rsidRPr="00226F43">
        <w:rPr>
          <w:spacing w:val="31"/>
        </w:rPr>
        <w:t xml:space="preserve"> </w:t>
      </w:r>
      <w:r w:rsidRPr="00226F43">
        <w:rPr>
          <w:spacing w:val="-1"/>
        </w:rPr>
        <w:t>and</w:t>
      </w:r>
      <w:r w:rsidRPr="00226F43">
        <w:rPr>
          <w:spacing w:val="31"/>
        </w:rPr>
        <w:t xml:space="preserve"> </w:t>
      </w:r>
      <w:r w:rsidRPr="00226F43">
        <w:rPr>
          <w:spacing w:val="-1"/>
        </w:rPr>
        <w:t>volcanoes:</w:t>
      </w:r>
      <w:r w:rsidRPr="00226F43">
        <w:rPr>
          <w:spacing w:val="30"/>
        </w:rPr>
        <w:t xml:space="preserve"> </w:t>
      </w:r>
      <w:r w:rsidRPr="00226F43">
        <w:rPr>
          <w:spacing w:val="-1"/>
        </w:rPr>
        <w:t>examples</w:t>
      </w:r>
      <w:r w:rsidRPr="00226F43">
        <w:rPr>
          <w:spacing w:val="30"/>
        </w:rPr>
        <w:t xml:space="preserve"> </w:t>
      </w:r>
      <w:r w:rsidRPr="00226F43">
        <w:t>from</w:t>
      </w:r>
      <w:r w:rsidRPr="00226F43">
        <w:rPr>
          <w:spacing w:val="32"/>
        </w:rPr>
        <w:t xml:space="preserve"> </w:t>
      </w:r>
      <w:r w:rsidRPr="00226F43">
        <w:rPr>
          <w:spacing w:val="-1"/>
        </w:rPr>
        <w:t>the</w:t>
      </w:r>
      <w:r w:rsidRPr="00226F43">
        <w:rPr>
          <w:spacing w:val="29"/>
        </w:rPr>
        <w:t xml:space="preserve"> </w:t>
      </w:r>
      <w:r w:rsidRPr="00226F43">
        <w:rPr>
          <w:spacing w:val="-1"/>
        </w:rPr>
        <w:t>Azores</w:t>
      </w:r>
      <w:r w:rsidRPr="00226F43">
        <w:rPr>
          <w:spacing w:val="31"/>
        </w:rPr>
        <w:t xml:space="preserve"> </w:t>
      </w:r>
      <w:r w:rsidRPr="00226F43">
        <w:rPr>
          <w:spacing w:val="-1"/>
        </w:rPr>
        <w:t>archipelago.</w:t>
      </w:r>
      <w:r w:rsidRPr="00226F43">
        <w:rPr>
          <w:spacing w:val="31"/>
        </w:rPr>
        <w:t xml:space="preserve"> </w:t>
      </w:r>
      <w:r w:rsidRPr="00226F43">
        <w:rPr>
          <w:i/>
          <w:iCs/>
          <w:spacing w:val="-1"/>
        </w:rPr>
        <w:t>Environmental</w:t>
      </w:r>
      <w:r w:rsidRPr="00226F43">
        <w:rPr>
          <w:i/>
          <w:iCs/>
          <w:spacing w:val="89"/>
          <w:w w:val="99"/>
        </w:rPr>
        <w:t xml:space="preserve"> </w:t>
      </w:r>
      <w:r w:rsidRPr="00226F43">
        <w:rPr>
          <w:i/>
          <w:iCs/>
          <w:spacing w:val="-1"/>
        </w:rPr>
        <w:t>Geology</w:t>
      </w:r>
      <w:r w:rsidRPr="00226F43">
        <w:rPr>
          <w:spacing w:val="-1"/>
        </w:rPr>
        <w:t>,</w:t>
      </w:r>
      <w:r w:rsidRPr="00226F43">
        <w:rPr>
          <w:spacing w:val="-9"/>
        </w:rPr>
        <w:t xml:space="preserve"> </w:t>
      </w:r>
      <w:r w:rsidRPr="00226F43">
        <w:t>44:</w:t>
      </w:r>
      <w:r w:rsidRPr="00226F43">
        <w:rPr>
          <w:spacing w:val="-8"/>
        </w:rPr>
        <w:t xml:space="preserve"> </w:t>
      </w:r>
      <w:r w:rsidRPr="00226F43">
        <w:rPr>
          <w:spacing w:val="-1"/>
        </w:rPr>
        <w:t>343-355.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</w:pPr>
      <w:proofErr w:type="gramStart"/>
      <w:r w:rsidRPr="00226F43">
        <w:rPr>
          <w:spacing w:val="-1"/>
        </w:rPr>
        <w:t>Cruz,</w:t>
      </w:r>
      <w:r w:rsidRPr="00226F43">
        <w:rPr>
          <w:spacing w:val="10"/>
        </w:rPr>
        <w:t xml:space="preserve"> </w:t>
      </w:r>
      <w:r w:rsidRPr="00226F43">
        <w:t>J.</w:t>
      </w:r>
      <w:r w:rsidRPr="00226F43">
        <w:rPr>
          <w:spacing w:val="10"/>
        </w:rPr>
        <w:t xml:space="preserve"> </w:t>
      </w:r>
      <w:r w:rsidRPr="00226F43">
        <w:t>V.</w:t>
      </w:r>
      <w:r w:rsidRPr="00226F43">
        <w:rPr>
          <w:spacing w:val="10"/>
        </w:rPr>
        <w:t xml:space="preserve"> </w:t>
      </w:r>
      <w:r w:rsidRPr="00226F43">
        <w:t>&amp;</w:t>
      </w:r>
      <w:r w:rsidRPr="00226F43">
        <w:rPr>
          <w:spacing w:val="10"/>
        </w:rPr>
        <w:t xml:space="preserve"> </w:t>
      </w:r>
      <w:r w:rsidRPr="00226F43">
        <w:t>Z.</w:t>
      </w:r>
      <w:r w:rsidRPr="00226F43">
        <w:rPr>
          <w:spacing w:val="11"/>
        </w:rPr>
        <w:t xml:space="preserve"> </w:t>
      </w:r>
      <w:proofErr w:type="spellStart"/>
      <w:r w:rsidRPr="00226F43">
        <w:rPr>
          <w:spacing w:val="-1"/>
        </w:rPr>
        <w:t>França</w:t>
      </w:r>
      <w:proofErr w:type="spellEnd"/>
      <w:r w:rsidRPr="00226F43">
        <w:rPr>
          <w:spacing w:val="10"/>
        </w:rPr>
        <w:t xml:space="preserve"> </w:t>
      </w:r>
      <w:r w:rsidRPr="00226F43">
        <w:t>(2006).</w:t>
      </w:r>
      <w:proofErr w:type="gramEnd"/>
      <w:r w:rsidRPr="00226F43">
        <w:rPr>
          <w:spacing w:val="9"/>
        </w:rPr>
        <w:t xml:space="preserve"> </w:t>
      </w:r>
      <w:proofErr w:type="spellStart"/>
      <w:r w:rsidRPr="00226F43">
        <w:rPr>
          <w:spacing w:val="-1"/>
        </w:rPr>
        <w:t>Hydrogeochemistry</w:t>
      </w:r>
      <w:proofErr w:type="spellEnd"/>
      <w:r w:rsidRPr="00226F43">
        <w:rPr>
          <w:spacing w:val="10"/>
        </w:rPr>
        <w:t xml:space="preserve"> </w:t>
      </w:r>
      <w:r w:rsidRPr="00226F43">
        <w:t>of</w:t>
      </w:r>
      <w:r w:rsidRPr="00226F43">
        <w:rPr>
          <w:spacing w:val="9"/>
        </w:rPr>
        <w:t xml:space="preserve"> </w:t>
      </w:r>
      <w:r w:rsidRPr="00226F43">
        <w:rPr>
          <w:spacing w:val="-1"/>
        </w:rPr>
        <w:t>thermal</w:t>
      </w:r>
      <w:r w:rsidRPr="00226F43">
        <w:rPr>
          <w:spacing w:val="9"/>
        </w:rPr>
        <w:t xml:space="preserve"> </w:t>
      </w:r>
      <w:r w:rsidRPr="00226F43">
        <w:rPr>
          <w:spacing w:val="-1"/>
        </w:rPr>
        <w:t>and</w:t>
      </w:r>
      <w:r w:rsidRPr="00226F43">
        <w:rPr>
          <w:spacing w:val="12"/>
        </w:rPr>
        <w:t xml:space="preserve"> </w:t>
      </w:r>
      <w:r w:rsidRPr="00226F43">
        <w:rPr>
          <w:spacing w:val="-1"/>
        </w:rPr>
        <w:t>mineral</w:t>
      </w:r>
      <w:r w:rsidRPr="00226F43">
        <w:rPr>
          <w:spacing w:val="9"/>
        </w:rPr>
        <w:t xml:space="preserve"> </w:t>
      </w:r>
      <w:r w:rsidRPr="00226F43">
        <w:rPr>
          <w:spacing w:val="-1"/>
        </w:rPr>
        <w:t>water</w:t>
      </w:r>
      <w:r w:rsidRPr="00226F43">
        <w:rPr>
          <w:spacing w:val="10"/>
        </w:rPr>
        <w:t xml:space="preserve"> </w:t>
      </w:r>
      <w:r w:rsidRPr="00226F43">
        <w:rPr>
          <w:spacing w:val="-1"/>
        </w:rPr>
        <w:t>springs</w:t>
      </w:r>
      <w:r w:rsidRPr="00226F43">
        <w:rPr>
          <w:spacing w:val="11"/>
        </w:rPr>
        <w:t xml:space="preserve"> </w:t>
      </w:r>
      <w:r w:rsidRPr="00226F43">
        <w:rPr>
          <w:spacing w:val="-1"/>
        </w:rPr>
        <w:t>of</w:t>
      </w:r>
      <w:r w:rsidRPr="00226F43">
        <w:rPr>
          <w:spacing w:val="12"/>
        </w:rPr>
        <w:t xml:space="preserve"> </w:t>
      </w:r>
      <w:r w:rsidRPr="00226F43">
        <w:rPr>
          <w:spacing w:val="-1"/>
        </w:rPr>
        <w:t>the</w:t>
      </w:r>
      <w:r w:rsidRPr="00226F43">
        <w:rPr>
          <w:spacing w:val="10"/>
        </w:rPr>
        <w:t xml:space="preserve"> </w:t>
      </w:r>
      <w:r w:rsidRPr="00226F43">
        <w:rPr>
          <w:spacing w:val="-1"/>
        </w:rPr>
        <w:t>Azores</w:t>
      </w:r>
      <w:r w:rsidRPr="00226F43">
        <w:rPr>
          <w:spacing w:val="87"/>
          <w:w w:val="99"/>
        </w:rPr>
        <w:t xml:space="preserve"> </w:t>
      </w:r>
      <w:r w:rsidRPr="00226F43">
        <w:rPr>
          <w:spacing w:val="-1"/>
        </w:rPr>
        <w:t>archipelago</w:t>
      </w:r>
      <w:r w:rsidRPr="00226F43">
        <w:rPr>
          <w:spacing w:val="-8"/>
        </w:rPr>
        <w:t xml:space="preserve"> </w:t>
      </w:r>
      <w:r w:rsidRPr="00226F43">
        <w:rPr>
          <w:spacing w:val="-1"/>
        </w:rPr>
        <w:t>(Portugal)</w:t>
      </w:r>
      <w:r w:rsidRPr="00226F43">
        <w:rPr>
          <w:i/>
          <w:iCs/>
          <w:spacing w:val="-1"/>
        </w:rPr>
        <w:t>.</w:t>
      </w:r>
      <w:r w:rsidRPr="00226F43">
        <w:rPr>
          <w:i/>
          <w:iCs/>
          <w:spacing w:val="-7"/>
        </w:rPr>
        <w:t xml:space="preserve"> </w:t>
      </w:r>
      <w:r w:rsidRPr="00226F43">
        <w:rPr>
          <w:i/>
          <w:iCs/>
          <w:spacing w:val="-1"/>
        </w:rPr>
        <w:t>Journal</w:t>
      </w:r>
      <w:r w:rsidRPr="00226F43">
        <w:rPr>
          <w:i/>
          <w:iCs/>
          <w:spacing w:val="-7"/>
        </w:rPr>
        <w:t xml:space="preserve"> </w:t>
      </w:r>
      <w:r w:rsidRPr="00226F43">
        <w:rPr>
          <w:i/>
          <w:iCs/>
        </w:rPr>
        <w:t>of</w:t>
      </w:r>
      <w:r w:rsidRPr="00226F43">
        <w:rPr>
          <w:i/>
          <w:iCs/>
          <w:spacing w:val="-7"/>
        </w:rPr>
        <w:t xml:space="preserve"> </w:t>
      </w:r>
      <w:r w:rsidRPr="00226F43">
        <w:rPr>
          <w:i/>
          <w:iCs/>
          <w:spacing w:val="-1"/>
        </w:rPr>
        <w:t>Volcanology</w:t>
      </w:r>
      <w:r w:rsidRPr="00226F43">
        <w:rPr>
          <w:i/>
          <w:iCs/>
          <w:spacing w:val="-7"/>
        </w:rPr>
        <w:t xml:space="preserve"> </w:t>
      </w:r>
      <w:r w:rsidRPr="00226F43">
        <w:rPr>
          <w:i/>
          <w:iCs/>
          <w:spacing w:val="-1"/>
        </w:rPr>
        <w:t>and</w:t>
      </w:r>
      <w:r w:rsidRPr="00226F43">
        <w:rPr>
          <w:i/>
          <w:iCs/>
          <w:spacing w:val="-8"/>
        </w:rPr>
        <w:t xml:space="preserve"> </w:t>
      </w:r>
      <w:r w:rsidRPr="00226F43">
        <w:rPr>
          <w:i/>
          <w:iCs/>
          <w:spacing w:val="-1"/>
        </w:rPr>
        <w:t>Geothermal</w:t>
      </w:r>
      <w:r w:rsidRPr="00226F43">
        <w:rPr>
          <w:i/>
          <w:iCs/>
          <w:spacing w:val="-7"/>
        </w:rPr>
        <w:t xml:space="preserve"> </w:t>
      </w:r>
      <w:r w:rsidRPr="00226F43">
        <w:rPr>
          <w:i/>
          <w:iCs/>
          <w:spacing w:val="-1"/>
        </w:rPr>
        <w:t>Research</w:t>
      </w:r>
      <w:r w:rsidRPr="00226F43">
        <w:rPr>
          <w:spacing w:val="-1"/>
        </w:rPr>
        <w:t>,</w:t>
      </w:r>
      <w:r w:rsidRPr="00226F43">
        <w:rPr>
          <w:spacing w:val="-7"/>
        </w:rPr>
        <w:t xml:space="preserve"> </w:t>
      </w:r>
      <w:r w:rsidRPr="00226F43">
        <w:t>151:</w:t>
      </w:r>
      <w:r w:rsidRPr="00226F43">
        <w:rPr>
          <w:spacing w:val="-7"/>
        </w:rPr>
        <w:t xml:space="preserve"> </w:t>
      </w:r>
      <w:r w:rsidRPr="00226F43">
        <w:rPr>
          <w:spacing w:val="-1"/>
        </w:rPr>
        <w:t>382-398.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</w:pPr>
      <w:proofErr w:type="spellStart"/>
      <w:r w:rsidRPr="00226F43">
        <w:rPr>
          <w:spacing w:val="-1"/>
        </w:rPr>
        <w:t>Dibben</w:t>
      </w:r>
      <w:proofErr w:type="spellEnd"/>
      <w:r w:rsidRPr="00226F43">
        <w:rPr>
          <w:spacing w:val="-1"/>
        </w:rPr>
        <w:t>,</w:t>
      </w:r>
      <w:r w:rsidRPr="00226F43">
        <w:rPr>
          <w:spacing w:val="32"/>
        </w:rPr>
        <w:t xml:space="preserve"> </w:t>
      </w:r>
      <w:r w:rsidRPr="00226F43">
        <w:t>C.</w:t>
      </w:r>
      <w:r w:rsidRPr="00226F43">
        <w:rPr>
          <w:spacing w:val="34"/>
        </w:rPr>
        <w:t xml:space="preserve"> </w:t>
      </w:r>
      <w:r w:rsidRPr="00226F43">
        <w:t>&amp;</w:t>
      </w:r>
      <w:r w:rsidRPr="00226F43">
        <w:rPr>
          <w:spacing w:val="32"/>
        </w:rPr>
        <w:t xml:space="preserve"> </w:t>
      </w:r>
      <w:r w:rsidRPr="00226F43">
        <w:t>D.</w:t>
      </w:r>
      <w:r w:rsidRPr="00226F43">
        <w:rPr>
          <w:spacing w:val="32"/>
        </w:rPr>
        <w:t xml:space="preserve"> </w:t>
      </w:r>
      <w:r w:rsidRPr="00226F43">
        <w:rPr>
          <w:spacing w:val="-1"/>
        </w:rPr>
        <w:t>Chester</w:t>
      </w:r>
      <w:r w:rsidRPr="00226F43">
        <w:rPr>
          <w:spacing w:val="32"/>
        </w:rPr>
        <w:t xml:space="preserve"> </w:t>
      </w:r>
      <w:r w:rsidRPr="00226F43">
        <w:rPr>
          <w:spacing w:val="-1"/>
        </w:rPr>
        <w:t>(</w:t>
      </w:r>
      <w:r w:rsidRPr="00226F43">
        <w:rPr>
          <w:spacing w:val="-2"/>
        </w:rPr>
        <w:t>1</w:t>
      </w:r>
      <w:r w:rsidRPr="00226F43">
        <w:rPr>
          <w:spacing w:val="-1"/>
        </w:rPr>
        <w:t>999).</w:t>
      </w:r>
      <w:r w:rsidRPr="00226F43">
        <w:rPr>
          <w:spacing w:val="32"/>
        </w:rPr>
        <w:t xml:space="preserve"> </w:t>
      </w:r>
      <w:r w:rsidRPr="00226F43">
        <w:rPr>
          <w:spacing w:val="-1"/>
        </w:rPr>
        <w:t>Human</w:t>
      </w:r>
      <w:r w:rsidRPr="00226F43">
        <w:rPr>
          <w:spacing w:val="31"/>
        </w:rPr>
        <w:t xml:space="preserve"> </w:t>
      </w:r>
      <w:r w:rsidRPr="00226F43">
        <w:rPr>
          <w:spacing w:val="-1"/>
        </w:rPr>
        <w:t>vulnerability</w:t>
      </w:r>
      <w:r w:rsidRPr="00226F43">
        <w:rPr>
          <w:spacing w:val="32"/>
        </w:rPr>
        <w:t xml:space="preserve"> </w:t>
      </w:r>
      <w:r w:rsidRPr="00226F43">
        <w:t>in</w:t>
      </w:r>
      <w:r w:rsidRPr="00226F43">
        <w:rPr>
          <w:spacing w:val="31"/>
        </w:rPr>
        <w:t xml:space="preserve"> </w:t>
      </w:r>
      <w:r w:rsidRPr="00226F43">
        <w:t>volcanic</w:t>
      </w:r>
      <w:r w:rsidRPr="00226F43">
        <w:rPr>
          <w:spacing w:val="32"/>
        </w:rPr>
        <w:t xml:space="preserve"> </w:t>
      </w:r>
      <w:r w:rsidRPr="00226F43">
        <w:rPr>
          <w:spacing w:val="-1"/>
        </w:rPr>
        <w:t>environments:</w:t>
      </w:r>
      <w:r w:rsidRPr="00226F43">
        <w:rPr>
          <w:spacing w:val="32"/>
        </w:rPr>
        <w:t xml:space="preserve"> </w:t>
      </w:r>
      <w:r w:rsidRPr="00226F43">
        <w:rPr>
          <w:spacing w:val="-1"/>
        </w:rPr>
        <w:t>the</w:t>
      </w:r>
      <w:r w:rsidRPr="00226F43">
        <w:rPr>
          <w:spacing w:val="33"/>
        </w:rPr>
        <w:t xml:space="preserve"> </w:t>
      </w:r>
      <w:r w:rsidRPr="00226F43">
        <w:rPr>
          <w:spacing w:val="-1"/>
        </w:rPr>
        <w:t>case</w:t>
      </w:r>
      <w:r w:rsidRPr="00226F43">
        <w:rPr>
          <w:spacing w:val="33"/>
        </w:rPr>
        <w:t xml:space="preserve"> </w:t>
      </w:r>
      <w:r w:rsidRPr="00226F43">
        <w:rPr>
          <w:spacing w:val="-1"/>
        </w:rPr>
        <w:t>of</w:t>
      </w:r>
      <w:r w:rsidRPr="00226F43">
        <w:rPr>
          <w:spacing w:val="32"/>
        </w:rPr>
        <w:t xml:space="preserve"> </w:t>
      </w:r>
      <w:r w:rsidRPr="00226F43">
        <w:rPr>
          <w:spacing w:val="-1"/>
        </w:rPr>
        <w:t>Furnas,</w:t>
      </w:r>
      <w:r w:rsidRPr="00226F43">
        <w:rPr>
          <w:spacing w:val="97"/>
          <w:w w:val="99"/>
        </w:rPr>
        <w:t xml:space="preserve"> </w:t>
      </w:r>
      <w:r w:rsidRPr="00226F43">
        <w:rPr>
          <w:spacing w:val="-1"/>
        </w:rPr>
        <w:t>São</w:t>
      </w:r>
      <w:r w:rsidRPr="00226F43">
        <w:rPr>
          <w:spacing w:val="-7"/>
        </w:rPr>
        <w:t xml:space="preserve"> </w:t>
      </w:r>
      <w:r w:rsidRPr="00226F43">
        <w:rPr>
          <w:spacing w:val="-1"/>
        </w:rPr>
        <w:t>Miguel,</w:t>
      </w:r>
      <w:r w:rsidRPr="00226F43">
        <w:rPr>
          <w:spacing w:val="-6"/>
        </w:rPr>
        <w:t xml:space="preserve"> </w:t>
      </w:r>
      <w:r w:rsidRPr="00226F43">
        <w:rPr>
          <w:spacing w:val="-1"/>
        </w:rPr>
        <w:t>Azores</w:t>
      </w:r>
      <w:r w:rsidRPr="00226F43">
        <w:rPr>
          <w:i/>
          <w:iCs/>
          <w:spacing w:val="-1"/>
        </w:rPr>
        <w:t>.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  <w:spacing w:val="-1"/>
        </w:rPr>
        <w:t>Journal</w:t>
      </w:r>
      <w:r w:rsidRPr="00226F43">
        <w:rPr>
          <w:i/>
          <w:iCs/>
          <w:spacing w:val="-5"/>
        </w:rPr>
        <w:t xml:space="preserve"> </w:t>
      </w:r>
      <w:r w:rsidRPr="00226F43">
        <w:rPr>
          <w:i/>
          <w:iCs/>
        </w:rPr>
        <w:t>of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  <w:spacing w:val="-1"/>
        </w:rPr>
        <w:t>Volcanology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  <w:spacing w:val="-1"/>
        </w:rPr>
        <w:t>and</w:t>
      </w:r>
      <w:r w:rsidRPr="00226F43">
        <w:rPr>
          <w:i/>
          <w:iCs/>
          <w:spacing w:val="-7"/>
        </w:rPr>
        <w:t xml:space="preserve"> </w:t>
      </w:r>
      <w:r w:rsidRPr="00226F43">
        <w:rPr>
          <w:i/>
          <w:iCs/>
          <w:spacing w:val="-1"/>
        </w:rPr>
        <w:t>Geothermal</w:t>
      </w:r>
      <w:r w:rsidRPr="00226F43">
        <w:rPr>
          <w:i/>
          <w:iCs/>
          <w:spacing w:val="-5"/>
        </w:rPr>
        <w:t xml:space="preserve"> </w:t>
      </w:r>
      <w:r w:rsidRPr="00226F43">
        <w:rPr>
          <w:i/>
          <w:iCs/>
          <w:spacing w:val="-1"/>
        </w:rPr>
        <w:t>Research</w:t>
      </w:r>
      <w:r w:rsidRPr="00226F43">
        <w:rPr>
          <w:spacing w:val="-1"/>
        </w:rPr>
        <w:t>,</w:t>
      </w:r>
      <w:r w:rsidRPr="00226F43">
        <w:rPr>
          <w:spacing w:val="-6"/>
        </w:rPr>
        <w:t xml:space="preserve"> </w:t>
      </w:r>
      <w:r w:rsidRPr="00226F43">
        <w:t>92:</w:t>
      </w:r>
      <w:r w:rsidRPr="00226F43">
        <w:rPr>
          <w:spacing w:val="-6"/>
        </w:rPr>
        <w:t xml:space="preserve"> </w:t>
      </w:r>
      <w:r w:rsidRPr="00226F43">
        <w:t>133–150.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226F43" w:rsidRPr="00226F43" w:rsidRDefault="00226F43" w:rsidP="00226F43">
      <w:pPr>
        <w:pStyle w:val="BodyText"/>
        <w:kinsoku w:val="0"/>
        <w:overflowPunct w:val="0"/>
        <w:ind w:left="120" w:right="111"/>
        <w:jc w:val="both"/>
      </w:pPr>
      <w:proofErr w:type="gramStart"/>
      <w:r w:rsidRPr="00226F43">
        <w:t>DOP</w:t>
      </w:r>
      <w:r w:rsidRPr="00226F43">
        <w:rPr>
          <w:spacing w:val="31"/>
        </w:rPr>
        <w:t xml:space="preserve"> </w:t>
      </w:r>
      <w:r w:rsidRPr="00226F43">
        <w:t>(2006).</w:t>
      </w:r>
      <w:proofErr w:type="gramEnd"/>
      <w:r w:rsidRPr="00226F43">
        <w:rPr>
          <w:spacing w:val="33"/>
        </w:rPr>
        <w:t xml:space="preserve"> </w:t>
      </w:r>
      <w:r w:rsidRPr="00226F43">
        <w:rPr>
          <w:i/>
          <w:iCs/>
          <w:spacing w:val="-1"/>
        </w:rPr>
        <w:t>Flora</w:t>
      </w:r>
      <w:r w:rsidRPr="00226F43">
        <w:rPr>
          <w:i/>
          <w:iCs/>
          <w:spacing w:val="33"/>
        </w:rPr>
        <w:t xml:space="preserve"> </w:t>
      </w:r>
      <w:proofErr w:type="spellStart"/>
      <w:r w:rsidRPr="00226F43">
        <w:rPr>
          <w:i/>
          <w:iCs/>
          <w:spacing w:val="-1"/>
        </w:rPr>
        <w:t>Endémica</w:t>
      </w:r>
      <w:proofErr w:type="spellEnd"/>
      <w:r w:rsidRPr="00226F43">
        <w:rPr>
          <w:i/>
          <w:iCs/>
          <w:spacing w:val="31"/>
        </w:rPr>
        <w:t xml:space="preserve"> </w:t>
      </w:r>
      <w:r w:rsidRPr="00226F43">
        <w:rPr>
          <w:i/>
          <w:iCs/>
          <w:spacing w:val="-1"/>
        </w:rPr>
        <w:t>dos</w:t>
      </w:r>
      <w:r w:rsidRPr="00226F43">
        <w:rPr>
          <w:i/>
          <w:iCs/>
          <w:spacing w:val="33"/>
        </w:rPr>
        <w:t xml:space="preserve"> </w:t>
      </w:r>
      <w:proofErr w:type="spellStart"/>
      <w:r w:rsidRPr="00226F43">
        <w:rPr>
          <w:i/>
          <w:iCs/>
          <w:spacing w:val="-1"/>
        </w:rPr>
        <w:t>Açores</w:t>
      </w:r>
      <w:proofErr w:type="spellEnd"/>
      <w:r w:rsidRPr="00226F43">
        <w:rPr>
          <w:i/>
          <w:iCs/>
          <w:spacing w:val="-1"/>
        </w:rPr>
        <w:t>,</w:t>
      </w:r>
      <w:r w:rsidRPr="00226F43">
        <w:rPr>
          <w:i/>
          <w:iCs/>
          <w:spacing w:val="34"/>
        </w:rPr>
        <w:t xml:space="preserve"> </w:t>
      </w:r>
      <w:hyperlink r:id="rId8" w:history="1">
        <w:r w:rsidRPr="00226F43">
          <w:rPr>
            <w:spacing w:val="-1"/>
            <w:u w:val="single"/>
          </w:rPr>
          <w:t>http://www.horta.uac.pt/species/plantae/</w:t>
        </w:r>
        <w:r w:rsidRPr="00226F43">
          <w:rPr>
            <w:spacing w:val="-1"/>
          </w:rPr>
          <w:t>,</w:t>
        </w:r>
      </w:hyperlink>
      <w:r w:rsidRPr="00226F43">
        <w:rPr>
          <w:spacing w:val="33"/>
        </w:rPr>
        <w:t xml:space="preserve"> </w:t>
      </w:r>
      <w:r w:rsidRPr="00226F43">
        <w:rPr>
          <w:spacing w:val="-1"/>
        </w:rPr>
        <w:t>downloaded</w:t>
      </w:r>
      <w:r w:rsidRPr="00226F43">
        <w:rPr>
          <w:spacing w:val="32"/>
        </w:rPr>
        <w:t xml:space="preserve"> </w:t>
      </w:r>
      <w:r w:rsidRPr="00226F43">
        <w:rPr>
          <w:spacing w:val="-1"/>
        </w:rPr>
        <w:t>on</w:t>
      </w:r>
      <w:r w:rsidRPr="00226F43">
        <w:rPr>
          <w:spacing w:val="33"/>
        </w:rPr>
        <w:t xml:space="preserve"> </w:t>
      </w:r>
      <w:r w:rsidRPr="00226F43">
        <w:t>14</w:t>
      </w:r>
      <w:r w:rsidRPr="00226F43">
        <w:rPr>
          <w:spacing w:val="107"/>
          <w:w w:val="99"/>
        </w:rPr>
        <w:t xml:space="preserve"> </w:t>
      </w:r>
      <w:r w:rsidRPr="00226F43">
        <w:rPr>
          <w:spacing w:val="-1"/>
        </w:rPr>
        <w:t>November</w:t>
      </w:r>
      <w:r w:rsidRPr="00226F43">
        <w:rPr>
          <w:spacing w:val="-14"/>
        </w:rPr>
        <w:t xml:space="preserve"> </w:t>
      </w:r>
      <w:r w:rsidRPr="00226F43">
        <w:t>2007.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226F43" w:rsidRPr="00226F43" w:rsidRDefault="00226F43" w:rsidP="00226F43">
      <w:pPr>
        <w:pStyle w:val="BodyText"/>
        <w:kinsoku w:val="0"/>
        <w:overflowPunct w:val="0"/>
        <w:ind w:left="120" w:right="110"/>
        <w:jc w:val="both"/>
        <w:rPr>
          <w:lang w:val="es-ES"/>
        </w:rPr>
      </w:pPr>
      <w:r w:rsidRPr="00226F43">
        <w:rPr>
          <w:lang w:val="es-ES"/>
        </w:rPr>
        <w:t>DROTRH/INAG</w:t>
      </w:r>
      <w:r w:rsidRPr="00226F43">
        <w:rPr>
          <w:spacing w:val="33"/>
          <w:lang w:val="es-ES"/>
        </w:rPr>
        <w:t xml:space="preserve"> </w:t>
      </w:r>
      <w:r w:rsidRPr="00226F43">
        <w:rPr>
          <w:spacing w:val="-1"/>
          <w:lang w:val="es-ES"/>
        </w:rPr>
        <w:t>(2005).</w:t>
      </w:r>
      <w:r w:rsidRPr="00226F43">
        <w:rPr>
          <w:spacing w:val="35"/>
          <w:lang w:val="es-ES"/>
        </w:rPr>
        <w:t xml:space="preserve"> </w:t>
      </w:r>
      <w:r w:rsidRPr="00226F43">
        <w:rPr>
          <w:spacing w:val="-1"/>
          <w:lang w:val="es-ES"/>
        </w:rPr>
        <w:t>Plano</w:t>
      </w:r>
      <w:r w:rsidRPr="00226F43">
        <w:rPr>
          <w:spacing w:val="34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3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Ordenamento</w:t>
      </w:r>
      <w:proofErr w:type="spellEnd"/>
      <w:r w:rsidRPr="00226F43">
        <w:rPr>
          <w:spacing w:val="34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3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Bacia</w:t>
      </w:r>
      <w:proofErr w:type="spellEnd"/>
      <w:r w:rsidRPr="00226F43">
        <w:rPr>
          <w:spacing w:val="34"/>
          <w:lang w:val="es-ES"/>
        </w:rPr>
        <w:t xml:space="preserve"> </w:t>
      </w:r>
      <w:r w:rsidRPr="00226F43">
        <w:rPr>
          <w:spacing w:val="-1"/>
          <w:lang w:val="es-ES"/>
        </w:rPr>
        <w:t>Hidrográfica</w:t>
      </w:r>
      <w:r w:rsidRPr="00226F43">
        <w:rPr>
          <w:spacing w:val="34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3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Lagoa</w:t>
      </w:r>
      <w:proofErr w:type="spellEnd"/>
      <w:r w:rsidRPr="00226F43">
        <w:rPr>
          <w:spacing w:val="33"/>
          <w:lang w:val="es-ES"/>
        </w:rPr>
        <w:t xml:space="preserve"> </w:t>
      </w:r>
      <w:r w:rsidRPr="00226F43">
        <w:rPr>
          <w:spacing w:val="-1"/>
          <w:lang w:val="es-ES"/>
        </w:rPr>
        <w:t>das</w:t>
      </w:r>
      <w:r w:rsidRPr="00226F43">
        <w:rPr>
          <w:spacing w:val="35"/>
          <w:lang w:val="es-ES"/>
        </w:rPr>
        <w:t xml:space="preserve"> </w:t>
      </w:r>
      <w:r w:rsidRPr="00226F43">
        <w:rPr>
          <w:spacing w:val="-1"/>
          <w:lang w:val="es-ES"/>
        </w:rPr>
        <w:t>Sete</w:t>
      </w:r>
      <w:r w:rsidRPr="00226F43">
        <w:rPr>
          <w:spacing w:val="36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Cidades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85"/>
          <w:w w:val="9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Direcção</w:t>
      </w:r>
      <w:proofErr w:type="spellEnd"/>
      <w:r w:rsidRPr="00226F43">
        <w:rPr>
          <w:spacing w:val="-9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8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Ordenamento</w:t>
      </w:r>
      <w:proofErr w:type="spellEnd"/>
      <w:r w:rsidRPr="00226F43">
        <w:rPr>
          <w:spacing w:val="-8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7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Território</w:t>
      </w:r>
      <w:proofErr w:type="spellEnd"/>
      <w:r w:rsidRPr="00226F43">
        <w:rPr>
          <w:spacing w:val="-8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Recursos</w:t>
      </w:r>
      <w:r w:rsidRPr="00226F43">
        <w:rPr>
          <w:spacing w:val="-8"/>
          <w:lang w:val="es-ES"/>
        </w:rPr>
        <w:t xml:space="preserve"> </w:t>
      </w:r>
      <w:r w:rsidRPr="00226F43">
        <w:rPr>
          <w:spacing w:val="-1"/>
          <w:lang w:val="es-ES"/>
        </w:rPr>
        <w:t>Hídricos/Instituto</w:t>
      </w:r>
      <w:r w:rsidRPr="00226F43">
        <w:rPr>
          <w:spacing w:val="-8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-7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Água</w:t>
      </w:r>
      <w:proofErr w:type="spellEnd"/>
      <w:r w:rsidRPr="00226F43">
        <w:rPr>
          <w:spacing w:val="-1"/>
          <w:lang w:val="es-ES"/>
        </w:rPr>
        <w:t>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226F43">
        <w:rPr>
          <w:spacing w:val="-1"/>
          <w:lang w:val="es-ES"/>
        </w:rPr>
        <w:t>DROTRH/SRHOPTC</w:t>
      </w:r>
      <w:r w:rsidRPr="00226F43">
        <w:rPr>
          <w:spacing w:val="12"/>
          <w:lang w:val="es-ES"/>
        </w:rPr>
        <w:t xml:space="preserve"> </w:t>
      </w:r>
      <w:r w:rsidRPr="00226F43">
        <w:rPr>
          <w:spacing w:val="-1"/>
          <w:lang w:val="es-ES"/>
        </w:rPr>
        <w:t>(</w:t>
      </w:r>
      <w:r w:rsidRPr="00226F43">
        <w:rPr>
          <w:spacing w:val="-2"/>
          <w:lang w:val="es-ES"/>
        </w:rPr>
        <w:t>1</w:t>
      </w:r>
      <w:r w:rsidRPr="00226F43">
        <w:rPr>
          <w:spacing w:val="-1"/>
          <w:lang w:val="es-ES"/>
        </w:rPr>
        <w:t>995).</w:t>
      </w:r>
      <w:r w:rsidRPr="00226F43">
        <w:rPr>
          <w:spacing w:val="13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Bacias</w:t>
      </w:r>
      <w:proofErr w:type="spellEnd"/>
      <w:r w:rsidRPr="00226F43">
        <w:rPr>
          <w:i/>
          <w:iCs/>
          <w:spacing w:val="12"/>
          <w:lang w:val="es-ES"/>
        </w:rPr>
        <w:t xml:space="preserve"> </w:t>
      </w:r>
      <w:r w:rsidRPr="00226F43">
        <w:rPr>
          <w:i/>
          <w:iCs/>
          <w:lang w:val="es-ES"/>
        </w:rPr>
        <w:t>de</w:t>
      </w:r>
      <w:r w:rsidRPr="00226F43">
        <w:rPr>
          <w:i/>
          <w:iCs/>
          <w:spacing w:val="1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Retenção</w:t>
      </w:r>
      <w:proofErr w:type="spellEnd"/>
      <w:r w:rsidRPr="00226F43">
        <w:rPr>
          <w:i/>
          <w:iCs/>
          <w:spacing w:val="13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de</w:t>
      </w:r>
      <w:r w:rsidRPr="00226F43">
        <w:rPr>
          <w:i/>
          <w:iCs/>
          <w:spacing w:val="11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Caudal</w:t>
      </w:r>
      <w:r w:rsidRPr="00226F43">
        <w:rPr>
          <w:i/>
          <w:iCs/>
          <w:spacing w:val="13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Sólido</w:t>
      </w:r>
      <w:r w:rsidRPr="00226F43">
        <w:rPr>
          <w:i/>
          <w:iCs/>
          <w:spacing w:val="13"/>
          <w:lang w:val="es-ES"/>
        </w:rPr>
        <w:t xml:space="preserve"> </w:t>
      </w:r>
      <w:r w:rsidRPr="00226F43">
        <w:rPr>
          <w:i/>
          <w:iCs/>
          <w:lang w:val="es-ES"/>
        </w:rPr>
        <w:t>e</w:t>
      </w:r>
      <w:r w:rsidRPr="00226F43">
        <w:rPr>
          <w:i/>
          <w:iCs/>
          <w:spacing w:val="1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Purificação</w:t>
      </w:r>
      <w:proofErr w:type="spellEnd"/>
      <w:r w:rsidRPr="00226F43">
        <w:rPr>
          <w:i/>
          <w:iCs/>
          <w:spacing w:val="12"/>
          <w:lang w:val="es-ES"/>
        </w:rPr>
        <w:t xml:space="preserve"> </w:t>
      </w:r>
      <w:r w:rsidRPr="00226F43">
        <w:rPr>
          <w:i/>
          <w:iCs/>
          <w:lang w:val="es-ES"/>
        </w:rPr>
        <w:t>Biológica</w:t>
      </w:r>
      <w:r w:rsidRPr="00226F43">
        <w:rPr>
          <w:i/>
          <w:iCs/>
          <w:spacing w:val="1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</w:t>
      </w:r>
      <w:r w:rsidRPr="00226F43">
        <w:rPr>
          <w:i/>
          <w:iCs/>
          <w:spacing w:val="1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Água</w:t>
      </w:r>
      <w:proofErr w:type="spellEnd"/>
      <w:r w:rsidRPr="00226F43">
        <w:rPr>
          <w:i/>
          <w:iCs/>
          <w:spacing w:val="1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das</w:t>
      </w:r>
      <w:r w:rsidRPr="00226F43">
        <w:rPr>
          <w:i/>
          <w:iCs/>
          <w:spacing w:val="14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Ribeiras</w:t>
      </w:r>
      <w:proofErr w:type="spellEnd"/>
      <w:r w:rsidRPr="00226F43">
        <w:rPr>
          <w:i/>
          <w:iCs/>
          <w:spacing w:val="107"/>
          <w:w w:val="99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Afluentes</w:t>
      </w:r>
      <w:r w:rsidRPr="00226F43">
        <w:rPr>
          <w:i/>
          <w:iCs/>
          <w:spacing w:val="8"/>
          <w:lang w:val="es-ES"/>
        </w:rPr>
        <w:t xml:space="preserve"> </w:t>
      </w:r>
      <w:proofErr w:type="spellStart"/>
      <w:r w:rsidRPr="00226F43">
        <w:rPr>
          <w:i/>
          <w:iCs/>
          <w:lang w:val="es-ES"/>
        </w:rPr>
        <w:t>às</w:t>
      </w:r>
      <w:proofErr w:type="spellEnd"/>
      <w:r w:rsidRPr="00226F43">
        <w:rPr>
          <w:i/>
          <w:iCs/>
          <w:spacing w:val="8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Lagoas</w:t>
      </w:r>
      <w:proofErr w:type="spellEnd"/>
      <w:r w:rsidRPr="00226F43">
        <w:rPr>
          <w:i/>
          <w:iCs/>
          <w:spacing w:val="9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das</w:t>
      </w:r>
      <w:r w:rsidRPr="00226F43">
        <w:rPr>
          <w:i/>
          <w:iCs/>
          <w:spacing w:val="8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Sete</w:t>
      </w:r>
      <w:r w:rsidRPr="00226F43">
        <w:rPr>
          <w:i/>
          <w:iCs/>
          <w:spacing w:val="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Cidades</w:t>
      </w:r>
      <w:proofErr w:type="spellEnd"/>
      <w:r w:rsidRPr="00226F43">
        <w:rPr>
          <w:i/>
          <w:iCs/>
          <w:spacing w:val="9"/>
          <w:lang w:val="es-ES"/>
        </w:rPr>
        <w:t xml:space="preserve"> </w:t>
      </w:r>
      <w:r w:rsidRPr="00226F43">
        <w:rPr>
          <w:i/>
          <w:iCs/>
          <w:lang w:val="es-ES"/>
        </w:rPr>
        <w:t>e</w:t>
      </w:r>
      <w:r w:rsidRPr="00226F43">
        <w:rPr>
          <w:i/>
          <w:iCs/>
          <w:spacing w:val="8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Furnas</w:t>
      </w:r>
      <w:proofErr w:type="spellEnd"/>
      <w:r w:rsidRPr="00226F43">
        <w:rPr>
          <w:i/>
          <w:iCs/>
          <w:spacing w:val="-1"/>
          <w:lang w:val="es-ES"/>
        </w:rPr>
        <w:t>.</w:t>
      </w:r>
      <w:r w:rsidRPr="00226F43">
        <w:rPr>
          <w:i/>
          <w:iCs/>
          <w:spacing w:val="9"/>
          <w:lang w:val="es-ES"/>
        </w:rPr>
        <w:t xml:space="preserve"> </w:t>
      </w:r>
      <w:r w:rsidRPr="00226F43">
        <w:rPr>
          <w:spacing w:val="-1"/>
          <w:lang w:val="es-ES"/>
        </w:rPr>
        <w:t>Secretaria</w:t>
      </w:r>
      <w:r w:rsidRPr="00226F43">
        <w:rPr>
          <w:spacing w:val="9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8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Habitação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9"/>
          <w:lang w:val="es-ES"/>
        </w:rPr>
        <w:t xml:space="preserve"> </w:t>
      </w:r>
      <w:r w:rsidRPr="00226F43">
        <w:rPr>
          <w:spacing w:val="-1"/>
          <w:lang w:val="es-ES"/>
        </w:rPr>
        <w:t>Obras</w:t>
      </w:r>
      <w:r w:rsidRPr="00226F43">
        <w:rPr>
          <w:spacing w:val="10"/>
          <w:lang w:val="es-ES"/>
        </w:rPr>
        <w:t xml:space="preserve"> </w:t>
      </w:r>
      <w:r w:rsidRPr="00226F43">
        <w:rPr>
          <w:spacing w:val="-1"/>
          <w:lang w:val="es-ES"/>
        </w:rPr>
        <w:t>Públicas,</w:t>
      </w:r>
      <w:r w:rsidRPr="00226F43">
        <w:rPr>
          <w:spacing w:val="9"/>
          <w:lang w:val="es-ES"/>
        </w:rPr>
        <w:t xml:space="preserve"> </w:t>
      </w:r>
      <w:r w:rsidRPr="00226F43">
        <w:rPr>
          <w:spacing w:val="-1"/>
          <w:lang w:val="es-ES"/>
        </w:rPr>
        <w:t>Transportes</w:t>
      </w:r>
      <w:r w:rsidRPr="00226F43">
        <w:rPr>
          <w:spacing w:val="119"/>
          <w:w w:val="99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-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Comunicações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-9"/>
          <w:lang w:val="es-ES"/>
        </w:rPr>
        <w:t xml:space="preserve"> </w:t>
      </w:r>
      <w:r w:rsidRPr="00226F43">
        <w:rPr>
          <w:spacing w:val="-1"/>
          <w:lang w:val="es-ES"/>
        </w:rPr>
        <w:t>Ponta</w:t>
      </w:r>
      <w:r w:rsidRPr="00226F43">
        <w:rPr>
          <w:spacing w:val="-10"/>
          <w:lang w:val="es-ES"/>
        </w:rPr>
        <w:t xml:space="preserve"> </w:t>
      </w:r>
      <w:r w:rsidRPr="00226F43">
        <w:rPr>
          <w:spacing w:val="-1"/>
          <w:lang w:val="es-ES"/>
        </w:rPr>
        <w:t>Delgada.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</w:pPr>
      <w:r w:rsidRPr="00226F43">
        <w:rPr>
          <w:spacing w:val="-2"/>
          <w:w w:val="105"/>
          <w:lang w:val="es-ES"/>
        </w:rPr>
        <w:t>D</w:t>
      </w:r>
      <w:r w:rsidRPr="00226F43">
        <w:rPr>
          <w:spacing w:val="-1"/>
          <w:w w:val="105"/>
          <w:lang w:val="es-ES"/>
        </w:rPr>
        <w:t>uncan,</w:t>
      </w:r>
      <w:r w:rsidRPr="00226F43">
        <w:rPr>
          <w:spacing w:val="18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A.</w:t>
      </w:r>
      <w:r w:rsidRPr="00226F43">
        <w:rPr>
          <w:spacing w:val="18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M.,</w:t>
      </w:r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G</w:t>
      </w:r>
      <w:r w:rsidRPr="00226F43">
        <w:rPr>
          <w:spacing w:val="-1"/>
          <w:w w:val="105"/>
          <w:lang w:val="es-ES"/>
        </w:rPr>
        <w:t>.</w:t>
      </w:r>
      <w:r w:rsidRPr="00226F43">
        <w:rPr>
          <w:spacing w:val="18"/>
          <w:w w:val="105"/>
          <w:lang w:val="es-ES"/>
        </w:rPr>
        <w:t xml:space="preserve"> </w:t>
      </w:r>
      <w:proofErr w:type="spellStart"/>
      <w:r w:rsidRPr="00226F43">
        <w:rPr>
          <w:spacing w:val="-2"/>
          <w:w w:val="105"/>
          <w:lang w:val="es-ES"/>
        </w:rPr>
        <w:t>Q</w:t>
      </w:r>
      <w:r w:rsidRPr="00226F43">
        <w:rPr>
          <w:spacing w:val="-1"/>
          <w:w w:val="105"/>
          <w:lang w:val="es-ES"/>
        </w:rPr>
        <w:t>uei</w:t>
      </w:r>
      <w:r w:rsidRPr="00226F43">
        <w:rPr>
          <w:spacing w:val="-2"/>
          <w:w w:val="105"/>
          <w:lang w:val="es-ES"/>
        </w:rPr>
        <w:t>ro</w:t>
      </w:r>
      <w:r w:rsidRPr="00226F43">
        <w:rPr>
          <w:spacing w:val="-1"/>
          <w:w w:val="105"/>
          <w:lang w:val="es-ES"/>
        </w:rPr>
        <w:t>z</w:t>
      </w:r>
      <w:proofErr w:type="spellEnd"/>
      <w:r w:rsidRPr="00226F43">
        <w:rPr>
          <w:spacing w:val="-1"/>
          <w:w w:val="105"/>
          <w:lang w:val="es-ES"/>
        </w:rPr>
        <w:t>,</w:t>
      </w:r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J.</w:t>
      </w:r>
      <w:r w:rsidRPr="00226F43">
        <w:rPr>
          <w:spacing w:val="18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E.</w:t>
      </w:r>
      <w:r w:rsidRPr="00226F43">
        <w:rPr>
          <w:spacing w:val="18"/>
          <w:w w:val="105"/>
          <w:lang w:val="es-ES"/>
        </w:rPr>
        <w:t xml:space="preserve"> </w:t>
      </w:r>
      <w:proofErr w:type="spellStart"/>
      <w:r w:rsidRPr="00226F43">
        <w:rPr>
          <w:spacing w:val="-2"/>
          <w:w w:val="105"/>
          <w:lang w:val="es-ES"/>
        </w:rPr>
        <w:t>G</w:t>
      </w:r>
      <w:r w:rsidRPr="00226F43">
        <w:rPr>
          <w:spacing w:val="-1"/>
          <w:w w:val="105"/>
          <w:lang w:val="es-ES"/>
        </w:rPr>
        <w:t>uest</w:t>
      </w:r>
      <w:proofErr w:type="spellEnd"/>
      <w:r w:rsidRPr="00226F43">
        <w:rPr>
          <w:spacing w:val="-1"/>
          <w:w w:val="105"/>
          <w:lang w:val="es-ES"/>
        </w:rPr>
        <w:t>,</w:t>
      </w:r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P.</w:t>
      </w:r>
      <w:r w:rsidRPr="00226F43">
        <w:rPr>
          <w:spacing w:val="18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D.</w:t>
      </w:r>
      <w:r w:rsidRPr="00226F43">
        <w:rPr>
          <w:spacing w:val="18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Cole,</w:t>
      </w:r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N.</w:t>
      </w:r>
      <w:r w:rsidRPr="00226F43">
        <w:rPr>
          <w:spacing w:val="18"/>
          <w:w w:val="105"/>
          <w:lang w:val="es-ES"/>
        </w:rPr>
        <w:t xml:space="preserve"> </w:t>
      </w:r>
      <w:proofErr w:type="spellStart"/>
      <w:r w:rsidRPr="00226F43">
        <w:rPr>
          <w:spacing w:val="-2"/>
          <w:w w:val="105"/>
          <w:lang w:val="es-ES"/>
        </w:rPr>
        <w:t>W</w:t>
      </w:r>
      <w:r w:rsidRPr="00226F43">
        <w:rPr>
          <w:spacing w:val="-1"/>
          <w:w w:val="105"/>
          <w:lang w:val="es-ES"/>
        </w:rPr>
        <w:t>allenstein</w:t>
      </w:r>
      <w:proofErr w:type="spellEnd"/>
      <w:r w:rsidRPr="00226F43">
        <w:rPr>
          <w:spacing w:val="18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&amp;</w:t>
      </w:r>
      <w:r w:rsidRPr="00226F43">
        <w:rPr>
          <w:spacing w:val="18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J.</w:t>
      </w:r>
      <w:r w:rsidRPr="00226F43">
        <w:rPr>
          <w:spacing w:val="18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M.</w:t>
      </w:r>
      <w:r w:rsidRPr="00226F43">
        <w:rPr>
          <w:spacing w:val="20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Pachec</w:t>
      </w:r>
      <w:r w:rsidRPr="00226F43">
        <w:rPr>
          <w:spacing w:val="-2"/>
          <w:w w:val="105"/>
          <w:lang w:val="es-ES"/>
        </w:rPr>
        <w:t>o</w:t>
      </w:r>
      <w:r w:rsidRPr="00226F43">
        <w:rPr>
          <w:spacing w:val="17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(</w:t>
      </w:r>
      <w:r w:rsidRPr="00226F43">
        <w:rPr>
          <w:spacing w:val="-2"/>
          <w:w w:val="105"/>
          <w:lang w:val="es-ES"/>
        </w:rPr>
        <w:t>1999</w:t>
      </w:r>
      <w:r w:rsidRPr="00226F43">
        <w:rPr>
          <w:spacing w:val="-1"/>
          <w:w w:val="105"/>
          <w:lang w:val="es-ES"/>
        </w:rPr>
        <w:t>)</w:t>
      </w:r>
      <w:r w:rsidRPr="00226F43">
        <w:rPr>
          <w:spacing w:val="-2"/>
          <w:w w:val="105"/>
          <w:lang w:val="es-ES"/>
        </w:rPr>
        <w:t>.</w:t>
      </w:r>
      <w:r w:rsidRPr="00226F43">
        <w:rPr>
          <w:spacing w:val="17"/>
          <w:w w:val="105"/>
          <w:lang w:val="es-ES"/>
        </w:rPr>
        <w:t xml:space="preserve"> </w:t>
      </w:r>
      <w:proofErr w:type="spellStart"/>
      <w:r w:rsidRPr="00226F43">
        <w:rPr>
          <w:spacing w:val="-2"/>
          <w:w w:val="105"/>
          <w:lang w:val="es-ES"/>
        </w:rPr>
        <w:t>The</w:t>
      </w:r>
      <w:proofErr w:type="spellEnd"/>
      <w:r w:rsidRPr="00226F43">
        <w:rPr>
          <w:spacing w:val="71"/>
          <w:w w:val="99"/>
          <w:lang w:val="es-ES"/>
        </w:rPr>
        <w:t xml:space="preserve"> </w:t>
      </w:r>
      <w:proofErr w:type="spellStart"/>
      <w:r w:rsidRPr="00226F43">
        <w:rPr>
          <w:spacing w:val="-2"/>
          <w:w w:val="105"/>
          <w:lang w:val="es-ES"/>
        </w:rPr>
        <w:t>Povoação</w:t>
      </w:r>
      <w:proofErr w:type="spellEnd"/>
      <w:r w:rsidRPr="00226F43">
        <w:rPr>
          <w:spacing w:val="-10"/>
          <w:w w:val="105"/>
          <w:lang w:val="es-ES"/>
        </w:rPr>
        <w:t xml:space="preserve"> </w:t>
      </w:r>
      <w:proofErr w:type="spellStart"/>
      <w:r w:rsidRPr="00226F43">
        <w:rPr>
          <w:spacing w:val="-2"/>
          <w:w w:val="105"/>
          <w:lang w:val="es-ES"/>
        </w:rPr>
        <w:t>Ignimbrite</w:t>
      </w:r>
      <w:proofErr w:type="spellEnd"/>
      <w:r w:rsidRPr="00226F43">
        <w:rPr>
          <w:spacing w:val="-2"/>
          <w:w w:val="105"/>
          <w:lang w:val="es-ES"/>
        </w:rPr>
        <w:t>,</w:t>
      </w:r>
      <w:r w:rsidRPr="00226F43">
        <w:rPr>
          <w:spacing w:val="-8"/>
          <w:w w:val="105"/>
          <w:lang w:val="es-ES"/>
        </w:rPr>
        <w:t xml:space="preserve"> </w:t>
      </w:r>
      <w:proofErr w:type="spellStart"/>
      <w:r w:rsidRPr="00226F43">
        <w:rPr>
          <w:w w:val="105"/>
          <w:lang w:val="es-ES"/>
        </w:rPr>
        <w:t>Furnas</w:t>
      </w:r>
      <w:proofErr w:type="spellEnd"/>
      <w:r w:rsidRPr="00226F43">
        <w:rPr>
          <w:spacing w:val="-8"/>
          <w:w w:val="105"/>
          <w:lang w:val="es-ES"/>
        </w:rPr>
        <w:t xml:space="preserve"> </w:t>
      </w:r>
      <w:proofErr w:type="spellStart"/>
      <w:r w:rsidRPr="00226F43">
        <w:rPr>
          <w:spacing w:val="-2"/>
          <w:w w:val="105"/>
          <w:lang w:val="es-ES"/>
        </w:rPr>
        <w:t>Volcano</w:t>
      </w:r>
      <w:proofErr w:type="spellEnd"/>
      <w:r w:rsidRPr="00226F43">
        <w:rPr>
          <w:spacing w:val="-2"/>
          <w:w w:val="105"/>
          <w:lang w:val="es-ES"/>
        </w:rPr>
        <w:t>,</w:t>
      </w:r>
      <w:r w:rsidRPr="00226F43">
        <w:rPr>
          <w:spacing w:val="-9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São</w:t>
      </w:r>
      <w:r w:rsidRPr="00226F43">
        <w:rPr>
          <w:spacing w:val="-9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Miguel,</w:t>
      </w:r>
      <w:r w:rsidRPr="00226F43">
        <w:rPr>
          <w:spacing w:val="-8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Azores</w:t>
      </w:r>
      <w:r w:rsidRPr="00226F43">
        <w:rPr>
          <w:i/>
          <w:iCs/>
          <w:spacing w:val="-2"/>
          <w:w w:val="105"/>
          <w:lang w:val="es-ES"/>
        </w:rPr>
        <w:t>.</w:t>
      </w:r>
      <w:r w:rsidRPr="00226F43">
        <w:rPr>
          <w:i/>
          <w:iCs/>
          <w:spacing w:val="-7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</w:rPr>
        <w:t>Journal</w:t>
      </w:r>
      <w:r w:rsidRPr="00226F43">
        <w:rPr>
          <w:i/>
          <w:iCs/>
          <w:spacing w:val="-8"/>
          <w:w w:val="105"/>
        </w:rPr>
        <w:t xml:space="preserve"> </w:t>
      </w:r>
      <w:r w:rsidRPr="00226F43">
        <w:rPr>
          <w:i/>
          <w:iCs/>
          <w:w w:val="105"/>
        </w:rPr>
        <w:t>of</w:t>
      </w:r>
      <w:r w:rsidRPr="00226F43">
        <w:rPr>
          <w:i/>
          <w:iCs/>
          <w:spacing w:val="-9"/>
          <w:w w:val="105"/>
        </w:rPr>
        <w:t xml:space="preserve"> </w:t>
      </w:r>
      <w:r w:rsidRPr="00226F43">
        <w:rPr>
          <w:i/>
          <w:iCs/>
          <w:spacing w:val="-2"/>
          <w:w w:val="105"/>
        </w:rPr>
        <w:t>Volcanology</w:t>
      </w:r>
      <w:r w:rsidRPr="00226F43">
        <w:rPr>
          <w:i/>
          <w:iCs/>
          <w:spacing w:val="-8"/>
          <w:w w:val="105"/>
        </w:rPr>
        <w:t xml:space="preserve"> </w:t>
      </w:r>
      <w:r w:rsidRPr="00226F43">
        <w:rPr>
          <w:i/>
          <w:iCs/>
          <w:spacing w:val="-2"/>
          <w:w w:val="105"/>
        </w:rPr>
        <w:t>and</w:t>
      </w:r>
      <w:r w:rsidRPr="00226F43">
        <w:rPr>
          <w:i/>
          <w:iCs/>
          <w:spacing w:val="-9"/>
          <w:w w:val="105"/>
        </w:rPr>
        <w:t xml:space="preserve"> </w:t>
      </w:r>
      <w:r w:rsidRPr="00226F43">
        <w:rPr>
          <w:i/>
          <w:iCs/>
          <w:spacing w:val="-2"/>
          <w:w w:val="105"/>
        </w:rPr>
        <w:t>Geothermal</w:t>
      </w:r>
      <w:r w:rsidRPr="00226F43">
        <w:rPr>
          <w:i/>
          <w:iCs/>
          <w:spacing w:val="-7"/>
          <w:w w:val="105"/>
        </w:rPr>
        <w:t xml:space="preserve"> </w:t>
      </w:r>
      <w:r w:rsidRPr="00226F43">
        <w:rPr>
          <w:i/>
          <w:iCs/>
          <w:spacing w:val="-2"/>
          <w:w w:val="105"/>
        </w:rPr>
        <w:t>Research</w:t>
      </w:r>
      <w:r w:rsidRPr="00226F43">
        <w:rPr>
          <w:spacing w:val="-2"/>
          <w:w w:val="105"/>
        </w:rPr>
        <w:t>,</w:t>
      </w:r>
      <w:r w:rsidRPr="00226F43">
        <w:rPr>
          <w:spacing w:val="107"/>
          <w:w w:val="99"/>
        </w:rPr>
        <w:t xml:space="preserve"> </w:t>
      </w:r>
      <w:r w:rsidRPr="00226F43">
        <w:t>92:</w:t>
      </w:r>
      <w:r w:rsidRPr="00226F43">
        <w:rPr>
          <w:spacing w:val="-8"/>
        </w:rPr>
        <w:t xml:space="preserve"> </w:t>
      </w:r>
      <w:r w:rsidRPr="00226F43">
        <w:rPr>
          <w:spacing w:val="-1"/>
        </w:rPr>
        <w:t>55-65.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226F43" w:rsidRPr="00226F43" w:rsidRDefault="00226F43" w:rsidP="00226F43">
      <w:pPr>
        <w:pStyle w:val="BodyText"/>
        <w:kinsoku w:val="0"/>
        <w:overflowPunct w:val="0"/>
        <w:ind w:left="120" w:right="112"/>
        <w:jc w:val="both"/>
      </w:pPr>
      <w:proofErr w:type="gramStart"/>
      <w:r w:rsidRPr="00226F43">
        <w:t>ECEDG</w:t>
      </w:r>
      <w:r w:rsidRPr="00226F43">
        <w:rPr>
          <w:spacing w:val="5"/>
        </w:rPr>
        <w:t xml:space="preserve"> </w:t>
      </w:r>
      <w:r w:rsidRPr="00226F43">
        <w:t>(2003).</w:t>
      </w:r>
      <w:proofErr w:type="gramEnd"/>
      <w:r w:rsidRPr="00226F43">
        <w:rPr>
          <w:spacing w:val="5"/>
        </w:rPr>
        <w:t xml:space="preserve"> </w:t>
      </w:r>
      <w:proofErr w:type="gramStart"/>
      <w:r w:rsidRPr="00226F43">
        <w:rPr>
          <w:i/>
          <w:iCs/>
          <w:spacing w:val="-1"/>
        </w:rPr>
        <w:t>Interpretation</w:t>
      </w:r>
      <w:r w:rsidRPr="00226F43">
        <w:rPr>
          <w:i/>
          <w:iCs/>
          <w:spacing w:val="5"/>
        </w:rPr>
        <w:t xml:space="preserve"> </w:t>
      </w:r>
      <w:r w:rsidRPr="00226F43">
        <w:rPr>
          <w:i/>
          <w:iCs/>
          <w:spacing w:val="-1"/>
        </w:rPr>
        <w:t>Manual</w:t>
      </w:r>
      <w:r w:rsidRPr="00226F43">
        <w:rPr>
          <w:i/>
          <w:iCs/>
          <w:spacing w:val="5"/>
        </w:rPr>
        <w:t xml:space="preserve"> </w:t>
      </w:r>
      <w:r w:rsidRPr="00226F43">
        <w:rPr>
          <w:i/>
          <w:iCs/>
        </w:rPr>
        <w:t>of</w:t>
      </w:r>
      <w:r w:rsidRPr="00226F43">
        <w:rPr>
          <w:i/>
          <w:iCs/>
          <w:spacing w:val="5"/>
        </w:rPr>
        <w:t xml:space="preserve"> </w:t>
      </w:r>
      <w:r w:rsidRPr="00226F43">
        <w:rPr>
          <w:i/>
          <w:iCs/>
          <w:spacing w:val="-1"/>
        </w:rPr>
        <w:t>European</w:t>
      </w:r>
      <w:r w:rsidRPr="00226F43">
        <w:rPr>
          <w:i/>
          <w:iCs/>
          <w:spacing w:val="6"/>
        </w:rPr>
        <w:t xml:space="preserve"> </w:t>
      </w:r>
      <w:r w:rsidRPr="00226F43">
        <w:rPr>
          <w:i/>
          <w:iCs/>
        </w:rPr>
        <w:t>Union</w:t>
      </w:r>
      <w:r w:rsidRPr="00226F43">
        <w:rPr>
          <w:i/>
          <w:iCs/>
          <w:spacing w:val="5"/>
        </w:rPr>
        <w:t xml:space="preserve"> </w:t>
      </w:r>
      <w:r w:rsidRPr="00226F43">
        <w:rPr>
          <w:i/>
          <w:iCs/>
          <w:spacing w:val="-1"/>
        </w:rPr>
        <w:t>Habitats</w:t>
      </w:r>
      <w:r w:rsidRPr="00226F43">
        <w:rPr>
          <w:i/>
          <w:iCs/>
          <w:spacing w:val="6"/>
        </w:rPr>
        <w:t xml:space="preserve"> </w:t>
      </w:r>
      <w:r w:rsidRPr="00226F43">
        <w:rPr>
          <w:i/>
          <w:iCs/>
        </w:rPr>
        <w:t>EUR</w:t>
      </w:r>
      <w:r w:rsidRPr="00226F43">
        <w:rPr>
          <w:i/>
          <w:iCs/>
          <w:spacing w:val="5"/>
        </w:rPr>
        <w:t xml:space="preserve"> </w:t>
      </w:r>
      <w:r w:rsidRPr="00226F43">
        <w:rPr>
          <w:i/>
          <w:iCs/>
        </w:rPr>
        <w:t>25.</w:t>
      </w:r>
      <w:proofErr w:type="gramEnd"/>
      <w:r w:rsidRPr="00226F43">
        <w:rPr>
          <w:i/>
          <w:iCs/>
          <w:spacing w:val="5"/>
        </w:rPr>
        <w:t xml:space="preserve"> </w:t>
      </w:r>
      <w:proofErr w:type="gramStart"/>
      <w:r w:rsidRPr="00226F43">
        <w:rPr>
          <w:spacing w:val="-1"/>
        </w:rPr>
        <w:t>European</w:t>
      </w:r>
      <w:r w:rsidRPr="00226F43">
        <w:rPr>
          <w:spacing w:val="5"/>
        </w:rPr>
        <w:t xml:space="preserve"> </w:t>
      </w:r>
      <w:r w:rsidRPr="00226F43">
        <w:rPr>
          <w:spacing w:val="-1"/>
        </w:rPr>
        <w:t>Commission’s</w:t>
      </w:r>
      <w:r w:rsidRPr="00226F43">
        <w:rPr>
          <w:spacing w:val="71"/>
          <w:w w:val="99"/>
        </w:rPr>
        <w:t xml:space="preserve"> </w:t>
      </w:r>
      <w:r w:rsidRPr="00226F43">
        <w:rPr>
          <w:spacing w:val="-1"/>
        </w:rPr>
        <w:t>Environment</w:t>
      </w:r>
      <w:r w:rsidRPr="00226F43">
        <w:rPr>
          <w:spacing w:val="-11"/>
        </w:rPr>
        <w:t xml:space="preserve"> </w:t>
      </w:r>
      <w:r w:rsidRPr="00226F43">
        <w:rPr>
          <w:spacing w:val="-1"/>
        </w:rPr>
        <w:t>Directorate-General,</w:t>
      </w:r>
      <w:r w:rsidRPr="00226F43">
        <w:rPr>
          <w:spacing w:val="-11"/>
        </w:rPr>
        <w:t xml:space="preserve"> </w:t>
      </w:r>
      <w:r w:rsidRPr="00226F43">
        <w:rPr>
          <w:spacing w:val="-1"/>
        </w:rPr>
        <w:t>nature</w:t>
      </w:r>
      <w:r w:rsidRPr="00226F43">
        <w:rPr>
          <w:spacing w:val="-11"/>
        </w:rPr>
        <w:t xml:space="preserve"> </w:t>
      </w:r>
      <w:r w:rsidRPr="00226F43">
        <w:rPr>
          <w:spacing w:val="-1"/>
        </w:rPr>
        <w:t>and</w:t>
      </w:r>
      <w:r w:rsidRPr="00226F43">
        <w:rPr>
          <w:spacing w:val="-11"/>
        </w:rPr>
        <w:t xml:space="preserve"> </w:t>
      </w:r>
      <w:r w:rsidRPr="00226F43">
        <w:rPr>
          <w:spacing w:val="-1"/>
        </w:rPr>
        <w:t>biodiversity.</w:t>
      </w:r>
      <w:proofErr w:type="gramEnd"/>
      <w:r w:rsidRPr="00226F43">
        <w:rPr>
          <w:spacing w:val="-11"/>
        </w:rPr>
        <w:t xml:space="preserve"> </w:t>
      </w:r>
      <w:r w:rsidRPr="00226F43">
        <w:rPr>
          <w:spacing w:val="-1"/>
        </w:rPr>
        <w:t>Brussels.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226F43" w:rsidRPr="00226F43" w:rsidRDefault="00226F43" w:rsidP="00226F43">
      <w:pPr>
        <w:pStyle w:val="BodyText"/>
        <w:kinsoku w:val="0"/>
        <w:overflowPunct w:val="0"/>
        <w:jc w:val="both"/>
      </w:pPr>
      <w:r w:rsidRPr="00226F43">
        <w:rPr>
          <w:spacing w:val="-1"/>
        </w:rPr>
        <w:t>Ferreira,</w:t>
      </w:r>
      <w:r w:rsidRPr="00226F43">
        <w:rPr>
          <w:spacing w:val="3"/>
        </w:rPr>
        <w:t xml:space="preserve"> </w:t>
      </w:r>
      <w:r w:rsidRPr="00226F43">
        <w:t>A.</w:t>
      </w:r>
      <w:r w:rsidRPr="00226F43">
        <w:rPr>
          <w:spacing w:val="4"/>
        </w:rPr>
        <w:t xml:space="preserve"> </w:t>
      </w:r>
      <w:r w:rsidRPr="00226F43">
        <w:t>B.</w:t>
      </w:r>
      <w:r w:rsidRPr="00226F43">
        <w:rPr>
          <w:spacing w:val="4"/>
        </w:rPr>
        <w:t xml:space="preserve"> </w:t>
      </w:r>
      <w:r w:rsidRPr="00226F43">
        <w:t>(2005).</w:t>
      </w:r>
      <w:r w:rsidRPr="00226F43">
        <w:rPr>
          <w:spacing w:val="3"/>
        </w:rPr>
        <w:t xml:space="preserve"> </w:t>
      </w:r>
      <w:proofErr w:type="spellStart"/>
      <w:proofErr w:type="gramStart"/>
      <w:r w:rsidRPr="00226F43">
        <w:rPr>
          <w:i/>
          <w:iCs/>
          <w:spacing w:val="-1"/>
        </w:rPr>
        <w:t>Geodinâmica</w:t>
      </w:r>
      <w:proofErr w:type="spellEnd"/>
      <w:r w:rsidRPr="00226F43">
        <w:rPr>
          <w:i/>
          <w:iCs/>
          <w:spacing w:val="3"/>
        </w:rPr>
        <w:t xml:space="preserve"> </w:t>
      </w:r>
      <w:r w:rsidRPr="00226F43">
        <w:rPr>
          <w:i/>
          <w:iCs/>
        </w:rPr>
        <w:t>e</w:t>
      </w:r>
      <w:r w:rsidRPr="00226F43">
        <w:rPr>
          <w:i/>
          <w:iCs/>
          <w:spacing w:val="3"/>
        </w:rPr>
        <w:t xml:space="preserve"> </w:t>
      </w:r>
      <w:proofErr w:type="spellStart"/>
      <w:r w:rsidRPr="00226F43">
        <w:rPr>
          <w:i/>
          <w:iCs/>
          <w:spacing w:val="-1"/>
        </w:rPr>
        <w:t>Perigosidade</w:t>
      </w:r>
      <w:proofErr w:type="spellEnd"/>
      <w:r w:rsidRPr="00226F43">
        <w:rPr>
          <w:i/>
          <w:iCs/>
          <w:spacing w:val="2"/>
        </w:rPr>
        <w:t xml:space="preserve"> </w:t>
      </w:r>
      <w:r w:rsidRPr="00226F43">
        <w:rPr>
          <w:i/>
          <w:iCs/>
          <w:spacing w:val="-1"/>
        </w:rPr>
        <w:t>Natural</w:t>
      </w:r>
      <w:r w:rsidRPr="00226F43">
        <w:rPr>
          <w:i/>
          <w:iCs/>
          <w:spacing w:val="4"/>
        </w:rPr>
        <w:t xml:space="preserve"> </w:t>
      </w:r>
      <w:proofErr w:type="spellStart"/>
      <w:r w:rsidRPr="00226F43">
        <w:rPr>
          <w:i/>
          <w:iCs/>
          <w:spacing w:val="-1"/>
        </w:rPr>
        <w:t>nas</w:t>
      </w:r>
      <w:proofErr w:type="spellEnd"/>
      <w:r w:rsidRPr="00226F43">
        <w:rPr>
          <w:i/>
          <w:iCs/>
          <w:spacing w:val="3"/>
        </w:rPr>
        <w:t xml:space="preserve"> </w:t>
      </w:r>
      <w:proofErr w:type="spellStart"/>
      <w:r w:rsidRPr="00226F43">
        <w:rPr>
          <w:i/>
          <w:iCs/>
        </w:rPr>
        <w:t>Ilhas</w:t>
      </w:r>
      <w:proofErr w:type="spellEnd"/>
      <w:r w:rsidRPr="00226F43">
        <w:rPr>
          <w:i/>
          <w:iCs/>
          <w:spacing w:val="2"/>
        </w:rPr>
        <w:t xml:space="preserve"> </w:t>
      </w:r>
      <w:r w:rsidRPr="00226F43">
        <w:rPr>
          <w:i/>
          <w:iCs/>
          <w:spacing w:val="-1"/>
        </w:rPr>
        <w:t>dos</w:t>
      </w:r>
      <w:r w:rsidRPr="00226F43">
        <w:rPr>
          <w:i/>
          <w:iCs/>
          <w:spacing w:val="5"/>
        </w:rPr>
        <w:t xml:space="preserve"> </w:t>
      </w:r>
      <w:proofErr w:type="spellStart"/>
      <w:r w:rsidRPr="00226F43">
        <w:rPr>
          <w:i/>
          <w:iCs/>
          <w:spacing w:val="-1"/>
        </w:rPr>
        <w:t>Açores</w:t>
      </w:r>
      <w:proofErr w:type="spellEnd"/>
      <w:r w:rsidRPr="00226F43">
        <w:rPr>
          <w:i/>
          <w:iCs/>
          <w:spacing w:val="-1"/>
        </w:rPr>
        <w:t>.</w:t>
      </w:r>
      <w:proofErr w:type="gramEnd"/>
      <w:r w:rsidRPr="00226F43">
        <w:rPr>
          <w:i/>
          <w:iCs/>
          <w:spacing w:val="4"/>
        </w:rPr>
        <w:t xml:space="preserve"> </w:t>
      </w:r>
      <w:proofErr w:type="spellStart"/>
      <w:r w:rsidRPr="00226F43">
        <w:rPr>
          <w:spacing w:val="-1"/>
        </w:rPr>
        <w:t>Finisterra</w:t>
      </w:r>
      <w:proofErr w:type="spellEnd"/>
      <w:r w:rsidRPr="00226F43">
        <w:rPr>
          <w:spacing w:val="3"/>
        </w:rPr>
        <w:t xml:space="preserve"> </w:t>
      </w:r>
      <w:r w:rsidRPr="00226F43">
        <w:lastRenderedPageBreak/>
        <w:t>XL,</w:t>
      </w:r>
      <w:r w:rsidRPr="00226F43">
        <w:rPr>
          <w:spacing w:val="3"/>
        </w:rPr>
        <w:t xml:space="preserve"> </w:t>
      </w:r>
      <w:r w:rsidRPr="00226F43">
        <w:t>79:</w:t>
      </w:r>
      <w:r w:rsidRPr="00226F43">
        <w:rPr>
          <w:spacing w:val="4"/>
        </w:rPr>
        <w:t xml:space="preserve"> </w:t>
      </w:r>
      <w:r w:rsidRPr="00226F43">
        <w:rPr>
          <w:spacing w:val="-1"/>
        </w:rPr>
        <w:t>103-12</w:t>
      </w:r>
      <w:bookmarkStart w:id="0" w:name="_GoBack"/>
      <w:bookmarkEnd w:id="0"/>
      <w:r w:rsidRPr="00226F43">
        <w:rPr>
          <w:spacing w:val="-1"/>
        </w:rPr>
        <w:t>0.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</w:pPr>
      <w:r w:rsidRPr="00226F43">
        <w:rPr>
          <w:spacing w:val="-1"/>
        </w:rPr>
        <w:t>Ferreira,</w:t>
      </w:r>
      <w:r w:rsidRPr="00226F43">
        <w:rPr>
          <w:spacing w:val="40"/>
        </w:rPr>
        <w:t xml:space="preserve"> </w:t>
      </w:r>
      <w:r w:rsidRPr="00226F43">
        <w:t>T.</w:t>
      </w:r>
      <w:r w:rsidRPr="00226F43">
        <w:rPr>
          <w:spacing w:val="40"/>
        </w:rPr>
        <w:t xml:space="preserve"> </w:t>
      </w:r>
      <w:r w:rsidRPr="00226F43">
        <w:t>&amp;</w:t>
      </w:r>
      <w:r w:rsidRPr="00226F43">
        <w:rPr>
          <w:spacing w:val="40"/>
        </w:rPr>
        <w:t xml:space="preserve"> </w:t>
      </w:r>
      <w:r w:rsidRPr="00226F43">
        <w:rPr>
          <w:spacing w:val="-1"/>
        </w:rPr>
        <w:t>N.</w:t>
      </w:r>
      <w:r w:rsidRPr="00226F43">
        <w:rPr>
          <w:spacing w:val="40"/>
        </w:rPr>
        <w:t xml:space="preserve"> </w:t>
      </w:r>
      <w:proofErr w:type="spellStart"/>
      <w:r w:rsidRPr="00226F43">
        <w:rPr>
          <w:spacing w:val="-1"/>
        </w:rPr>
        <w:t>Oskarsson</w:t>
      </w:r>
      <w:proofErr w:type="spellEnd"/>
      <w:r w:rsidRPr="00226F43">
        <w:rPr>
          <w:spacing w:val="39"/>
        </w:rPr>
        <w:t xml:space="preserve"> </w:t>
      </w:r>
      <w:r w:rsidRPr="00226F43">
        <w:rPr>
          <w:spacing w:val="-1"/>
        </w:rPr>
        <w:t>(</w:t>
      </w:r>
      <w:r w:rsidRPr="00226F43">
        <w:rPr>
          <w:spacing w:val="-2"/>
        </w:rPr>
        <w:t>1</w:t>
      </w:r>
      <w:r w:rsidRPr="00226F43">
        <w:rPr>
          <w:spacing w:val="-1"/>
        </w:rPr>
        <w:t>999).</w:t>
      </w:r>
      <w:r w:rsidRPr="00226F43">
        <w:rPr>
          <w:spacing w:val="40"/>
        </w:rPr>
        <w:t xml:space="preserve"> </w:t>
      </w:r>
      <w:proofErr w:type="gramStart"/>
      <w:r w:rsidRPr="00226F43">
        <w:rPr>
          <w:spacing w:val="-1"/>
        </w:rPr>
        <w:t>Chemistry</w:t>
      </w:r>
      <w:r w:rsidRPr="00226F43">
        <w:rPr>
          <w:spacing w:val="41"/>
        </w:rPr>
        <w:t xml:space="preserve"> </w:t>
      </w:r>
      <w:r w:rsidRPr="00226F43">
        <w:rPr>
          <w:spacing w:val="-1"/>
        </w:rPr>
        <w:t>and</w:t>
      </w:r>
      <w:r w:rsidRPr="00226F43">
        <w:rPr>
          <w:spacing w:val="40"/>
        </w:rPr>
        <w:t xml:space="preserve"> </w:t>
      </w:r>
      <w:r w:rsidRPr="00226F43">
        <w:rPr>
          <w:spacing w:val="-1"/>
        </w:rPr>
        <w:t>isotopic</w:t>
      </w:r>
      <w:r w:rsidRPr="00226F43">
        <w:rPr>
          <w:spacing w:val="39"/>
        </w:rPr>
        <w:t xml:space="preserve"> </w:t>
      </w:r>
      <w:r w:rsidRPr="00226F43">
        <w:rPr>
          <w:spacing w:val="-1"/>
        </w:rPr>
        <w:t>composition</w:t>
      </w:r>
      <w:r w:rsidRPr="00226F43">
        <w:rPr>
          <w:spacing w:val="39"/>
        </w:rPr>
        <w:t xml:space="preserve"> </w:t>
      </w:r>
      <w:r w:rsidRPr="00226F43">
        <w:rPr>
          <w:spacing w:val="-1"/>
        </w:rPr>
        <w:t>of</w:t>
      </w:r>
      <w:r w:rsidRPr="00226F43">
        <w:rPr>
          <w:spacing w:val="42"/>
        </w:rPr>
        <w:t xml:space="preserve"> </w:t>
      </w:r>
      <w:r w:rsidRPr="00226F43">
        <w:rPr>
          <w:spacing w:val="-1"/>
        </w:rPr>
        <w:t>fumarole</w:t>
      </w:r>
      <w:r w:rsidRPr="00226F43">
        <w:rPr>
          <w:spacing w:val="39"/>
        </w:rPr>
        <w:t xml:space="preserve"> </w:t>
      </w:r>
      <w:r w:rsidRPr="00226F43">
        <w:rPr>
          <w:spacing w:val="-1"/>
        </w:rPr>
        <w:t>discharges</w:t>
      </w:r>
      <w:r w:rsidRPr="00226F43">
        <w:rPr>
          <w:spacing w:val="40"/>
        </w:rPr>
        <w:t xml:space="preserve"> </w:t>
      </w:r>
      <w:r w:rsidRPr="00226F43">
        <w:t>of</w:t>
      </w:r>
      <w:r w:rsidRPr="00226F43">
        <w:rPr>
          <w:spacing w:val="101"/>
          <w:w w:val="99"/>
        </w:rPr>
        <w:t xml:space="preserve"> </w:t>
      </w:r>
      <w:r w:rsidRPr="00226F43">
        <w:rPr>
          <w:spacing w:val="-1"/>
        </w:rPr>
        <w:t>Furnas</w:t>
      </w:r>
      <w:r w:rsidRPr="00226F43">
        <w:rPr>
          <w:spacing w:val="-7"/>
        </w:rPr>
        <w:t xml:space="preserve"> </w:t>
      </w:r>
      <w:r w:rsidRPr="00226F43">
        <w:rPr>
          <w:spacing w:val="-1"/>
        </w:rPr>
        <w:t>Caldera.</w:t>
      </w:r>
      <w:proofErr w:type="gramEnd"/>
      <w:r w:rsidRPr="00226F43">
        <w:rPr>
          <w:spacing w:val="-6"/>
        </w:rPr>
        <w:t xml:space="preserve"> </w:t>
      </w:r>
      <w:r w:rsidRPr="00226F43">
        <w:rPr>
          <w:i/>
          <w:iCs/>
          <w:spacing w:val="-1"/>
        </w:rPr>
        <w:t>Journal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</w:rPr>
        <w:t>of</w:t>
      </w:r>
      <w:r w:rsidRPr="00226F43">
        <w:rPr>
          <w:i/>
          <w:iCs/>
          <w:spacing w:val="-7"/>
        </w:rPr>
        <w:t xml:space="preserve"> </w:t>
      </w:r>
      <w:r w:rsidRPr="00226F43">
        <w:rPr>
          <w:i/>
          <w:iCs/>
          <w:spacing w:val="-1"/>
        </w:rPr>
        <w:t>Volcanology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  <w:spacing w:val="-1"/>
        </w:rPr>
        <w:t>and</w:t>
      </w:r>
      <w:r w:rsidRPr="00226F43">
        <w:rPr>
          <w:i/>
          <w:iCs/>
          <w:spacing w:val="-7"/>
        </w:rPr>
        <w:t xml:space="preserve"> </w:t>
      </w:r>
      <w:r w:rsidRPr="00226F43">
        <w:rPr>
          <w:i/>
          <w:iCs/>
          <w:spacing w:val="-1"/>
        </w:rPr>
        <w:t>Geothermal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  <w:spacing w:val="-1"/>
        </w:rPr>
        <w:t>Research</w:t>
      </w:r>
      <w:r w:rsidRPr="00226F43">
        <w:rPr>
          <w:spacing w:val="-1"/>
        </w:rPr>
        <w:t>,</w:t>
      </w:r>
      <w:r w:rsidRPr="00226F43">
        <w:rPr>
          <w:spacing w:val="-7"/>
        </w:rPr>
        <w:t xml:space="preserve"> </w:t>
      </w:r>
      <w:r w:rsidRPr="00226F43">
        <w:t>92:</w:t>
      </w:r>
      <w:r w:rsidRPr="00226F43">
        <w:rPr>
          <w:spacing w:val="-6"/>
        </w:rPr>
        <w:t xml:space="preserve"> </w:t>
      </w:r>
      <w:r w:rsidRPr="00226F43">
        <w:rPr>
          <w:spacing w:val="-1"/>
        </w:rPr>
        <w:t>169-179.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proofErr w:type="gramStart"/>
      <w:r w:rsidRPr="00226F43">
        <w:rPr>
          <w:spacing w:val="-2"/>
        </w:rPr>
        <w:t>G</w:t>
      </w:r>
      <w:r w:rsidRPr="00226F43">
        <w:rPr>
          <w:spacing w:val="-1"/>
        </w:rPr>
        <w:t>omes,</w:t>
      </w:r>
      <w:r w:rsidRPr="00226F43">
        <w:rPr>
          <w:spacing w:val="35"/>
        </w:rPr>
        <w:t xml:space="preserve"> </w:t>
      </w:r>
      <w:r w:rsidRPr="00226F43">
        <w:t>M.</w:t>
      </w:r>
      <w:r w:rsidRPr="00226F43">
        <w:rPr>
          <w:spacing w:val="35"/>
        </w:rPr>
        <w:t xml:space="preserve"> </w:t>
      </w:r>
      <w:r w:rsidRPr="00226F43">
        <w:rPr>
          <w:spacing w:val="-1"/>
        </w:rPr>
        <w:t>(2006).</w:t>
      </w:r>
      <w:proofErr w:type="gramEnd"/>
      <w:r w:rsidRPr="00226F43">
        <w:rPr>
          <w:spacing w:val="35"/>
        </w:rPr>
        <w:t xml:space="preserve"> </w:t>
      </w:r>
      <w:proofErr w:type="spellStart"/>
      <w:r w:rsidRPr="00226F43">
        <w:rPr>
          <w:i/>
          <w:iCs/>
          <w:spacing w:val="-1"/>
        </w:rPr>
        <w:t>Conclusões</w:t>
      </w:r>
      <w:proofErr w:type="spellEnd"/>
      <w:r w:rsidRPr="00226F43">
        <w:rPr>
          <w:i/>
          <w:iCs/>
          <w:spacing w:val="34"/>
        </w:rPr>
        <w:t xml:space="preserve"> </w:t>
      </w:r>
      <w:r w:rsidRPr="00226F43">
        <w:rPr>
          <w:i/>
          <w:iCs/>
        </w:rPr>
        <w:t>e</w:t>
      </w:r>
      <w:r w:rsidRPr="00226F43">
        <w:rPr>
          <w:i/>
          <w:iCs/>
          <w:spacing w:val="34"/>
        </w:rPr>
        <w:t xml:space="preserve"> </w:t>
      </w:r>
      <w:proofErr w:type="spellStart"/>
      <w:r w:rsidRPr="00226F43">
        <w:rPr>
          <w:i/>
          <w:iCs/>
          <w:spacing w:val="-1"/>
        </w:rPr>
        <w:t>Recomendações</w:t>
      </w:r>
      <w:proofErr w:type="spellEnd"/>
      <w:r w:rsidRPr="00226F43">
        <w:rPr>
          <w:i/>
          <w:iCs/>
          <w:spacing w:val="35"/>
        </w:rPr>
        <w:t xml:space="preserve"> </w:t>
      </w:r>
      <w:r w:rsidRPr="00226F43">
        <w:rPr>
          <w:i/>
          <w:iCs/>
          <w:spacing w:val="-1"/>
        </w:rPr>
        <w:t>no</w:t>
      </w:r>
      <w:r w:rsidRPr="00226F43">
        <w:rPr>
          <w:i/>
          <w:iCs/>
          <w:spacing w:val="35"/>
        </w:rPr>
        <w:t xml:space="preserve"> </w:t>
      </w:r>
      <w:proofErr w:type="spellStart"/>
      <w:r w:rsidRPr="00226F43">
        <w:rPr>
          <w:i/>
          <w:iCs/>
          <w:spacing w:val="-1"/>
        </w:rPr>
        <w:t>âmbito</w:t>
      </w:r>
      <w:proofErr w:type="spellEnd"/>
      <w:r w:rsidRPr="00226F43">
        <w:rPr>
          <w:i/>
          <w:iCs/>
          <w:spacing w:val="35"/>
        </w:rPr>
        <w:t xml:space="preserve"> </w:t>
      </w:r>
      <w:r w:rsidRPr="00226F43">
        <w:rPr>
          <w:i/>
          <w:iCs/>
          <w:spacing w:val="-1"/>
        </w:rPr>
        <w:t>do</w:t>
      </w:r>
      <w:r w:rsidRPr="00226F43">
        <w:rPr>
          <w:i/>
          <w:iCs/>
          <w:spacing w:val="36"/>
        </w:rPr>
        <w:t xml:space="preserve"> </w:t>
      </w:r>
      <w:r w:rsidRPr="00226F43">
        <w:rPr>
          <w:i/>
          <w:iCs/>
        </w:rPr>
        <w:t>8º</w:t>
      </w:r>
      <w:r w:rsidRPr="00226F43">
        <w:rPr>
          <w:i/>
          <w:iCs/>
          <w:spacing w:val="34"/>
        </w:rPr>
        <w:t xml:space="preserve"> </w:t>
      </w:r>
      <w:proofErr w:type="spellStart"/>
      <w:r w:rsidRPr="00226F43">
        <w:rPr>
          <w:i/>
          <w:iCs/>
          <w:spacing w:val="-1"/>
        </w:rPr>
        <w:t>Encontro</w:t>
      </w:r>
      <w:proofErr w:type="spellEnd"/>
      <w:r w:rsidRPr="00226F43">
        <w:rPr>
          <w:i/>
          <w:iCs/>
          <w:spacing w:val="34"/>
        </w:rPr>
        <w:t xml:space="preserve"> </w:t>
      </w:r>
      <w:r w:rsidRPr="00226F43">
        <w:rPr>
          <w:i/>
          <w:iCs/>
          <w:spacing w:val="-1"/>
        </w:rPr>
        <w:t>Regional</w:t>
      </w:r>
      <w:r w:rsidRPr="00226F43">
        <w:rPr>
          <w:i/>
          <w:iCs/>
          <w:spacing w:val="35"/>
        </w:rPr>
        <w:t xml:space="preserve"> </w:t>
      </w:r>
      <w:r w:rsidRPr="00226F43">
        <w:rPr>
          <w:i/>
          <w:iCs/>
        </w:rPr>
        <w:t>de</w:t>
      </w:r>
      <w:r w:rsidRPr="00226F43">
        <w:rPr>
          <w:i/>
          <w:iCs/>
          <w:spacing w:val="34"/>
        </w:rPr>
        <w:t xml:space="preserve"> </w:t>
      </w:r>
      <w:proofErr w:type="spellStart"/>
      <w:r w:rsidRPr="00226F43">
        <w:rPr>
          <w:i/>
          <w:iCs/>
          <w:spacing w:val="-1"/>
        </w:rPr>
        <w:t>Educação</w:t>
      </w:r>
      <w:proofErr w:type="spellEnd"/>
      <w:r w:rsidRPr="00226F43">
        <w:rPr>
          <w:i/>
          <w:iCs/>
          <w:spacing w:val="35"/>
        </w:rPr>
        <w:t xml:space="preserve"> </w:t>
      </w:r>
      <w:proofErr w:type="spellStart"/>
      <w:r w:rsidRPr="00226F43">
        <w:rPr>
          <w:i/>
          <w:iCs/>
          <w:spacing w:val="-1"/>
        </w:rPr>
        <w:t>Ambiental</w:t>
      </w:r>
      <w:proofErr w:type="spellEnd"/>
      <w:r w:rsidRPr="00226F43">
        <w:rPr>
          <w:i/>
          <w:iCs/>
          <w:spacing w:val="35"/>
        </w:rPr>
        <w:t xml:space="preserve"> </w:t>
      </w:r>
      <w:r w:rsidRPr="00226F43">
        <w:rPr>
          <w:i/>
          <w:iCs/>
        </w:rPr>
        <w:t>dos</w:t>
      </w:r>
      <w:r w:rsidRPr="00226F43">
        <w:rPr>
          <w:i/>
          <w:iCs/>
          <w:spacing w:val="95"/>
          <w:w w:val="99"/>
        </w:rPr>
        <w:t xml:space="preserve"> </w:t>
      </w:r>
      <w:proofErr w:type="spellStart"/>
      <w:r w:rsidRPr="00226F43">
        <w:rPr>
          <w:i/>
          <w:iCs/>
          <w:spacing w:val="-1"/>
        </w:rPr>
        <w:t>Açores</w:t>
      </w:r>
      <w:proofErr w:type="spellEnd"/>
      <w:r w:rsidRPr="00226F43">
        <w:rPr>
          <w:i/>
          <w:iCs/>
          <w:spacing w:val="-1"/>
        </w:rPr>
        <w:t>.</w:t>
      </w:r>
      <w:r w:rsidRPr="00226F43">
        <w:rPr>
          <w:i/>
          <w:iCs/>
          <w:spacing w:val="-7"/>
        </w:rPr>
        <w:t xml:space="preserve"> </w:t>
      </w:r>
      <w:r w:rsidRPr="00226F43">
        <w:rPr>
          <w:lang w:val="es-ES"/>
        </w:rPr>
        <w:t>Vila</w:t>
      </w:r>
      <w:r w:rsidRPr="00226F43">
        <w:rPr>
          <w:spacing w:val="-6"/>
          <w:lang w:val="es-ES"/>
        </w:rPr>
        <w:t xml:space="preserve"> </w:t>
      </w:r>
      <w:r w:rsidRPr="00226F43">
        <w:rPr>
          <w:lang w:val="es-ES"/>
        </w:rPr>
        <w:t>das</w:t>
      </w:r>
      <w:r w:rsidRPr="00226F43">
        <w:rPr>
          <w:spacing w:val="-6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Furnas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-5"/>
          <w:lang w:val="es-ES"/>
        </w:rPr>
        <w:t xml:space="preserve"> </w:t>
      </w:r>
      <w:r w:rsidRPr="00226F43">
        <w:rPr>
          <w:spacing w:val="-1"/>
          <w:lang w:val="es-ES"/>
        </w:rPr>
        <w:t>São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Miguel.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left="120" w:right="111"/>
        <w:jc w:val="both"/>
        <w:rPr>
          <w:lang w:val="es-ES"/>
        </w:rPr>
      </w:pPr>
      <w:proofErr w:type="spellStart"/>
      <w:r w:rsidRPr="00226F43">
        <w:rPr>
          <w:spacing w:val="-2"/>
          <w:lang w:val="es-ES"/>
        </w:rPr>
        <w:t>G</w:t>
      </w:r>
      <w:r w:rsidRPr="00226F43">
        <w:rPr>
          <w:spacing w:val="-1"/>
          <w:lang w:val="es-ES"/>
        </w:rPr>
        <w:t>onçal</w:t>
      </w:r>
      <w:r w:rsidRPr="00226F43">
        <w:rPr>
          <w:spacing w:val="-2"/>
          <w:lang w:val="es-ES"/>
        </w:rPr>
        <w:t>v</w:t>
      </w:r>
      <w:r w:rsidRPr="00226F43">
        <w:rPr>
          <w:spacing w:val="-1"/>
          <w:lang w:val="es-ES"/>
        </w:rPr>
        <w:t>es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4"/>
          <w:lang w:val="es-ES"/>
        </w:rPr>
        <w:t xml:space="preserve"> </w:t>
      </w:r>
      <w:r w:rsidRPr="00226F43">
        <w:rPr>
          <w:lang w:val="es-ES"/>
        </w:rPr>
        <w:t>V.</w:t>
      </w:r>
      <w:r w:rsidRPr="00226F43">
        <w:rPr>
          <w:spacing w:val="4"/>
          <w:lang w:val="es-ES"/>
        </w:rPr>
        <w:t xml:space="preserve"> </w:t>
      </w:r>
      <w:r w:rsidRPr="00226F43">
        <w:rPr>
          <w:lang w:val="es-ES"/>
        </w:rPr>
        <w:t>M.</w:t>
      </w:r>
      <w:r w:rsidRPr="00226F43">
        <w:rPr>
          <w:spacing w:val="4"/>
          <w:lang w:val="es-ES"/>
        </w:rPr>
        <w:t xml:space="preserve"> </w:t>
      </w:r>
      <w:r w:rsidRPr="00226F43">
        <w:rPr>
          <w:lang w:val="es-ES"/>
        </w:rPr>
        <w:t>C.</w:t>
      </w:r>
      <w:r w:rsidRPr="00226F43">
        <w:rPr>
          <w:spacing w:val="4"/>
          <w:lang w:val="es-ES"/>
        </w:rPr>
        <w:t xml:space="preserve"> </w:t>
      </w:r>
      <w:r w:rsidRPr="00226F43">
        <w:rPr>
          <w:spacing w:val="-1"/>
          <w:lang w:val="es-ES"/>
        </w:rPr>
        <w:t>(</w:t>
      </w:r>
      <w:r w:rsidRPr="00226F43">
        <w:rPr>
          <w:spacing w:val="-2"/>
          <w:lang w:val="es-ES"/>
        </w:rPr>
        <w:t>1</w:t>
      </w:r>
      <w:r w:rsidRPr="00226F43">
        <w:rPr>
          <w:spacing w:val="-1"/>
          <w:lang w:val="es-ES"/>
        </w:rPr>
        <w:t>997).</w:t>
      </w:r>
      <w:r w:rsidRPr="00226F43">
        <w:rPr>
          <w:spacing w:val="5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Estrutura</w:t>
      </w:r>
      <w:proofErr w:type="spellEnd"/>
      <w:r w:rsidRPr="00226F43">
        <w:rPr>
          <w:i/>
          <w:iCs/>
          <w:spacing w:val="5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</w:t>
      </w:r>
      <w:r w:rsidRPr="00226F43">
        <w:rPr>
          <w:i/>
          <w:iCs/>
          <w:spacing w:val="5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Comunidade</w:t>
      </w:r>
      <w:proofErr w:type="spellEnd"/>
      <w:r w:rsidRPr="00226F43">
        <w:rPr>
          <w:i/>
          <w:iCs/>
          <w:spacing w:val="4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Fitoplanctónica</w:t>
      </w:r>
      <w:proofErr w:type="spellEnd"/>
      <w:r w:rsidRPr="00226F43">
        <w:rPr>
          <w:i/>
          <w:iCs/>
          <w:spacing w:val="5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</w:t>
      </w:r>
      <w:r w:rsidRPr="00226F43">
        <w:rPr>
          <w:i/>
          <w:iCs/>
          <w:spacing w:val="6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Lagoa</w:t>
      </w:r>
      <w:proofErr w:type="spellEnd"/>
      <w:r w:rsidRPr="00226F43">
        <w:rPr>
          <w:i/>
          <w:iCs/>
          <w:spacing w:val="5"/>
          <w:lang w:val="es-ES"/>
        </w:rPr>
        <w:t xml:space="preserve"> </w:t>
      </w:r>
      <w:r w:rsidRPr="00226F43">
        <w:rPr>
          <w:i/>
          <w:iCs/>
          <w:lang w:val="es-ES"/>
        </w:rPr>
        <w:t>das</w:t>
      </w:r>
      <w:r w:rsidRPr="00226F43">
        <w:rPr>
          <w:i/>
          <w:iCs/>
          <w:spacing w:val="4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Furnas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Provas</w:t>
      </w:r>
      <w:proofErr w:type="spellEnd"/>
      <w:r w:rsidRPr="00226F43">
        <w:rPr>
          <w:spacing w:val="5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Aptidão</w:t>
      </w:r>
      <w:proofErr w:type="spellEnd"/>
      <w:r w:rsidRPr="00226F43">
        <w:rPr>
          <w:spacing w:val="111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Pedagógica</w:t>
      </w:r>
      <w:r w:rsidRPr="00226F43">
        <w:rPr>
          <w:spacing w:val="-9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-7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Capacidade</w:t>
      </w:r>
      <w:proofErr w:type="spellEnd"/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Científica.</w:t>
      </w:r>
      <w:r w:rsidRPr="00226F43">
        <w:rPr>
          <w:spacing w:val="-8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Universidade</w:t>
      </w:r>
      <w:proofErr w:type="spellEnd"/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dos</w:t>
      </w:r>
      <w:r w:rsidRPr="00226F43">
        <w:rPr>
          <w:spacing w:val="-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Açores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-8"/>
          <w:lang w:val="es-ES"/>
        </w:rPr>
        <w:t xml:space="preserve"> </w:t>
      </w:r>
      <w:r w:rsidRPr="00226F43">
        <w:rPr>
          <w:spacing w:val="-1"/>
          <w:lang w:val="es-ES"/>
        </w:rPr>
        <w:t>Ponta</w:t>
      </w:r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Delgada.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spacing w:line="247" w:lineRule="exact"/>
        <w:jc w:val="both"/>
        <w:rPr>
          <w:lang w:val="es-ES"/>
        </w:rPr>
      </w:pPr>
      <w:proofErr w:type="spellStart"/>
      <w:r w:rsidRPr="00226F43">
        <w:rPr>
          <w:spacing w:val="-2"/>
          <w:w w:val="110"/>
          <w:lang w:val="es-ES"/>
        </w:rPr>
        <w:t>G</w:t>
      </w:r>
      <w:r w:rsidRPr="00226F43">
        <w:rPr>
          <w:spacing w:val="-1"/>
          <w:w w:val="110"/>
          <w:lang w:val="es-ES"/>
        </w:rPr>
        <w:t>ues</w:t>
      </w:r>
      <w:r w:rsidRPr="00226F43">
        <w:rPr>
          <w:spacing w:val="-2"/>
          <w:w w:val="110"/>
          <w:lang w:val="es-ES"/>
        </w:rPr>
        <w:t>t</w:t>
      </w:r>
      <w:proofErr w:type="spellEnd"/>
      <w:r w:rsidRPr="00226F43">
        <w:rPr>
          <w:spacing w:val="-1"/>
          <w:w w:val="110"/>
          <w:lang w:val="es-ES"/>
        </w:rPr>
        <w:t>,</w:t>
      </w:r>
      <w:r w:rsidRPr="00226F43">
        <w:rPr>
          <w:spacing w:val="-6"/>
          <w:w w:val="110"/>
          <w:lang w:val="es-ES"/>
        </w:rPr>
        <w:t xml:space="preserve"> </w:t>
      </w:r>
      <w:r w:rsidRPr="00226F43">
        <w:rPr>
          <w:w w:val="110"/>
          <w:lang w:val="es-ES"/>
        </w:rPr>
        <w:t>J.</w:t>
      </w:r>
      <w:r w:rsidRPr="00226F43">
        <w:rPr>
          <w:spacing w:val="-5"/>
          <w:w w:val="110"/>
          <w:lang w:val="es-ES"/>
        </w:rPr>
        <w:t xml:space="preserve"> </w:t>
      </w:r>
      <w:r w:rsidRPr="00226F43">
        <w:rPr>
          <w:w w:val="110"/>
          <w:lang w:val="es-ES"/>
        </w:rPr>
        <w:t>E.,</w:t>
      </w:r>
      <w:r w:rsidRPr="00226F43">
        <w:rPr>
          <w:spacing w:val="-6"/>
          <w:w w:val="110"/>
          <w:lang w:val="es-ES"/>
        </w:rPr>
        <w:t xml:space="preserve"> </w:t>
      </w:r>
      <w:r w:rsidRPr="00226F43">
        <w:rPr>
          <w:w w:val="110"/>
          <w:lang w:val="es-ES"/>
        </w:rPr>
        <w:t>J.</w:t>
      </w:r>
      <w:r w:rsidRPr="00226F43">
        <w:rPr>
          <w:spacing w:val="-5"/>
          <w:w w:val="110"/>
          <w:lang w:val="es-ES"/>
        </w:rPr>
        <w:t xml:space="preserve"> </w:t>
      </w:r>
      <w:r w:rsidRPr="00226F43">
        <w:rPr>
          <w:spacing w:val="-1"/>
          <w:w w:val="110"/>
          <w:lang w:val="es-ES"/>
        </w:rPr>
        <w:t>L.</w:t>
      </w:r>
      <w:r w:rsidRPr="00226F43">
        <w:rPr>
          <w:spacing w:val="-5"/>
          <w:w w:val="110"/>
          <w:lang w:val="es-ES"/>
        </w:rPr>
        <w:t xml:space="preserve"> </w:t>
      </w:r>
      <w:r w:rsidRPr="00226F43">
        <w:rPr>
          <w:spacing w:val="-2"/>
          <w:w w:val="110"/>
          <w:lang w:val="es-ES"/>
        </w:rPr>
        <w:t>G</w:t>
      </w:r>
      <w:r w:rsidRPr="00226F43">
        <w:rPr>
          <w:spacing w:val="-1"/>
          <w:w w:val="110"/>
          <w:lang w:val="es-ES"/>
        </w:rPr>
        <w:t>aspa</w:t>
      </w:r>
      <w:r w:rsidRPr="00226F43">
        <w:rPr>
          <w:spacing w:val="-2"/>
          <w:w w:val="110"/>
          <w:lang w:val="es-ES"/>
        </w:rPr>
        <w:t>r</w:t>
      </w:r>
      <w:r w:rsidRPr="00226F43">
        <w:rPr>
          <w:spacing w:val="-1"/>
          <w:w w:val="110"/>
          <w:lang w:val="es-ES"/>
        </w:rPr>
        <w:t>,</w:t>
      </w:r>
      <w:r w:rsidRPr="00226F43">
        <w:rPr>
          <w:spacing w:val="-6"/>
          <w:w w:val="110"/>
          <w:lang w:val="es-ES"/>
        </w:rPr>
        <w:t xml:space="preserve"> </w:t>
      </w:r>
      <w:r w:rsidRPr="00226F43">
        <w:rPr>
          <w:spacing w:val="-1"/>
          <w:w w:val="110"/>
          <w:lang w:val="es-ES"/>
        </w:rPr>
        <w:t>P.</w:t>
      </w:r>
      <w:r w:rsidRPr="00226F43">
        <w:rPr>
          <w:spacing w:val="-5"/>
          <w:w w:val="110"/>
          <w:lang w:val="es-ES"/>
        </w:rPr>
        <w:t xml:space="preserve"> </w:t>
      </w:r>
      <w:r w:rsidRPr="00226F43">
        <w:rPr>
          <w:w w:val="110"/>
          <w:lang w:val="es-ES"/>
        </w:rPr>
        <w:t>D.</w:t>
      </w:r>
      <w:r w:rsidRPr="00226F43">
        <w:rPr>
          <w:spacing w:val="-5"/>
          <w:w w:val="110"/>
          <w:lang w:val="es-ES"/>
        </w:rPr>
        <w:t xml:space="preserve"> </w:t>
      </w:r>
      <w:r w:rsidRPr="00226F43">
        <w:rPr>
          <w:spacing w:val="-2"/>
          <w:w w:val="110"/>
          <w:lang w:val="es-ES"/>
        </w:rPr>
        <w:t>Co</w:t>
      </w:r>
      <w:r w:rsidRPr="00226F43">
        <w:rPr>
          <w:spacing w:val="-1"/>
          <w:w w:val="110"/>
          <w:lang w:val="es-ES"/>
        </w:rPr>
        <w:t>le,</w:t>
      </w:r>
      <w:r w:rsidRPr="00226F43">
        <w:rPr>
          <w:spacing w:val="-6"/>
          <w:w w:val="110"/>
          <w:lang w:val="es-ES"/>
        </w:rPr>
        <w:t xml:space="preserve"> </w:t>
      </w:r>
      <w:r w:rsidRPr="00226F43">
        <w:rPr>
          <w:spacing w:val="-2"/>
          <w:w w:val="110"/>
          <w:lang w:val="es-ES"/>
        </w:rPr>
        <w:t>G</w:t>
      </w:r>
      <w:r w:rsidRPr="00226F43">
        <w:rPr>
          <w:spacing w:val="-1"/>
          <w:w w:val="110"/>
          <w:lang w:val="es-ES"/>
        </w:rPr>
        <w:t>.</w:t>
      </w:r>
      <w:r w:rsidRPr="00226F43">
        <w:rPr>
          <w:spacing w:val="-5"/>
          <w:w w:val="110"/>
          <w:lang w:val="es-ES"/>
        </w:rPr>
        <w:t xml:space="preserve"> </w:t>
      </w:r>
      <w:proofErr w:type="spellStart"/>
      <w:r w:rsidRPr="00226F43">
        <w:rPr>
          <w:spacing w:val="-2"/>
          <w:w w:val="110"/>
          <w:lang w:val="es-ES"/>
        </w:rPr>
        <w:t>Q</w:t>
      </w:r>
      <w:r w:rsidRPr="00226F43">
        <w:rPr>
          <w:spacing w:val="-1"/>
          <w:w w:val="110"/>
          <w:lang w:val="es-ES"/>
        </w:rPr>
        <w:t>uei</w:t>
      </w:r>
      <w:r w:rsidRPr="00226F43">
        <w:rPr>
          <w:spacing w:val="-2"/>
          <w:w w:val="110"/>
          <w:lang w:val="es-ES"/>
        </w:rPr>
        <w:t>ro</w:t>
      </w:r>
      <w:r w:rsidRPr="00226F43">
        <w:rPr>
          <w:spacing w:val="-1"/>
          <w:w w:val="110"/>
          <w:lang w:val="es-ES"/>
        </w:rPr>
        <w:t>z</w:t>
      </w:r>
      <w:proofErr w:type="spellEnd"/>
      <w:r w:rsidRPr="00226F43">
        <w:rPr>
          <w:spacing w:val="-1"/>
          <w:w w:val="110"/>
          <w:lang w:val="es-ES"/>
        </w:rPr>
        <w:t>,</w:t>
      </w:r>
      <w:r w:rsidRPr="00226F43">
        <w:rPr>
          <w:spacing w:val="-5"/>
          <w:w w:val="110"/>
          <w:lang w:val="es-ES"/>
        </w:rPr>
        <w:t xml:space="preserve"> </w:t>
      </w:r>
      <w:r w:rsidRPr="00226F43">
        <w:rPr>
          <w:w w:val="110"/>
          <w:lang w:val="es-ES"/>
        </w:rPr>
        <w:t>A.</w:t>
      </w:r>
      <w:r w:rsidRPr="00226F43">
        <w:rPr>
          <w:spacing w:val="-6"/>
          <w:w w:val="110"/>
          <w:lang w:val="es-ES"/>
        </w:rPr>
        <w:t xml:space="preserve"> </w:t>
      </w:r>
      <w:r w:rsidRPr="00226F43">
        <w:rPr>
          <w:w w:val="110"/>
          <w:lang w:val="es-ES"/>
        </w:rPr>
        <w:t>M.</w:t>
      </w:r>
      <w:r w:rsidRPr="00226F43">
        <w:rPr>
          <w:spacing w:val="-5"/>
          <w:w w:val="110"/>
          <w:lang w:val="es-ES"/>
        </w:rPr>
        <w:t xml:space="preserve"> </w:t>
      </w:r>
      <w:r w:rsidRPr="00226F43">
        <w:rPr>
          <w:spacing w:val="-2"/>
          <w:w w:val="110"/>
          <w:lang w:val="es-ES"/>
        </w:rPr>
        <w:t>D</w:t>
      </w:r>
      <w:r w:rsidRPr="00226F43">
        <w:rPr>
          <w:spacing w:val="-1"/>
          <w:w w:val="110"/>
          <w:lang w:val="es-ES"/>
        </w:rPr>
        <w:t>uncan,</w:t>
      </w:r>
      <w:r w:rsidRPr="00226F43">
        <w:rPr>
          <w:spacing w:val="-6"/>
          <w:w w:val="110"/>
          <w:lang w:val="es-ES"/>
        </w:rPr>
        <w:t xml:space="preserve"> </w:t>
      </w:r>
      <w:r w:rsidRPr="00226F43">
        <w:rPr>
          <w:spacing w:val="-1"/>
          <w:w w:val="110"/>
          <w:lang w:val="es-ES"/>
        </w:rPr>
        <w:t>N.</w:t>
      </w:r>
      <w:r w:rsidRPr="00226F43">
        <w:rPr>
          <w:spacing w:val="-5"/>
          <w:w w:val="110"/>
          <w:lang w:val="es-ES"/>
        </w:rPr>
        <w:t xml:space="preserve"> </w:t>
      </w:r>
      <w:proofErr w:type="spellStart"/>
      <w:r w:rsidRPr="00226F43">
        <w:rPr>
          <w:spacing w:val="-2"/>
          <w:w w:val="110"/>
          <w:lang w:val="es-ES"/>
        </w:rPr>
        <w:t>W</w:t>
      </w:r>
      <w:r w:rsidRPr="00226F43">
        <w:rPr>
          <w:spacing w:val="-1"/>
          <w:w w:val="110"/>
          <w:lang w:val="es-ES"/>
        </w:rPr>
        <w:t>allens</w:t>
      </w:r>
      <w:r w:rsidRPr="00226F43">
        <w:rPr>
          <w:spacing w:val="-2"/>
          <w:w w:val="110"/>
          <w:lang w:val="es-ES"/>
        </w:rPr>
        <w:t>t</w:t>
      </w:r>
      <w:r w:rsidRPr="00226F43">
        <w:rPr>
          <w:spacing w:val="-1"/>
          <w:w w:val="110"/>
          <w:lang w:val="es-ES"/>
        </w:rPr>
        <w:t>ein</w:t>
      </w:r>
      <w:proofErr w:type="spellEnd"/>
      <w:r w:rsidRPr="00226F43">
        <w:rPr>
          <w:spacing w:val="-1"/>
          <w:w w:val="110"/>
          <w:lang w:val="es-ES"/>
        </w:rPr>
        <w:t>,</w:t>
      </w:r>
      <w:r w:rsidRPr="00226F43">
        <w:rPr>
          <w:spacing w:val="-5"/>
          <w:w w:val="110"/>
          <w:lang w:val="es-ES"/>
        </w:rPr>
        <w:t xml:space="preserve"> </w:t>
      </w:r>
      <w:r w:rsidRPr="00226F43">
        <w:rPr>
          <w:w w:val="110"/>
          <w:lang w:val="es-ES"/>
        </w:rPr>
        <w:t>T.</w:t>
      </w:r>
      <w:r w:rsidRPr="00226F43">
        <w:rPr>
          <w:spacing w:val="-5"/>
          <w:w w:val="110"/>
          <w:lang w:val="es-ES"/>
        </w:rPr>
        <w:t xml:space="preserve"> </w:t>
      </w:r>
      <w:r w:rsidRPr="00226F43">
        <w:rPr>
          <w:spacing w:val="-1"/>
          <w:w w:val="110"/>
          <w:lang w:val="es-ES"/>
        </w:rPr>
        <w:t>Fe</w:t>
      </w:r>
      <w:r w:rsidRPr="00226F43">
        <w:rPr>
          <w:spacing w:val="-2"/>
          <w:w w:val="110"/>
          <w:lang w:val="es-ES"/>
        </w:rPr>
        <w:t>rr</w:t>
      </w:r>
      <w:r w:rsidRPr="00226F43">
        <w:rPr>
          <w:spacing w:val="-1"/>
          <w:w w:val="110"/>
          <w:lang w:val="es-ES"/>
        </w:rPr>
        <w:t>ei</w:t>
      </w:r>
      <w:r w:rsidRPr="00226F43">
        <w:rPr>
          <w:spacing w:val="-2"/>
          <w:w w:val="110"/>
          <w:lang w:val="es-ES"/>
        </w:rPr>
        <w:t>r</w:t>
      </w:r>
      <w:r w:rsidRPr="00226F43">
        <w:rPr>
          <w:spacing w:val="-1"/>
          <w:w w:val="110"/>
          <w:lang w:val="es-ES"/>
        </w:rPr>
        <w:t>a</w:t>
      </w:r>
      <w:r w:rsidRPr="00226F43">
        <w:rPr>
          <w:spacing w:val="-5"/>
          <w:w w:val="110"/>
          <w:lang w:val="es-ES"/>
        </w:rPr>
        <w:t xml:space="preserve"> </w:t>
      </w:r>
      <w:r w:rsidRPr="00226F43">
        <w:rPr>
          <w:w w:val="110"/>
          <w:lang w:val="es-ES"/>
        </w:rPr>
        <w:t>&amp;</w:t>
      </w:r>
      <w:r w:rsidRPr="00226F43">
        <w:rPr>
          <w:spacing w:val="-6"/>
          <w:w w:val="110"/>
          <w:lang w:val="es-ES"/>
        </w:rPr>
        <w:t xml:space="preserve"> </w:t>
      </w:r>
      <w:r w:rsidRPr="00226F43">
        <w:rPr>
          <w:w w:val="110"/>
          <w:lang w:val="es-ES"/>
        </w:rPr>
        <w:t>J.</w:t>
      </w: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226F43">
        <w:t>M.</w:t>
      </w:r>
      <w:r w:rsidRPr="00226F43">
        <w:rPr>
          <w:spacing w:val="2"/>
        </w:rPr>
        <w:t xml:space="preserve"> </w:t>
      </w:r>
      <w:r w:rsidRPr="00226F43">
        <w:rPr>
          <w:spacing w:val="-1"/>
        </w:rPr>
        <w:t>Pacheco</w:t>
      </w:r>
      <w:r w:rsidRPr="00226F43">
        <w:rPr>
          <w:spacing w:val="3"/>
        </w:rPr>
        <w:t xml:space="preserve"> </w:t>
      </w:r>
      <w:r w:rsidRPr="00226F43">
        <w:rPr>
          <w:spacing w:val="-1"/>
        </w:rPr>
        <w:t>(</w:t>
      </w:r>
      <w:r w:rsidRPr="00226F43">
        <w:rPr>
          <w:spacing w:val="-2"/>
        </w:rPr>
        <w:t>1</w:t>
      </w:r>
      <w:r w:rsidRPr="00226F43">
        <w:rPr>
          <w:spacing w:val="-1"/>
        </w:rPr>
        <w:t>999).</w:t>
      </w:r>
      <w:r w:rsidRPr="00226F43">
        <w:rPr>
          <w:spacing w:val="3"/>
        </w:rPr>
        <w:t xml:space="preserve"> </w:t>
      </w:r>
      <w:proofErr w:type="gramStart"/>
      <w:r w:rsidRPr="00226F43">
        <w:rPr>
          <w:spacing w:val="-1"/>
        </w:rPr>
        <w:t>Volcanic</w:t>
      </w:r>
      <w:r w:rsidRPr="00226F43">
        <w:rPr>
          <w:spacing w:val="3"/>
        </w:rPr>
        <w:t xml:space="preserve"> </w:t>
      </w:r>
      <w:r w:rsidRPr="00226F43">
        <w:t>geology</w:t>
      </w:r>
      <w:r w:rsidRPr="00226F43">
        <w:rPr>
          <w:spacing w:val="3"/>
        </w:rPr>
        <w:t xml:space="preserve"> </w:t>
      </w:r>
      <w:r w:rsidRPr="00226F43">
        <w:rPr>
          <w:spacing w:val="-1"/>
        </w:rPr>
        <w:t>of</w:t>
      </w:r>
      <w:r w:rsidRPr="00226F43">
        <w:rPr>
          <w:spacing w:val="4"/>
        </w:rPr>
        <w:t xml:space="preserve"> </w:t>
      </w:r>
      <w:proofErr w:type="spellStart"/>
      <w:r w:rsidRPr="00226F43">
        <w:rPr>
          <w:spacing w:val="-1"/>
        </w:rPr>
        <w:t>of</w:t>
      </w:r>
      <w:proofErr w:type="spellEnd"/>
      <w:r w:rsidRPr="00226F43">
        <w:rPr>
          <w:spacing w:val="3"/>
        </w:rPr>
        <w:t xml:space="preserve"> </w:t>
      </w:r>
      <w:r w:rsidRPr="00226F43">
        <w:rPr>
          <w:spacing w:val="-1"/>
        </w:rPr>
        <w:t>Furnas</w:t>
      </w:r>
      <w:r w:rsidRPr="00226F43">
        <w:rPr>
          <w:spacing w:val="3"/>
        </w:rPr>
        <w:t xml:space="preserve"> </w:t>
      </w:r>
      <w:r w:rsidRPr="00226F43">
        <w:rPr>
          <w:spacing w:val="-1"/>
        </w:rPr>
        <w:t>Volcano,</w:t>
      </w:r>
      <w:r w:rsidRPr="00226F43">
        <w:rPr>
          <w:spacing w:val="3"/>
        </w:rPr>
        <w:t xml:space="preserve"> </w:t>
      </w:r>
      <w:r w:rsidRPr="00226F43">
        <w:t>São</w:t>
      </w:r>
      <w:r w:rsidRPr="00226F43">
        <w:rPr>
          <w:spacing w:val="2"/>
        </w:rPr>
        <w:t xml:space="preserve"> </w:t>
      </w:r>
      <w:r w:rsidRPr="00226F43">
        <w:rPr>
          <w:spacing w:val="-1"/>
        </w:rPr>
        <w:t>Miguel,</w:t>
      </w:r>
      <w:r w:rsidRPr="00226F43">
        <w:rPr>
          <w:spacing w:val="3"/>
        </w:rPr>
        <w:t xml:space="preserve"> </w:t>
      </w:r>
      <w:r w:rsidRPr="00226F43">
        <w:rPr>
          <w:spacing w:val="-1"/>
        </w:rPr>
        <w:t>Azores</w:t>
      </w:r>
      <w:r w:rsidRPr="00226F43">
        <w:rPr>
          <w:i/>
          <w:iCs/>
          <w:spacing w:val="-1"/>
        </w:rPr>
        <w:t>.</w:t>
      </w:r>
      <w:proofErr w:type="gramEnd"/>
      <w:r w:rsidRPr="00226F43">
        <w:rPr>
          <w:i/>
          <w:iCs/>
          <w:spacing w:val="3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Journal</w:t>
      </w:r>
      <w:proofErr w:type="spellEnd"/>
      <w:r w:rsidRPr="00226F43">
        <w:rPr>
          <w:i/>
          <w:iCs/>
          <w:spacing w:val="3"/>
          <w:lang w:val="es-ES"/>
        </w:rPr>
        <w:t xml:space="preserve"> </w:t>
      </w:r>
      <w:r w:rsidRPr="00226F43">
        <w:rPr>
          <w:i/>
          <w:iCs/>
          <w:lang w:val="es-ES"/>
        </w:rPr>
        <w:t>of</w:t>
      </w:r>
      <w:r w:rsidRPr="00226F43">
        <w:rPr>
          <w:i/>
          <w:iCs/>
          <w:spacing w:val="3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Volcanology</w:t>
      </w:r>
      <w:proofErr w:type="spellEnd"/>
      <w:r w:rsidRPr="00226F43">
        <w:rPr>
          <w:i/>
          <w:iCs/>
          <w:spacing w:val="3"/>
          <w:lang w:val="es-ES"/>
        </w:rPr>
        <w:t xml:space="preserve"> </w:t>
      </w:r>
      <w:r w:rsidRPr="00226F43">
        <w:rPr>
          <w:i/>
          <w:iCs/>
          <w:lang w:val="es-ES"/>
        </w:rPr>
        <w:t>and</w:t>
      </w:r>
      <w:r w:rsidRPr="00226F43">
        <w:rPr>
          <w:i/>
          <w:iCs/>
          <w:spacing w:val="105"/>
          <w:w w:val="9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Geothermal</w:t>
      </w:r>
      <w:proofErr w:type="spellEnd"/>
      <w:r w:rsidRPr="00226F43">
        <w:rPr>
          <w:i/>
          <w:iCs/>
          <w:spacing w:val="-7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Research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92:</w:t>
      </w:r>
      <w:r w:rsidRPr="00226F43">
        <w:rPr>
          <w:spacing w:val="-8"/>
          <w:lang w:val="es-ES"/>
        </w:rPr>
        <w:t xml:space="preserve"> </w:t>
      </w:r>
      <w:r w:rsidRPr="00226F43">
        <w:rPr>
          <w:spacing w:val="-1"/>
          <w:lang w:val="es-ES"/>
        </w:rPr>
        <w:t>1-29.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226F43">
        <w:rPr>
          <w:spacing w:val="-1"/>
          <w:lang w:val="es-ES"/>
        </w:rPr>
        <w:t>ICN</w:t>
      </w:r>
      <w:r w:rsidRPr="00226F43">
        <w:rPr>
          <w:spacing w:val="21"/>
          <w:lang w:val="es-ES"/>
        </w:rPr>
        <w:t xml:space="preserve"> </w:t>
      </w:r>
      <w:r w:rsidRPr="00226F43">
        <w:rPr>
          <w:lang w:val="es-ES"/>
        </w:rPr>
        <w:t>(2006).</w:t>
      </w:r>
      <w:r w:rsidRPr="00226F43">
        <w:rPr>
          <w:spacing w:val="23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Livro</w:t>
      </w:r>
      <w:proofErr w:type="spellEnd"/>
      <w:r w:rsidRPr="00226F43">
        <w:rPr>
          <w:i/>
          <w:iCs/>
          <w:spacing w:val="2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Vermelho</w:t>
      </w:r>
      <w:proofErr w:type="spellEnd"/>
      <w:r w:rsidRPr="00226F43">
        <w:rPr>
          <w:i/>
          <w:iCs/>
          <w:spacing w:val="23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dos</w:t>
      </w:r>
      <w:r w:rsidRPr="00226F43">
        <w:rPr>
          <w:i/>
          <w:iCs/>
          <w:spacing w:val="21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Vertebrados</w:t>
      </w:r>
      <w:r w:rsidRPr="00226F43">
        <w:rPr>
          <w:i/>
          <w:iCs/>
          <w:spacing w:val="21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de</w:t>
      </w:r>
      <w:r w:rsidRPr="00226F43">
        <w:rPr>
          <w:i/>
          <w:iCs/>
          <w:spacing w:val="2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Portugal</w:t>
      </w:r>
      <w:r w:rsidRPr="00226F43">
        <w:rPr>
          <w:i/>
          <w:iCs/>
          <w:spacing w:val="22"/>
          <w:lang w:val="es-ES"/>
        </w:rPr>
        <w:t xml:space="preserve"> </w:t>
      </w:r>
      <w:r w:rsidRPr="00226F43">
        <w:rPr>
          <w:i/>
          <w:iCs/>
          <w:lang w:val="es-ES"/>
        </w:rPr>
        <w:t>–</w:t>
      </w:r>
      <w:r w:rsidRPr="00226F43">
        <w:rPr>
          <w:i/>
          <w:iCs/>
          <w:spacing w:val="23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Peixes</w:t>
      </w:r>
      <w:proofErr w:type="spellEnd"/>
      <w:r w:rsidRPr="00226F43">
        <w:rPr>
          <w:i/>
          <w:iCs/>
          <w:spacing w:val="2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Dulciaquícolas</w:t>
      </w:r>
      <w:proofErr w:type="spellEnd"/>
      <w:r w:rsidRPr="00226F43">
        <w:rPr>
          <w:i/>
          <w:iCs/>
          <w:spacing w:val="21"/>
          <w:lang w:val="es-ES"/>
        </w:rPr>
        <w:t xml:space="preserve"> </w:t>
      </w:r>
      <w:r w:rsidRPr="00226F43">
        <w:rPr>
          <w:i/>
          <w:iCs/>
          <w:lang w:val="es-ES"/>
        </w:rPr>
        <w:t>e</w:t>
      </w:r>
      <w:r w:rsidRPr="00226F43">
        <w:rPr>
          <w:i/>
          <w:iCs/>
          <w:spacing w:val="21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Migradores</w:t>
      </w:r>
      <w:proofErr w:type="spellEnd"/>
      <w:r w:rsidRPr="00226F43">
        <w:rPr>
          <w:i/>
          <w:iCs/>
          <w:spacing w:val="-1"/>
          <w:lang w:val="es-ES"/>
        </w:rPr>
        <w:t>,</w:t>
      </w:r>
      <w:r w:rsidRPr="00226F43">
        <w:rPr>
          <w:i/>
          <w:iCs/>
          <w:spacing w:val="2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Anfíbios</w:t>
      </w:r>
      <w:proofErr w:type="spellEnd"/>
      <w:r w:rsidRPr="00226F43">
        <w:rPr>
          <w:i/>
          <w:iCs/>
          <w:spacing w:val="-1"/>
          <w:lang w:val="es-ES"/>
        </w:rPr>
        <w:t>,</w:t>
      </w:r>
      <w:r w:rsidRPr="00226F43">
        <w:rPr>
          <w:i/>
          <w:iCs/>
          <w:spacing w:val="23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Répteis</w:t>
      </w:r>
      <w:proofErr w:type="spellEnd"/>
      <w:r w:rsidRPr="00226F43">
        <w:rPr>
          <w:i/>
          <w:iCs/>
          <w:spacing w:val="-1"/>
          <w:lang w:val="es-ES"/>
        </w:rPr>
        <w:t>,</w:t>
      </w:r>
      <w:r w:rsidRPr="00226F43">
        <w:rPr>
          <w:i/>
          <w:iCs/>
          <w:spacing w:val="117"/>
          <w:w w:val="99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Aves</w:t>
      </w:r>
      <w:r w:rsidRPr="00226F43">
        <w:rPr>
          <w:i/>
          <w:iCs/>
          <w:spacing w:val="-6"/>
          <w:lang w:val="es-ES"/>
        </w:rPr>
        <w:t xml:space="preserve"> </w:t>
      </w:r>
      <w:proofErr w:type="spellStart"/>
      <w:r w:rsidRPr="00226F43">
        <w:rPr>
          <w:i/>
          <w:iCs/>
          <w:lang w:val="es-ES"/>
        </w:rPr>
        <w:t>e</w:t>
      </w:r>
      <w:proofErr w:type="spellEnd"/>
      <w:r w:rsidRPr="00226F43">
        <w:rPr>
          <w:i/>
          <w:iCs/>
          <w:spacing w:val="-7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Mamíferos</w:t>
      </w:r>
      <w:r w:rsidRPr="00226F43">
        <w:rPr>
          <w:spacing w:val="-1"/>
          <w:lang w:val="es-ES"/>
        </w:rPr>
        <w:t>.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Instituto</w:t>
      </w:r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-7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Conservação</w:t>
      </w:r>
      <w:proofErr w:type="spellEnd"/>
      <w:r w:rsidRPr="00226F43">
        <w:rPr>
          <w:spacing w:val="-8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-7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Natureza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Lisboa.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0"/>
        <w:jc w:val="both"/>
      </w:pPr>
      <w:proofErr w:type="spellStart"/>
      <w:r w:rsidRPr="00226F43">
        <w:rPr>
          <w:spacing w:val="-1"/>
          <w:lang w:val="es-ES"/>
        </w:rPr>
        <w:t>Jónsson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25"/>
          <w:lang w:val="es-ES"/>
        </w:rPr>
        <w:t xml:space="preserve"> </w:t>
      </w:r>
      <w:r w:rsidRPr="00226F43">
        <w:rPr>
          <w:spacing w:val="-1"/>
          <w:lang w:val="es-ES"/>
        </w:rPr>
        <w:t>S.,</w:t>
      </w:r>
      <w:r w:rsidRPr="00226F43">
        <w:rPr>
          <w:spacing w:val="26"/>
          <w:lang w:val="es-ES"/>
        </w:rPr>
        <w:t xml:space="preserve"> </w:t>
      </w:r>
      <w:r w:rsidRPr="00226F43">
        <w:rPr>
          <w:lang w:val="es-ES"/>
        </w:rPr>
        <w:t>M.</w:t>
      </w:r>
      <w:r w:rsidRPr="00226F43">
        <w:rPr>
          <w:spacing w:val="26"/>
          <w:lang w:val="es-ES"/>
        </w:rPr>
        <w:t xml:space="preserve"> </w:t>
      </w:r>
      <w:r w:rsidRPr="00226F43">
        <w:rPr>
          <w:lang w:val="es-ES"/>
        </w:rPr>
        <w:t>M.</w:t>
      </w:r>
      <w:r w:rsidRPr="00226F43">
        <w:rPr>
          <w:spacing w:val="26"/>
          <w:lang w:val="es-ES"/>
        </w:rPr>
        <w:t xml:space="preserve"> </w:t>
      </w:r>
      <w:r w:rsidRPr="00226F43">
        <w:rPr>
          <w:lang w:val="es-ES"/>
        </w:rPr>
        <w:t>Alves</w:t>
      </w:r>
      <w:r w:rsidRPr="00226F43">
        <w:rPr>
          <w:spacing w:val="23"/>
          <w:lang w:val="es-ES"/>
        </w:rPr>
        <w:t xml:space="preserve"> </w:t>
      </w:r>
      <w:r w:rsidRPr="00226F43">
        <w:rPr>
          <w:lang w:val="es-ES"/>
        </w:rPr>
        <w:t>&amp;</w:t>
      </w:r>
      <w:r w:rsidRPr="00226F43">
        <w:rPr>
          <w:spacing w:val="26"/>
          <w:lang w:val="es-ES"/>
        </w:rPr>
        <w:t xml:space="preserve"> </w:t>
      </w:r>
      <w:r w:rsidRPr="00226F43">
        <w:rPr>
          <w:spacing w:val="-1"/>
          <w:lang w:val="es-ES"/>
        </w:rPr>
        <w:t>F.</w:t>
      </w:r>
      <w:r w:rsidRPr="00226F43">
        <w:rPr>
          <w:spacing w:val="2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Sigmudsson</w:t>
      </w:r>
      <w:proofErr w:type="spellEnd"/>
      <w:r w:rsidRPr="00226F43">
        <w:rPr>
          <w:spacing w:val="26"/>
          <w:lang w:val="es-ES"/>
        </w:rPr>
        <w:t xml:space="preserve"> </w:t>
      </w:r>
      <w:r w:rsidRPr="00226F43">
        <w:rPr>
          <w:lang w:val="es-ES"/>
        </w:rPr>
        <w:t>(1999).</w:t>
      </w:r>
      <w:r w:rsidRPr="00226F43">
        <w:rPr>
          <w:spacing w:val="27"/>
          <w:lang w:val="es-ES"/>
        </w:rPr>
        <w:t xml:space="preserve"> </w:t>
      </w:r>
      <w:r w:rsidRPr="00226F43">
        <w:rPr>
          <w:spacing w:val="-1"/>
        </w:rPr>
        <w:t>Low</w:t>
      </w:r>
      <w:r w:rsidRPr="00226F43">
        <w:rPr>
          <w:spacing w:val="26"/>
        </w:rPr>
        <w:t xml:space="preserve"> </w:t>
      </w:r>
      <w:r w:rsidRPr="00226F43">
        <w:rPr>
          <w:spacing w:val="-1"/>
        </w:rPr>
        <w:t>rate</w:t>
      </w:r>
      <w:r w:rsidRPr="00226F43">
        <w:rPr>
          <w:spacing w:val="26"/>
        </w:rPr>
        <w:t xml:space="preserve"> </w:t>
      </w:r>
      <w:r w:rsidRPr="00226F43">
        <w:t>of</w:t>
      </w:r>
      <w:r w:rsidRPr="00226F43">
        <w:rPr>
          <w:spacing w:val="25"/>
        </w:rPr>
        <w:t xml:space="preserve"> </w:t>
      </w:r>
      <w:r w:rsidRPr="00226F43">
        <w:rPr>
          <w:spacing w:val="-1"/>
        </w:rPr>
        <w:t>deformation</w:t>
      </w:r>
      <w:r w:rsidRPr="00226F43">
        <w:rPr>
          <w:spacing w:val="25"/>
        </w:rPr>
        <w:t xml:space="preserve"> </w:t>
      </w:r>
      <w:r w:rsidRPr="00226F43">
        <w:rPr>
          <w:spacing w:val="-1"/>
        </w:rPr>
        <w:t>of</w:t>
      </w:r>
      <w:r w:rsidRPr="00226F43">
        <w:rPr>
          <w:spacing w:val="27"/>
        </w:rPr>
        <w:t xml:space="preserve"> </w:t>
      </w:r>
      <w:r w:rsidRPr="00226F43">
        <w:rPr>
          <w:spacing w:val="-1"/>
        </w:rPr>
        <w:t>the</w:t>
      </w:r>
      <w:r w:rsidRPr="00226F43">
        <w:rPr>
          <w:spacing w:val="26"/>
        </w:rPr>
        <w:t xml:space="preserve"> </w:t>
      </w:r>
      <w:r w:rsidRPr="00226F43">
        <w:rPr>
          <w:spacing w:val="-1"/>
        </w:rPr>
        <w:t>Furnas</w:t>
      </w:r>
      <w:r w:rsidRPr="00226F43">
        <w:rPr>
          <w:spacing w:val="25"/>
        </w:rPr>
        <w:t xml:space="preserve"> </w:t>
      </w:r>
      <w:r w:rsidRPr="00226F43">
        <w:rPr>
          <w:spacing w:val="-1"/>
        </w:rPr>
        <w:t>and</w:t>
      </w:r>
      <w:r w:rsidRPr="00226F43">
        <w:rPr>
          <w:spacing w:val="26"/>
        </w:rPr>
        <w:t xml:space="preserve"> </w:t>
      </w:r>
      <w:proofErr w:type="spellStart"/>
      <w:r w:rsidRPr="00226F43">
        <w:t>Fogo</w:t>
      </w:r>
      <w:proofErr w:type="spellEnd"/>
      <w:r w:rsidRPr="00226F43">
        <w:rPr>
          <w:spacing w:val="71"/>
          <w:w w:val="99"/>
        </w:rPr>
        <w:t xml:space="preserve"> </w:t>
      </w:r>
      <w:r w:rsidRPr="00226F43">
        <w:rPr>
          <w:spacing w:val="-1"/>
        </w:rPr>
        <w:t>Volcanoes,</w:t>
      </w:r>
      <w:r w:rsidRPr="00226F43">
        <w:rPr>
          <w:spacing w:val="1"/>
        </w:rPr>
        <w:t xml:space="preserve"> </w:t>
      </w:r>
      <w:proofErr w:type="spellStart"/>
      <w:r w:rsidRPr="00226F43">
        <w:rPr>
          <w:spacing w:val="-1"/>
        </w:rPr>
        <w:t>SãoMiguel</w:t>
      </w:r>
      <w:proofErr w:type="spellEnd"/>
      <w:r w:rsidRPr="00226F43">
        <w:rPr>
          <w:spacing w:val="-1"/>
        </w:rPr>
        <w:t>,</w:t>
      </w:r>
      <w:r w:rsidRPr="00226F43">
        <w:rPr>
          <w:spacing w:val="2"/>
        </w:rPr>
        <w:t xml:space="preserve"> </w:t>
      </w:r>
      <w:r w:rsidRPr="00226F43">
        <w:rPr>
          <w:spacing w:val="-1"/>
        </w:rPr>
        <w:t>Azores,</w:t>
      </w:r>
      <w:r w:rsidRPr="00226F43">
        <w:rPr>
          <w:spacing w:val="2"/>
        </w:rPr>
        <w:t xml:space="preserve"> </w:t>
      </w:r>
      <w:r w:rsidRPr="00226F43">
        <w:rPr>
          <w:spacing w:val="-1"/>
        </w:rPr>
        <w:t>observed</w:t>
      </w:r>
      <w:r w:rsidRPr="00226F43">
        <w:rPr>
          <w:spacing w:val="4"/>
        </w:rPr>
        <w:t xml:space="preserve"> </w:t>
      </w:r>
      <w:r w:rsidRPr="00226F43">
        <w:rPr>
          <w:spacing w:val="-1"/>
        </w:rPr>
        <w:t>with</w:t>
      </w:r>
      <w:r w:rsidRPr="00226F43">
        <w:rPr>
          <w:spacing w:val="3"/>
        </w:rPr>
        <w:t xml:space="preserve"> </w:t>
      </w:r>
      <w:proofErr w:type="spellStart"/>
      <w:r w:rsidRPr="00226F43">
        <w:rPr>
          <w:spacing w:val="-1"/>
        </w:rPr>
        <w:t>Gobal</w:t>
      </w:r>
      <w:proofErr w:type="spellEnd"/>
      <w:r w:rsidRPr="00226F43">
        <w:rPr>
          <w:spacing w:val="2"/>
        </w:rPr>
        <w:t xml:space="preserve"> </w:t>
      </w:r>
      <w:r w:rsidRPr="00226F43">
        <w:rPr>
          <w:spacing w:val="-1"/>
        </w:rPr>
        <w:t>Positioning</w:t>
      </w:r>
      <w:r w:rsidRPr="00226F43">
        <w:rPr>
          <w:spacing w:val="2"/>
        </w:rPr>
        <w:t xml:space="preserve"> </w:t>
      </w:r>
      <w:r w:rsidRPr="00226F43">
        <w:rPr>
          <w:spacing w:val="-1"/>
        </w:rPr>
        <w:t>System,</w:t>
      </w:r>
      <w:r w:rsidRPr="00226F43">
        <w:rPr>
          <w:spacing w:val="2"/>
        </w:rPr>
        <w:t xml:space="preserve"> </w:t>
      </w:r>
      <w:r w:rsidRPr="00226F43">
        <w:t>1993-1997.</w:t>
      </w:r>
      <w:r w:rsidRPr="00226F43">
        <w:rPr>
          <w:spacing w:val="1"/>
        </w:rPr>
        <w:t xml:space="preserve"> </w:t>
      </w:r>
      <w:r w:rsidRPr="00226F43">
        <w:rPr>
          <w:i/>
          <w:iCs/>
          <w:spacing w:val="-1"/>
        </w:rPr>
        <w:t>Journal</w:t>
      </w:r>
      <w:r w:rsidRPr="00226F43">
        <w:rPr>
          <w:i/>
          <w:iCs/>
          <w:spacing w:val="2"/>
        </w:rPr>
        <w:t xml:space="preserve"> </w:t>
      </w:r>
      <w:r w:rsidRPr="00226F43">
        <w:rPr>
          <w:i/>
          <w:iCs/>
        </w:rPr>
        <w:t>of</w:t>
      </w:r>
      <w:r w:rsidRPr="00226F43">
        <w:rPr>
          <w:i/>
          <w:iCs/>
          <w:spacing w:val="2"/>
        </w:rPr>
        <w:t xml:space="preserve"> </w:t>
      </w:r>
      <w:r w:rsidRPr="00226F43">
        <w:rPr>
          <w:i/>
          <w:iCs/>
        </w:rPr>
        <w:t>Volcanology</w:t>
      </w:r>
      <w:r w:rsidRPr="00226F43">
        <w:rPr>
          <w:i/>
          <w:iCs/>
          <w:spacing w:val="93"/>
          <w:w w:val="99"/>
        </w:rPr>
        <w:t xml:space="preserve"> </w:t>
      </w:r>
      <w:r w:rsidRPr="00226F43">
        <w:rPr>
          <w:i/>
          <w:iCs/>
          <w:spacing w:val="-1"/>
        </w:rPr>
        <w:t>and</w:t>
      </w:r>
      <w:r w:rsidRPr="00226F43">
        <w:rPr>
          <w:i/>
          <w:iCs/>
          <w:spacing w:val="-8"/>
        </w:rPr>
        <w:t xml:space="preserve"> </w:t>
      </w:r>
      <w:r w:rsidRPr="00226F43">
        <w:rPr>
          <w:i/>
          <w:iCs/>
          <w:spacing w:val="-1"/>
        </w:rPr>
        <w:t>Geothermal</w:t>
      </w:r>
      <w:r w:rsidRPr="00226F43">
        <w:rPr>
          <w:i/>
          <w:iCs/>
          <w:spacing w:val="-5"/>
        </w:rPr>
        <w:t xml:space="preserve"> </w:t>
      </w:r>
      <w:r w:rsidRPr="00226F43">
        <w:rPr>
          <w:i/>
          <w:iCs/>
          <w:spacing w:val="-1"/>
        </w:rPr>
        <w:t>Research</w:t>
      </w:r>
      <w:r w:rsidRPr="00226F43">
        <w:rPr>
          <w:spacing w:val="-1"/>
        </w:rPr>
        <w:t>,</w:t>
      </w:r>
      <w:r w:rsidRPr="00226F43">
        <w:rPr>
          <w:spacing w:val="-7"/>
        </w:rPr>
        <w:t xml:space="preserve"> </w:t>
      </w:r>
      <w:r w:rsidRPr="00226F43">
        <w:t>92:</w:t>
      </w:r>
      <w:r w:rsidRPr="00226F43">
        <w:rPr>
          <w:spacing w:val="-6"/>
        </w:rPr>
        <w:t xml:space="preserve"> </w:t>
      </w:r>
      <w:r w:rsidRPr="00226F43">
        <w:rPr>
          <w:spacing w:val="-1"/>
        </w:rPr>
        <w:t>83-94.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proofErr w:type="gramStart"/>
      <w:r w:rsidRPr="00226F43">
        <w:rPr>
          <w:spacing w:val="-1"/>
        </w:rPr>
        <w:t>Medeiros,</w:t>
      </w:r>
      <w:r w:rsidRPr="00226F43">
        <w:rPr>
          <w:spacing w:val="16"/>
        </w:rPr>
        <w:t xml:space="preserve"> </w:t>
      </w:r>
      <w:r w:rsidRPr="00226F43">
        <w:t>D.,</w:t>
      </w:r>
      <w:r w:rsidRPr="00226F43">
        <w:rPr>
          <w:spacing w:val="16"/>
        </w:rPr>
        <w:t xml:space="preserve"> </w:t>
      </w:r>
      <w:r w:rsidRPr="00226F43">
        <w:t>J.</w:t>
      </w:r>
      <w:r w:rsidRPr="00226F43">
        <w:rPr>
          <w:spacing w:val="17"/>
        </w:rPr>
        <w:t xml:space="preserve"> </w:t>
      </w:r>
      <w:r w:rsidRPr="00226F43">
        <w:t>V.</w:t>
      </w:r>
      <w:r w:rsidRPr="00226F43">
        <w:rPr>
          <w:spacing w:val="16"/>
        </w:rPr>
        <w:t xml:space="preserve"> </w:t>
      </w:r>
      <w:r w:rsidRPr="00226F43">
        <w:rPr>
          <w:spacing w:val="-1"/>
        </w:rPr>
        <w:t>Cruz,</w:t>
      </w:r>
      <w:r w:rsidRPr="00226F43">
        <w:rPr>
          <w:spacing w:val="16"/>
        </w:rPr>
        <w:t xml:space="preserve"> </w:t>
      </w:r>
      <w:r w:rsidRPr="00226F43">
        <w:t>A.</w:t>
      </w:r>
      <w:r w:rsidRPr="00226F43">
        <w:rPr>
          <w:spacing w:val="17"/>
        </w:rPr>
        <w:t xml:space="preserve"> </w:t>
      </w:r>
      <w:proofErr w:type="spellStart"/>
      <w:r w:rsidRPr="00226F43">
        <w:rPr>
          <w:spacing w:val="-1"/>
        </w:rPr>
        <w:t>Malcata</w:t>
      </w:r>
      <w:proofErr w:type="spellEnd"/>
      <w:r w:rsidRPr="00226F43">
        <w:rPr>
          <w:spacing w:val="16"/>
        </w:rPr>
        <w:t xml:space="preserve"> </w:t>
      </w:r>
      <w:r w:rsidRPr="00226F43">
        <w:t>&amp;</w:t>
      </w:r>
      <w:r w:rsidRPr="00226F43">
        <w:rPr>
          <w:spacing w:val="16"/>
        </w:rPr>
        <w:t xml:space="preserve"> </w:t>
      </w:r>
      <w:r w:rsidRPr="00226F43">
        <w:rPr>
          <w:spacing w:val="-1"/>
        </w:rPr>
        <w:t>S.</w:t>
      </w:r>
      <w:r w:rsidRPr="00226F43">
        <w:rPr>
          <w:spacing w:val="17"/>
        </w:rPr>
        <w:t xml:space="preserve"> </w:t>
      </w:r>
      <w:r w:rsidRPr="00226F43">
        <w:rPr>
          <w:spacing w:val="-1"/>
        </w:rPr>
        <w:t>Mendes</w:t>
      </w:r>
      <w:r w:rsidRPr="00226F43">
        <w:rPr>
          <w:spacing w:val="18"/>
        </w:rPr>
        <w:t xml:space="preserve"> </w:t>
      </w:r>
      <w:r w:rsidRPr="00226F43">
        <w:t>(2006).</w:t>
      </w:r>
      <w:proofErr w:type="gramEnd"/>
      <w:r w:rsidRPr="00226F43">
        <w:rPr>
          <w:spacing w:val="16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Monitorização</w:t>
      </w:r>
      <w:proofErr w:type="spellEnd"/>
      <w:r w:rsidRPr="00226F43">
        <w:rPr>
          <w:i/>
          <w:iCs/>
          <w:spacing w:val="18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</w:t>
      </w:r>
      <w:r w:rsidRPr="00226F43">
        <w:rPr>
          <w:i/>
          <w:iCs/>
          <w:spacing w:val="16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qualidade</w:t>
      </w:r>
      <w:proofErr w:type="spellEnd"/>
      <w:r w:rsidRPr="00226F43">
        <w:rPr>
          <w:i/>
          <w:iCs/>
          <w:spacing w:val="18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</w:t>
      </w:r>
      <w:r w:rsidRPr="00226F43">
        <w:rPr>
          <w:i/>
          <w:iCs/>
          <w:spacing w:val="16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água</w:t>
      </w:r>
      <w:proofErr w:type="spellEnd"/>
      <w:r w:rsidRPr="00226F43">
        <w:rPr>
          <w:i/>
          <w:iCs/>
          <w:spacing w:val="16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das</w:t>
      </w:r>
      <w:r w:rsidRPr="00226F43">
        <w:rPr>
          <w:i/>
          <w:iCs/>
          <w:spacing w:val="15"/>
          <w:lang w:val="es-ES"/>
        </w:rPr>
        <w:t xml:space="preserve"> </w:t>
      </w:r>
      <w:proofErr w:type="spellStart"/>
      <w:r w:rsidRPr="00226F43">
        <w:rPr>
          <w:i/>
          <w:iCs/>
          <w:lang w:val="es-ES"/>
        </w:rPr>
        <w:t>lagoas</w:t>
      </w:r>
      <w:proofErr w:type="spellEnd"/>
      <w:r w:rsidRPr="00226F43">
        <w:rPr>
          <w:i/>
          <w:iCs/>
          <w:spacing w:val="18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de</w:t>
      </w:r>
      <w:r w:rsidRPr="00226F43">
        <w:rPr>
          <w:i/>
          <w:iCs/>
          <w:spacing w:val="91"/>
          <w:w w:val="99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São</w:t>
      </w:r>
      <w:r w:rsidRPr="00226F43">
        <w:rPr>
          <w:i/>
          <w:iCs/>
          <w:spacing w:val="-4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Miguel</w:t>
      </w:r>
      <w:r w:rsidRPr="00226F43">
        <w:rPr>
          <w:i/>
          <w:iCs/>
          <w:spacing w:val="-3"/>
          <w:lang w:val="es-ES"/>
        </w:rPr>
        <w:t xml:space="preserve"> </w:t>
      </w:r>
      <w:r w:rsidRPr="00226F43">
        <w:rPr>
          <w:i/>
          <w:iCs/>
          <w:lang w:val="es-ES"/>
        </w:rPr>
        <w:t>–</w:t>
      </w:r>
      <w:r w:rsidRPr="00226F43">
        <w:rPr>
          <w:i/>
          <w:iCs/>
          <w:spacing w:val="-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Comparação</w:t>
      </w:r>
      <w:proofErr w:type="spellEnd"/>
      <w:r w:rsidRPr="00226F43">
        <w:rPr>
          <w:i/>
          <w:iCs/>
          <w:spacing w:val="-3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de</w:t>
      </w:r>
      <w:r w:rsidRPr="00226F43">
        <w:rPr>
          <w:i/>
          <w:iCs/>
          <w:spacing w:val="-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resultados</w:t>
      </w:r>
      <w:r w:rsidRPr="00226F43">
        <w:rPr>
          <w:i/>
          <w:iCs/>
          <w:spacing w:val="-3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entre</w:t>
      </w:r>
      <w:r w:rsidRPr="00226F43">
        <w:rPr>
          <w:i/>
          <w:iCs/>
          <w:spacing w:val="-3"/>
          <w:lang w:val="es-ES"/>
        </w:rPr>
        <w:t xml:space="preserve"> </w:t>
      </w:r>
      <w:r w:rsidRPr="00226F43">
        <w:rPr>
          <w:i/>
          <w:iCs/>
          <w:lang w:val="es-ES"/>
        </w:rPr>
        <w:t>2001</w:t>
      </w:r>
      <w:r w:rsidRPr="00226F43">
        <w:rPr>
          <w:i/>
          <w:iCs/>
          <w:spacing w:val="-3"/>
          <w:lang w:val="es-ES"/>
        </w:rPr>
        <w:t xml:space="preserve"> </w:t>
      </w:r>
      <w:r w:rsidRPr="00226F43">
        <w:rPr>
          <w:i/>
          <w:iCs/>
          <w:lang w:val="es-ES"/>
        </w:rPr>
        <w:t>e</w:t>
      </w:r>
      <w:r w:rsidRPr="00226F43">
        <w:rPr>
          <w:i/>
          <w:iCs/>
          <w:spacing w:val="-4"/>
          <w:lang w:val="es-ES"/>
        </w:rPr>
        <w:t xml:space="preserve"> </w:t>
      </w:r>
      <w:r w:rsidRPr="00226F43">
        <w:rPr>
          <w:i/>
          <w:iCs/>
          <w:lang w:val="es-ES"/>
        </w:rPr>
        <w:t>2004.</w:t>
      </w:r>
      <w:r w:rsidRPr="00226F43">
        <w:rPr>
          <w:i/>
          <w:iCs/>
          <w:spacing w:val="-4"/>
          <w:lang w:val="es-ES"/>
        </w:rPr>
        <w:t xml:space="preserve"> </w:t>
      </w:r>
      <w:r w:rsidRPr="00226F43">
        <w:rPr>
          <w:spacing w:val="-1"/>
          <w:lang w:val="es-ES"/>
        </w:rPr>
        <w:t>Secretaria</w:t>
      </w:r>
      <w:r w:rsidRPr="00226F43">
        <w:rPr>
          <w:spacing w:val="-2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-3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3"/>
          <w:lang w:val="es-ES"/>
        </w:rPr>
        <w:t xml:space="preserve"> </w:t>
      </w:r>
      <w:r w:rsidRPr="00226F43">
        <w:rPr>
          <w:spacing w:val="-1"/>
          <w:lang w:val="es-ES"/>
        </w:rPr>
        <w:t>Ambiente</w:t>
      </w:r>
      <w:r w:rsidRPr="00226F43">
        <w:rPr>
          <w:spacing w:val="-2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-3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5"/>
          <w:lang w:val="es-ES"/>
        </w:rPr>
        <w:t xml:space="preserve"> </w:t>
      </w:r>
      <w:r w:rsidRPr="00226F43">
        <w:rPr>
          <w:spacing w:val="-1"/>
          <w:lang w:val="es-ES"/>
        </w:rPr>
        <w:t>Mar/</w:t>
      </w:r>
      <w:proofErr w:type="spellStart"/>
      <w:r w:rsidRPr="00226F43">
        <w:rPr>
          <w:spacing w:val="-1"/>
          <w:lang w:val="es-ES"/>
        </w:rPr>
        <w:t>Direcção</w:t>
      </w:r>
      <w:proofErr w:type="spellEnd"/>
      <w:r w:rsidRPr="00226F43">
        <w:rPr>
          <w:spacing w:val="93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7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Ordenamento</w:t>
      </w:r>
      <w:proofErr w:type="spellEnd"/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7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Território</w:t>
      </w:r>
      <w:proofErr w:type="spellEnd"/>
      <w:r w:rsidRPr="00226F43">
        <w:rPr>
          <w:spacing w:val="-6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dos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Recursos</w:t>
      </w:r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Hídricos.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Ponta</w:t>
      </w:r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Delgada.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</w:pPr>
      <w:proofErr w:type="spellStart"/>
      <w:r w:rsidRPr="00226F43">
        <w:rPr>
          <w:spacing w:val="-1"/>
          <w:lang w:val="es-ES"/>
        </w:rPr>
        <w:t>Notcutt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18"/>
          <w:lang w:val="es-ES"/>
        </w:rPr>
        <w:t xml:space="preserve"> </w:t>
      </w:r>
      <w:r w:rsidRPr="00226F43">
        <w:rPr>
          <w:spacing w:val="-2"/>
          <w:lang w:val="es-ES"/>
        </w:rPr>
        <w:t>G</w:t>
      </w:r>
      <w:r w:rsidRPr="00226F43">
        <w:rPr>
          <w:spacing w:val="-1"/>
          <w:lang w:val="es-ES"/>
        </w:rPr>
        <w:t>.</w:t>
      </w:r>
      <w:r w:rsidRPr="00226F43">
        <w:rPr>
          <w:spacing w:val="22"/>
          <w:lang w:val="es-ES"/>
        </w:rPr>
        <w:t xml:space="preserve"> </w:t>
      </w:r>
      <w:r w:rsidRPr="00226F43">
        <w:rPr>
          <w:lang w:val="es-ES"/>
        </w:rPr>
        <w:t>&amp;</w:t>
      </w:r>
      <w:r w:rsidRPr="00226F43">
        <w:rPr>
          <w:spacing w:val="19"/>
          <w:lang w:val="es-ES"/>
        </w:rPr>
        <w:t xml:space="preserve"> </w:t>
      </w:r>
      <w:r w:rsidRPr="00226F43">
        <w:rPr>
          <w:spacing w:val="-1"/>
          <w:lang w:val="es-ES"/>
        </w:rPr>
        <w:t>F.</w:t>
      </w:r>
      <w:r w:rsidRPr="00226F43">
        <w:rPr>
          <w:spacing w:val="19"/>
          <w:lang w:val="es-ES"/>
        </w:rPr>
        <w:t xml:space="preserve"> </w:t>
      </w:r>
      <w:r w:rsidRPr="00226F43">
        <w:rPr>
          <w:spacing w:val="-1"/>
          <w:lang w:val="es-ES"/>
        </w:rPr>
        <w:t>Da</w:t>
      </w:r>
      <w:r w:rsidRPr="00226F43">
        <w:rPr>
          <w:spacing w:val="-2"/>
          <w:lang w:val="es-ES"/>
        </w:rPr>
        <w:t>v</w:t>
      </w:r>
      <w:r w:rsidRPr="00226F43">
        <w:rPr>
          <w:spacing w:val="-1"/>
          <w:lang w:val="es-ES"/>
        </w:rPr>
        <w:t>ies</w:t>
      </w:r>
      <w:r w:rsidRPr="00226F43">
        <w:rPr>
          <w:spacing w:val="19"/>
          <w:lang w:val="es-ES"/>
        </w:rPr>
        <w:t xml:space="preserve"> </w:t>
      </w:r>
      <w:r w:rsidRPr="00226F43">
        <w:rPr>
          <w:spacing w:val="-1"/>
          <w:lang w:val="es-ES"/>
        </w:rPr>
        <w:t>(</w:t>
      </w:r>
      <w:r w:rsidRPr="00226F43">
        <w:rPr>
          <w:spacing w:val="-2"/>
          <w:lang w:val="es-ES"/>
        </w:rPr>
        <w:t>1</w:t>
      </w:r>
      <w:r w:rsidRPr="00226F43">
        <w:rPr>
          <w:spacing w:val="-1"/>
          <w:lang w:val="es-ES"/>
        </w:rPr>
        <w:t>999).</w:t>
      </w:r>
      <w:r w:rsidRPr="00226F43">
        <w:rPr>
          <w:spacing w:val="1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Biomonitoring</w:t>
      </w:r>
      <w:proofErr w:type="spellEnd"/>
      <w:r w:rsidRPr="00226F43">
        <w:rPr>
          <w:spacing w:val="19"/>
          <w:lang w:val="es-ES"/>
        </w:rPr>
        <w:t xml:space="preserve"> </w:t>
      </w:r>
      <w:r w:rsidRPr="00226F43">
        <w:rPr>
          <w:spacing w:val="-1"/>
          <w:lang w:val="es-ES"/>
        </w:rPr>
        <w:t>of</w:t>
      </w:r>
      <w:r w:rsidRPr="00226F43">
        <w:rPr>
          <w:spacing w:val="1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volcanogenic</w:t>
      </w:r>
      <w:proofErr w:type="spellEnd"/>
      <w:r w:rsidRPr="00226F43">
        <w:rPr>
          <w:spacing w:val="1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fluoride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18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Furnas</w:t>
      </w:r>
      <w:proofErr w:type="spellEnd"/>
      <w:r w:rsidRPr="00226F43">
        <w:rPr>
          <w:spacing w:val="1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Caldeira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19"/>
          <w:lang w:val="es-ES"/>
        </w:rPr>
        <w:t xml:space="preserve"> </w:t>
      </w:r>
      <w:r w:rsidRPr="00226F43">
        <w:rPr>
          <w:lang w:val="es-ES"/>
        </w:rPr>
        <w:t>São</w:t>
      </w:r>
      <w:r w:rsidRPr="00226F43">
        <w:rPr>
          <w:spacing w:val="18"/>
          <w:lang w:val="es-ES"/>
        </w:rPr>
        <w:t xml:space="preserve"> </w:t>
      </w:r>
      <w:r w:rsidRPr="00226F43">
        <w:rPr>
          <w:spacing w:val="-1"/>
          <w:lang w:val="es-ES"/>
        </w:rPr>
        <w:t>Miguel,</w:t>
      </w:r>
      <w:r w:rsidRPr="00226F43">
        <w:rPr>
          <w:spacing w:val="109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Azores</w:t>
      </w:r>
      <w:r w:rsidRPr="00226F43">
        <w:rPr>
          <w:i/>
          <w:iCs/>
          <w:spacing w:val="-1"/>
          <w:lang w:val="es-ES"/>
        </w:rPr>
        <w:t>.</w:t>
      </w:r>
      <w:r w:rsidRPr="00226F43">
        <w:rPr>
          <w:i/>
          <w:iCs/>
          <w:spacing w:val="-7"/>
          <w:lang w:val="es-ES"/>
        </w:rPr>
        <w:t xml:space="preserve"> </w:t>
      </w:r>
      <w:r w:rsidRPr="00226F43">
        <w:rPr>
          <w:i/>
          <w:iCs/>
          <w:spacing w:val="-1"/>
        </w:rPr>
        <w:t>Journal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</w:rPr>
        <w:t>of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  <w:spacing w:val="-1"/>
        </w:rPr>
        <w:t>Volcanology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  <w:spacing w:val="-1"/>
        </w:rPr>
        <w:t>and</w:t>
      </w:r>
      <w:r w:rsidRPr="00226F43">
        <w:rPr>
          <w:i/>
          <w:iCs/>
          <w:spacing w:val="-7"/>
        </w:rPr>
        <w:t xml:space="preserve"> </w:t>
      </w:r>
      <w:r w:rsidRPr="00226F43">
        <w:rPr>
          <w:i/>
          <w:iCs/>
          <w:spacing w:val="-1"/>
        </w:rPr>
        <w:t>Geothermal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  <w:spacing w:val="-1"/>
        </w:rPr>
        <w:t>Research</w:t>
      </w:r>
      <w:r w:rsidRPr="00226F43">
        <w:rPr>
          <w:spacing w:val="-1"/>
        </w:rPr>
        <w:t>,</w:t>
      </w:r>
      <w:r w:rsidRPr="00226F43">
        <w:rPr>
          <w:spacing w:val="-6"/>
        </w:rPr>
        <w:t xml:space="preserve"> </w:t>
      </w:r>
      <w:r w:rsidRPr="00226F43">
        <w:t>92:</w:t>
      </w:r>
      <w:r w:rsidRPr="00226F43">
        <w:rPr>
          <w:spacing w:val="-7"/>
        </w:rPr>
        <w:t xml:space="preserve"> </w:t>
      </w:r>
      <w:r w:rsidRPr="00226F43">
        <w:rPr>
          <w:spacing w:val="-1"/>
        </w:rPr>
        <w:t>209-214.</w:t>
      </w:r>
    </w:p>
    <w:p w:rsidR="00226F43" w:rsidRPr="00226F43" w:rsidRDefault="00226F43" w:rsidP="00226F43">
      <w:pPr>
        <w:pStyle w:val="BodyText"/>
        <w:kinsoku w:val="0"/>
        <w:overflowPunct w:val="0"/>
        <w:spacing w:before="60"/>
        <w:ind w:right="110"/>
        <w:jc w:val="both"/>
      </w:pPr>
      <w:proofErr w:type="spellStart"/>
      <w:proofErr w:type="gramStart"/>
      <w:r w:rsidRPr="00226F43">
        <w:rPr>
          <w:spacing w:val="-1"/>
        </w:rPr>
        <w:t>Oskarsson</w:t>
      </w:r>
      <w:proofErr w:type="spellEnd"/>
      <w:r w:rsidRPr="00226F43">
        <w:rPr>
          <w:spacing w:val="-1"/>
        </w:rPr>
        <w:t>,</w:t>
      </w:r>
      <w:r w:rsidRPr="00226F43">
        <w:rPr>
          <w:spacing w:val="48"/>
        </w:rPr>
        <w:t xml:space="preserve"> </w:t>
      </w:r>
      <w:r w:rsidRPr="00226F43">
        <w:rPr>
          <w:spacing w:val="-1"/>
        </w:rPr>
        <w:t>N.,</w:t>
      </w:r>
      <w:r w:rsidRPr="00226F43">
        <w:rPr>
          <w:spacing w:val="46"/>
        </w:rPr>
        <w:t xml:space="preserve"> </w:t>
      </w:r>
      <w:r w:rsidRPr="00226F43">
        <w:t>K.</w:t>
      </w:r>
      <w:r w:rsidRPr="00226F43">
        <w:rPr>
          <w:spacing w:val="47"/>
        </w:rPr>
        <w:t xml:space="preserve"> </w:t>
      </w:r>
      <w:proofErr w:type="spellStart"/>
      <w:r w:rsidRPr="00226F43">
        <w:rPr>
          <w:spacing w:val="-1"/>
        </w:rPr>
        <w:t>Pálsson</w:t>
      </w:r>
      <w:proofErr w:type="spellEnd"/>
      <w:r w:rsidRPr="00226F43">
        <w:rPr>
          <w:spacing w:val="-1"/>
        </w:rPr>
        <w:t>,</w:t>
      </w:r>
      <w:r w:rsidRPr="00226F43">
        <w:rPr>
          <w:spacing w:val="47"/>
        </w:rPr>
        <w:t xml:space="preserve"> </w:t>
      </w:r>
      <w:r w:rsidRPr="00226F43">
        <w:rPr>
          <w:spacing w:val="-1"/>
        </w:rPr>
        <w:t>H.</w:t>
      </w:r>
      <w:r w:rsidRPr="00226F43">
        <w:rPr>
          <w:spacing w:val="47"/>
        </w:rPr>
        <w:t xml:space="preserve"> </w:t>
      </w:r>
      <w:proofErr w:type="spellStart"/>
      <w:r w:rsidRPr="00226F43">
        <w:rPr>
          <w:spacing w:val="-1"/>
        </w:rPr>
        <w:t>Óla</w:t>
      </w:r>
      <w:r w:rsidRPr="00226F43">
        <w:rPr>
          <w:spacing w:val="-2"/>
        </w:rPr>
        <w:t>f</w:t>
      </w:r>
      <w:r w:rsidRPr="00226F43">
        <w:rPr>
          <w:spacing w:val="-1"/>
        </w:rPr>
        <w:t>sson</w:t>
      </w:r>
      <w:proofErr w:type="spellEnd"/>
      <w:r w:rsidRPr="00226F43">
        <w:rPr>
          <w:spacing w:val="48"/>
        </w:rPr>
        <w:t xml:space="preserve"> </w:t>
      </w:r>
      <w:r w:rsidRPr="00226F43">
        <w:t>&amp;</w:t>
      </w:r>
      <w:r w:rsidRPr="00226F43">
        <w:rPr>
          <w:spacing w:val="47"/>
        </w:rPr>
        <w:t xml:space="preserve"> </w:t>
      </w:r>
      <w:r w:rsidRPr="00226F43">
        <w:t>T.</w:t>
      </w:r>
      <w:r w:rsidRPr="00226F43">
        <w:rPr>
          <w:spacing w:val="48"/>
        </w:rPr>
        <w:t xml:space="preserve"> </w:t>
      </w:r>
      <w:r w:rsidRPr="00226F43">
        <w:rPr>
          <w:spacing w:val="-1"/>
        </w:rPr>
        <w:t>Ferreira</w:t>
      </w:r>
      <w:r w:rsidRPr="00226F43">
        <w:rPr>
          <w:spacing w:val="47"/>
        </w:rPr>
        <w:t xml:space="preserve"> </w:t>
      </w:r>
      <w:r w:rsidRPr="00226F43">
        <w:rPr>
          <w:spacing w:val="-1"/>
        </w:rPr>
        <w:t>(</w:t>
      </w:r>
      <w:r w:rsidRPr="00226F43">
        <w:rPr>
          <w:spacing w:val="-2"/>
        </w:rPr>
        <w:t>1</w:t>
      </w:r>
      <w:r w:rsidRPr="00226F43">
        <w:rPr>
          <w:spacing w:val="-1"/>
        </w:rPr>
        <w:t>999).</w:t>
      </w:r>
      <w:proofErr w:type="gramEnd"/>
      <w:r w:rsidRPr="00226F43">
        <w:rPr>
          <w:spacing w:val="48"/>
        </w:rPr>
        <w:t xml:space="preserve"> </w:t>
      </w:r>
      <w:r w:rsidRPr="00226F43">
        <w:rPr>
          <w:spacing w:val="-1"/>
        </w:rPr>
        <w:t>Experimental</w:t>
      </w:r>
      <w:r w:rsidRPr="00226F43">
        <w:rPr>
          <w:spacing w:val="47"/>
        </w:rPr>
        <w:t xml:space="preserve"> </w:t>
      </w:r>
      <w:r w:rsidRPr="00226F43">
        <w:rPr>
          <w:spacing w:val="-1"/>
        </w:rPr>
        <w:t>monitoring</w:t>
      </w:r>
      <w:r w:rsidRPr="00226F43">
        <w:rPr>
          <w:spacing w:val="49"/>
        </w:rPr>
        <w:t xml:space="preserve"> </w:t>
      </w:r>
      <w:r w:rsidRPr="00226F43">
        <w:rPr>
          <w:spacing w:val="-1"/>
        </w:rPr>
        <w:t>of</w:t>
      </w:r>
      <w:r w:rsidRPr="00226F43">
        <w:rPr>
          <w:spacing w:val="47"/>
        </w:rPr>
        <w:t xml:space="preserve"> </w:t>
      </w:r>
      <w:r w:rsidRPr="00226F43">
        <w:t>carbon</w:t>
      </w:r>
      <w:r w:rsidRPr="00226F43">
        <w:rPr>
          <w:spacing w:val="99"/>
          <w:w w:val="99"/>
        </w:rPr>
        <w:t xml:space="preserve"> </w:t>
      </w:r>
      <w:r w:rsidRPr="00226F43">
        <w:rPr>
          <w:spacing w:val="-1"/>
        </w:rPr>
        <w:t>dioxide</w:t>
      </w:r>
      <w:r w:rsidRPr="00226F43">
        <w:rPr>
          <w:spacing w:val="8"/>
        </w:rPr>
        <w:t xml:space="preserve"> </w:t>
      </w:r>
      <w:r w:rsidRPr="00226F43">
        <w:rPr>
          <w:spacing w:val="-1"/>
        </w:rPr>
        <w:t>by</w:t>
      </w:r>
      <w:r w:rsidRPr="00226F43">
        <w:rPr>
          <w:spacing w:val="8"/>
        </w:rPr>
        <w:t xml:space="preserve"> </w:t>
      </w:r>
      <w:r w:rsidRPr="00226F43">
        <w:t>low</w:t>
      </w:r>
      <w:r w:rsidRPr="00226F43">
        <w:rPr>
          <w:spacing w:val="8"/>
        </w:rPr>
        <w:t xml:space="preserve"> </w:t>
      </w:r>
      <w:r w:rsidRPr="00226F43">
        <w:rPr>
          <w:spacing w:val="-1"/>
        </w:rPr>
        <w:t>power</w:t>
      </w:r>
      <w:r w:rsidRPr="00226F43">
        <w:rPr>
          <w:spacing w:val="8"/>
        </w:rPr>
        <w:t xml:space="preserve"> </w:t>
      </w:r>
      <w:r w:rsidRPr="00226F43">
        <w:rPr>
          <w:spacing w:val="-1"/>
        </w:rPr>
        <w:t>IR-sensors:</w:t>
      </w:r>
      <w:r w:rsidRPr="00226F43">
        <w:rPr>
          <w:spacing w:val="8"/>
        </w:rPr>
        <w:t xml:space="preserve"> </w:t>
      </w:r>
      <w:r w:rsidRPr="00226F43">
        <w:t>soil</w:t>
      </w:r>
      <w:r w:rsidRPr="00226F43">
        <w:rPr>
          <w:spacing w:val="8"/>
        </w:rPr>
        <w:t xml:space="preserve"> </w:t>
      </w:r>
      <w:r w:rsidRPr="00226F43">
        <w:rPr>
          <w:spacing w:val="-1"/>
        </w:rPr>
        <w:t>degassing</w:t>
      </w:r>
      <w:r w:rsidRPr="00226F43">
        <w:rPr>
          <w:spacing w:val="8"/>
        </w:rPr>
        <w:t xml:space="preserve"> </w:t>
      </w:r>
      <w:r w:rsidRPr="00226F43">
        <w:t>in</w:t>
      </w:r>
      <w:r w:rsidRPr="00226F43">
        <w:rPr>
          <w:spacing w:val="7"/>
        </w:rPr>
        <w:t xml:space="preserve"> </w:t>
      </w:r>
      <w:r w:rsidRPr="00226F43">
        <w:rPr>
          <w:spacing w:val="-1"/>
        </w:rPr>
        <w:t>Furnas</w:t>
      </w:r>
      <w:r w:rsidRPr="00226F43">
        <w:rPr>
          <w:spacing w:val="9"/>
        </w:rPr>
        <w:t xml:space="preserve"> </w:t>
      </w:r>
      <w:r w:rsidRPr="00226F43">
        <w:rPr>
          <w:spacing w:val="-1"/>
        </w:rPr>
        <w:t>Volcanic</w:t>
      </w:r>
      <w:r w:rsidRPr="00226F43">
        <w:rPr>
          <w:spacing w:val="8"/>
        </w:rPr>
        <w:t xml:space="preserve"> </w:t>
      </w:r>
      <w:r w:rsidRPr="00226F43">
        <w:rPr>
          <w:spacing w:val="-1"/>
        </w:rPr>
        <w:t>Centre,</w:t>
      </w:r>
      <w:r w:rsidRPr="00226F43">
        <w:rPr>
          <w:spacing w:val="8"/>
        </w:rPr>
        <w:t xml:space="preserve"> </w:t>
      </w:r>
      <w:r w:rsidRPr="00226F43">
        <w:rPr>
          <w:spacing w:val="-1"/>
        </w:rPr>
        <w:t>Azores.</w:t>
      </w:r>
      <w:r w:rsidRPr="00226F43">
        <w:rPr>
          <w:spacing w:val="8"/>
        </w:rPr>
        <w:t xml:space="preserve"> </w:t>
      </w:r>
      <w:r w:rsidRPr="00226F43">
        <w:rPr>
          <w:i/>
          <w:iCs/>
          <w:spacing w:val="-1"/>
        </w:rPr>
        <w:t>Journal</w:t>
      </w:r>
      <w:r w:rsidRPr="00226F43">
        <w:rPr>
          <w:i/>
          <w:iCs/>
          <w:spacing w:val="8"/>
        </w:rPr>
        <w:t xml:space="preserve"> </w:t>
      </w:r>
      <w:r w:rsidRPr="00226F43">
        <w:rPr>
          <w:i/>
          <w:iCs/>
        </w:rPr>
        <w:t>of</w:t>
      </w:r>
      <w:r w:rsidRPr="00226F43">
        <w:rPr>
          <w:i/>
          <w:iCs/>
          <w:spacing w:val="9"/>
        </w:rPr>
        <w:t xml:space="preserve"> </w:t>
      </w:r>
      <w:r w:rsidRPr="00226F43">
        <w:rPr>
          <w:i/>
          <w:iCs/>
          <w:spacing w:val="-1"/>
        </w:rPr>
        <w:t>Volcanology</w:t>
      </w:r>
      <w:r w:rsidRPr="00226F43">
        <w:rPr>
          <w:i/>
          <w:iCs/>
          <w:spacing w:val="119"/>
          <w:w w:val="99"/>
        </w:rPr>
        <w:t xml:space="preserve"> </w:t>
      </w:r>
      <w:r w:rsidRPr="00226F43">
        <w:rPr>
          <w:i/>
          <w:iCs/>
          <w:spacing w:val="-1"/>
        </w:rPr>
        <w:t>and</w:t>
      </w:r>
      <w:r w:rsidRPr="00226F43">
        <w:rPr>
          <w:i/>
          <w:iCs/>
          <w:spacing w:val="-8"/>
        </w:rPr>
        <w:t xml:space="preserve"> </w:t>
      </w:r>
      <w:r w:rsidRPr="00226F43">
        <w:rPr>
          <w:i/>
          <w:iCs/>
          <w:spacing w:val="-1"/>
        </w:rPr>
        <w:t>Geothermal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  <w:spacing w:val="-1"/>
        </w:rPr>
        <w:t>Research</w:t>
      </w:r>
      <w:r w:rsidRPr="00226F43">
        <w:rPr>
          <w:spacing w:val="-1"/>
        </w:rPr>
        <w:t>,</w:t>
      </w:r>
      <w:r w:rsidRPr="00226F43">
        <w:rPr>
          <w:spacing w:val="-7"/>
        </w:rPr>
        <w:t xml:space="preserve"> </w:t>
      </w:r>
      <w:r w:rsidRPr="00226F43">
        <w:t>92:</w:t>
      </w:r>
      <w:r w:rsidRPr="00226F43">
        <w:rPr>
          <w:spacing w:val="-7"/>
        </w:rPr>
        <w:t xml:space="preserve"> </w:t>
      </w:r>
      <w:r w:rsidRPr="00226F43">
        <w:rPr>
          <w:spacing w:val="-1"/>
        </w:rPr>
        <w:t>181-193.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226F43" w:rsidRPr="00226F43" w:rsidRDefault="00226F43" w:rsidP="00226F43">
      <w:pPr>
        <w:pStyle w:val="BodyText"/>
        <w:kinsoku w:val="0"/>
        <w:overflowPunct w:val="0"/>
        <w:spacing w:line="247" w:lineRule="exact"/>
        <w:jc w:val="both"/>
      </w:pPr>
      <w:r w:rsidRPr="00226F43">
        <w:rPr>
          <w:spacing w:val="-1"/>
          <w:w w:val="110"/>
        </w:rPr>
        <w:t>Pachec</w:t>
      </w:r>
      <w:r w:rsidRPr="00226F43">
        <w:rPr>
          <w:spacing w:val="-2"/>
          <w:w w:val="110"/>
        </w:rPr>
        <w:t>o</w:t>
      </w:r>
      <w:r w:rsidRPr="00226F43">
        <w:rPr>
          <w:spacing w:val="-1"/>
          <w:w w:val="110"/>
        </w:rPr>
        <w:t>,</w:t>
      </w:r>
      <w:r w:rsidRPr="00226F43">
        <w:rPr>
          <w:spacing w:val="7"/>
          <w:w w:val="110"/>
        </w:rPr>
        <w:t xml:space="preserve"> </w:t>
      </w:r>
      <w:r w:rsidRPr="00226F43">
        <w:rPr>
          <w:w w:val="110"/>
        </w:rPr>
        <w:t>D.</w:t>
      </w:r>
      <w:r w:rsidRPr="00226F43">
        <w:rPr>
          <w:spacing w:val="10"/>
          <w:w w:val="110"/>
        </w:rPr>
        <w:t xml:space="preserve"> </w:t>
      </w:r>
      <w:r w:rsidRPr="00226F43">
        <w:rPr>
          <w:w w:val="110"/>
        </w:rPr>
        <w:t>M.,</w:t>
      </w:r>
      <w:r w:rsidRPr="00226F43">
        <w:rPr>
          <w:spacing w:val="8"/>
          <w:w w:val="110"/>
        </w:rPr>
        <w:t xml:space="preserve"> </w:t>
      </w:r>
      <w:r w:rsidRPr="00226F43">
        <w:rPr>
          <w:w w:val="110"/>
        </w:rPr>
        <w:t>R.</w:t>
      </w:r>
      <w:r w:rsidRPr="00226F43">
        <w:rPr>
          <w:spacing w:val="8"/>
          <w:w w:val="110"/>
        </w:rPr>
        <w:t xml:space="preserve"> </w:t>
      </w:r>
      <w:proofErr w:type="spellStart"/>
      <w:r w:rsidRPr="00226F43">
        <w:rPr>
          <w:spacing w:val="-2"/>
          <w:w w:val="110"/>
        </w:rPr>
        <w:t>C</w:t>
      </w:r>
      <w:r w:rsidRPr="00226F43">
        <w:rPr>
          <w:spacing w:val="-1"/>
          <w:w w:val="110"/>
        </w:rPr>
        <w:t>ymb</w:t>
      </w:r>
      <w:r w:rsidRPr="00226F43">
        <w:rPr>
          <w:spacing w:val="-2"/>
          <w:w w:val="110"/>
        </w:rPr>
        <w:t>ro</w:t>
      </w:r>
      <w:r w:rsidRPr="00226F43">
        <w:rPr>
          <w:spacing w:val="-1"/>
          <w:w w:val="110"/>
        </w:rPr>
        <w:t>n</w:t>
      </w:r>
      <w:proofErr w:type="spellEnd"/>
      <w:r w:rsidRPr="00226F43">
        <w:rPr>
          <w:spacing w:val="-1"/>
          <w:w w:val="110"/>
        </w:rPr>
        <w:t>,</w:t>
      </w:r>
      <w:r w:rsidRPr="00226F43">
        <w:rPr>
          <w:spacing w:val="9"/>
          <w:w w:val="110"/>
        </w:rPr>
        <w:t xml:space="preserve"> </w:t>
      </w:r>
      <w:r w:rsidRPr="00226F43">
        <w:rPr>
          <w:spacing w:val="-1"/>
          <w:w w:val="110"/>
        </w:rPr>
        <w:t>H.</w:t>
      </w:r>
      <w:r w:rsidRPr="00226F43">
        <w:rPr>
          <w:spacing w:val="8"/>
          <w:w w:val="110"/>
        </w:rPr>
        <w:t xml:space="preserve"> </w:t>
      </w:r>
      <w:r w:rsidRPr="00226F43">
        <w:rPr>
          <w:spacing w:val="-2"/>
          <w:w w:val="110"/>
        </w:rPr>
        <w:t>G</w:t>
      </w:r>
      <w:r w:rsidRPr="00226F43">
        <w:rPr>
          <w:spacing w:val="-1"/>
          <w:w w:val="110"/>
        </w:rPr>
        <w:t>.</w:t>
      </w:r>
      <w:r w:rsidRPr="00226F43">
        <w:rPr>
          <w:spacing w:val="10"/>
          <w:w w:val="110"/>
        </w:rPr>
        <w:t xml:space="preserve"> </w:t>
      </w:r>
      <w:proofErr w:type="spellStart"/>
      <w:r w:rsidRPr="00226F43">
        <w:rPr>
          <w:spacing w:val="-2"/>
          <w:w w:val="110"/>
        </w:rPr>
        <w:t>C</w:t>
      </w:r>
      <w:r w:rsidRPr="00226F43">
        <w:rPr>
          <w:spacing w:val="-1"/>
          <w:w w:val="110"/>
        </w:rPr>
        <w:t>âma</w:t>
      </w:r>
      <w:r w:rsidRPr="00226F43">
        <w:rPr>
          <w:spacing w:val="-2"/>
          <w:w w:val="110"/>
        </w:rPr>
        <w:t>r</w:t>
      </w:r>
      <w:r w:rsidRPr="00226F43">
        <w:rPr>
          <w:spacing w:val="-1"/>
          <w:w w:val="110"/>
        </w:rPr>
        <w:t>a</w:t>
      </w:r>
      <w:proofErr w:type="spellEnd"/>
      <w:r w:rsidRPr="00226F43">
        <w:rPr>
          <w:spacing w:val="-1"/>
          <w:w w:val="110"/>
        </w:rPr>
        <w:t>,</w:t>
      </w:r>
      <w:r w:rsidRPr="00226F43">
        <w:rPr>
          <w:spacing w:val="8"/>
          <w:w w:val="110"/>
        </w:rPr>
        <w:t xml:space="preserve"> </w:t>
      </w:r>
      <w:r w:rsidRPr="00226F43">
        <w:rPr>
          <w:w w:val="110"/>
        </w:rPr>
        <w:t>J.</w:t>
      </w:r>
      <w:r w:rsidRPr="00226F43">
        <w:rPr>
          <w:spacing w:val="7"/>
          <w:w w:val="110"/>
        </w:rPr>
        <w:t xml:space="preserve"> </w:t>
      </w:r>
      <w:r w:rsidRPr="00226F43">
        <w:rPr>
          <w:w w:val="110"/>
        </w:rPr>
        <w:t>M.</w:t>
      </w:r>
      <w:r w:rsidRPr="00226F43">
        <w:rPr>
          <w:spacing w:val="8"/>
          <w:w w:val="110"/>
        </w:rPr>
        <w:t xml:space="preserve"> </w:t>
      </w:r>
      <w:r w:rsidRPr="00226F43">
        <w:rPr>
          <w:spacing w:val="-1"/>
          <w:w w:val="110"/>
        </w:rPr>
        <w:t>Ta</w:t>
      </w:r>
      <w:r w:rsidRPr="00226F43">
        <w:rPr>
          <w:spacing w:val="-2"/>
          <w:w w:val="110"/>
        </w:rPr>
        <w:t>v</w:t>
      </w:r>
      <w:r w:rsidRPr="00226F43">
        <w:rPr>
          <w:spacing w:val="-1"/>
          <w:w w:val="110"/>
        </w:rPr>
        <w:t>a</w:t>
      </w:r>
      <w:r w:rsidRPr="00226F43">
        <w:rPr>
          <w:spacing w:val="-2"/>
          <w:w w:val="110"/>
        </w:rPr>
        <w:t>r</w:t>
      </w:r>
      <w:r w:rsidRPr="00226F43">
        <w:rPr>
          <w:spacing w:val="-1"/>
          <w:w w:val="110"/>
        </w:rPr>
        <w:t>es,</w:t>
      </w:r>
      <w:r w:rsidRPr="00226F43">
        <w:rPr>
          <w:spacing w:val="7"/>
          <w:w w:val="110"/>
        </w:rPr>
        <w:t xml:space="preserve"> </w:t>
      </w:r>
      <w:r w:rsidRPr="00226F43">
        <w:rPr>
          <w:w w:val="110"/>
        </w:rPr>
        <w:t>A.</w:t>
      </w:r>
      <w:r w:rsidRPr="00226F43">
        <w:rPr>
          <w:spacing w:val="8"/>
          <w:w w:val="110"/>
        </w:rPr>
        <w:t xml:space="preserve"> </w:t>
      </w:r>
      <w:r w:rsidRPr="00226F43">
        <w:rPr>
          <w:spacing w:val="-2"/>
          <w:w w:val="110"/>
        </w:rPr>
        <w:t>G</w:t>
      </w:r>
      <w:r w:rsidRPr="00226F43">
        <w:rPr>
          <w:spacing w:val="-1"/>
          <w:w w:val="110"/>
        </w:rPr>
        <w:t>.</w:t>
      </w:r>
      <w:r w:rsidRPr="00226F43">
        <w:rPr>
          <w:spacing w:val="8"/>
          <w:w w:val="110"/>
        </w:rPr>
        <w:t xml:space="preserve"> </w:t>
      </w:r>
      <w:proofErr w:type="spellStart"/>
      <w:r w:rsidRPr="00226F43">
        <w:rPr>
          <w:w w:val="110"/>
        </w:rPr>
        <w:t>Brito</w:t>
      </w:r>
      <w:proofErr w:type="spellEnd"/>
      <w:r w:rsidRPr="00226F43">
        <w:rPr>
          <w:spacing w:val="8"/>
          <w:w w:val="110"/>
        </w:rPr>
        <w:t xml:space="preserve"> </w:t>
      </w:r>
      <w:r w:rsidRPr="00226F43">
        <w:rPr>
          <w:w w:val="110"/>
        </w:rPr>
        <w:t>&amp;</w:t>
      </w:r>
      <w:r w:rsidRPr="00226F43">
        <w:rPr>
          <w:spacing w:val="8"/>
          <w:w w:val="110"/>
        </w:rPr>
        <w:t xml:space="preserve"> </w:t>
      </w:r>
      <w:r w:rsidRPr="00226F43">
        <w:rPr>
          <w:w w:val="110"/>
        </w:rPr>
        <w:t>C.</w:t>
      </w:r>
      <w:r w:rsidRPr="00226F43">
        <w:rPr>
          <w:spacing w:val="7"/>
          <w:w w:val="110"/>
        </w:rPr>
        <w:t xml:space="preserve"> </w:t>
      </w:r>
      <w:r w:rsidRPr="00226F43">
        <w:rPr>
          <w:w w:val="110"/>
        </w:rPr>
        <w:t>R.</w:t>
      </w:r>
      <w:r w:rsidRPr="00226F43">
        <w:rPr>
          <w:spacing w:val="8"/>
          <w:w w:val="110"/>
        </w:rPr>
        <w:t xml:space="preserve"> </w:t>
      </w:r>
      <w:r w:rsidRPr="00226F43">
        <w:rPr>
          <w:w w:val="110"/>
        </w:rPr>
        <w:t>Santos</w:t>
      </w:r>
      <w:r w:rsidRPr="00226F43">
        <w:rPr>
          <w:spacing w:val="7"/>
          <w:w w:val="110"/>
        </w:rPr>
        <w:t xml:space="preserve"> </w:t>
      </w:r>
      <w:r w:rsidRPr="00226F43">
        <w:rPr>
          <w:w w:val="110"/>
        </w:rPr>
        <w:t>(2002).</w:t>
      </w:r>
    </w:p>
    <w:p w:rsidR="00226F43" w:rsidRPr="00226F43" w:rsidRDefault="00226F43" w:rsidP="00226F43">
      <w:pPr>
        <w:pStyle w:val="BodyText"/>
        <w:kinsoku w:val="0"/>
        <w:overflowPunct w:val="0"/>
        <w:ind w:hanging="1"/>
        <w:jc w:val="both"/>
        <w:rPr>
          <w:lang w:val="es-ES"/>
        </w:rPr>
      </w:pPr>
      <w:r w:rsidRPr="00226F43">
        <w:rPr>
          <w:i/>
          <w:iCs/>
          <w:spacing w:val="-1"/>
          <w:lang w:val="es-ES"/>
        </w:rPr>
        <w:t>Medidas</w:t>
      </w:r>
      <w:r w:rsidRPr="00226F43">
        <w:rPr>
          <w:i/>
          <w:iCs/>
          <w:spacing w:val="-7"/>
          <w:lang w:val="es-ES"/>
        </w:rPr>
        <w:t xml:space="preserve"> </w:t>
      </w:r>
      <w:r w:rsidRPr="00226F43">
        <w:rPr>
          <w:i/>
          <w:iCs/>
          <w:lang w:val="es-ES"/>
        </w:rPr>
        <w:t>de</w:t>
      </w:r>
      <w:r w:rsidRPr="00226F43">
        <w:rPr>
          <w:i/>
          <w:iCs/>
          <w:spacing w:val="-6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Requalificação</w:t>
      </w:r>
      <w:proofErr w:type="spellEnd"/>
      <w:r w:rsidRPr="00226F43">
        <w:rPr>
          <w:i/>
          <w:iCs/>
          <w:spacing w:val="-5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Ambiental</w:t>
      </w:r>
      <w:r w:rsidRPr="00226F43">
        <w:rPr>
          <w:i/>
          <w:iCs/>
          <w:spacing w:val="-6"/>
          <w:lang w:val="es-ES"/>
        </w:rPr>
        <w:t xml:space="preserve"> </w:t>
      </w:r>
      <w:r w:rsidRPr="00226F43">
        <w:rPr>
          <w:i/>
          <w:iCs/>
          <w:lang w:val="es-ES"/>
        </w:rPr>
        <w:t>da</w:t>
      </w:r>
      <w:r w:rsidRPr="00226F43">
        <w:rPr>
          <w:i/>
          <w:iCs/>
          <w:spacing w:val="-6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Lagoa</w:t>
      </w:r>
      <w:proofErr w:type="spellEnd"/>
      <w:r w:rsidRPr="00226F43">
        <w:rPr>
          <w:i/>
          <w:iCs/>
          <w:spacing w:val="-5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das</w:t>
      </w:r>
      <w:r w:rsidRPr="00226F43">
        <w:rPr>
          <w:i/>
          <w:iCs/>
          <w:spacing w:val="-6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Furnas</w:t>
      </w:r>
      <w:proofErr w:type="spellEnd"/>
      <w:r w:rsidRPr="00226F43">
        <w:rPr>
          <w:i/>
          <w:iCs/>
          <w:spacing w:val="-1"/>
          <w:lang w:val="es-ES"/>
        </w:rPr>
        <w:t>,</w:t>
      </w:r>
      <w:r w:rsidRPr="00226F43">
        <w:rPr>
          <w:i/>
          <w:iCs/>
          <w:spacing w:val="-6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São</w:t>
      </w:r>
      <w:r w:rsidRPr="00226F43">
        <w:rPr>
          <w:i/>
          <w:iCs/>
          <w:spacing w:val="-4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Miguel,</w:t>
      </w:r>
      <w:r w:rsidRPr="00226F43">
        <w:rPr>
          <w:i/>
          <w:iCs/>
          <w:spacing w:val="-5"/>
          <w:lang w:val="es-ES"/>
        </w:rPr>
        <w:t xml:space="preserve"> </w:t>
      </w:r>
      <w:proofErr w:type="spellStart"/>
      <w:r w:rsidRPr="00226F43">
        <w:rPr>
          <w:lang w:val="es-ES"/>
        </w:rPr>
        <w:t>Açores</w:t>
      </w:r>
      <w:proofErr w:type="spellEnd"/>
      <w:r w:rsidRPr="00226F43">
        <w:rPr>
          <w:lang w:val="es-ES"/>
        </w:rPr>
        <w:t>.</w:t>
      </w:r>
      <w:r w:rsidRPr="00226F43">
        <w:rPr>
          <w:spacing w:val="-6"/>
          <w:lang w:val="es-ES"/>
        </w:rPr>
        <w:t xml:space="preserve"> </w:t>
      </w:r>
      <w:proofErr w:type="gramStart"/>
      <w:r w:rsidRPr="00226F43">
        <w:rPr>
          <w:lang w:val="es-ES"/>
        </w:rPr>
        <w:t>6.º</w:t>
      </w:r>
      <w:proofErr w:type="gramEnd"/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Congresso</w:t>
      </w:r>
      <w:proofErr w:type="spellEnd"/>
      <w:r w:rsidRPr="00226F43">
        <w:rPr>
          <w:spacing w:val="-6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-6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Água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Porto.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09"/>
        <w:jc w:val="both"/>
      </w:pPr>
      <w:proofErr w:type="spellStart"/>
      <w:r w:rsidRPr="00226F43">
        <w:rPr>
          <w:spacing w:val="-1"/>
          <w:lang w:val="es-ES"/>
        </w:rPr>
        <w:t>Pomonis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25"/>
          <w:lang w:val="es-ES"/>
        </w:rPr>
        <w:t xml:space="preserve"> </w:t>
      </w:r>
      <w:r w:rsidRPr="00226F43">
        <w:rPr>
          <w:lang w:val="es-ES"/>
        </w:rPr>
        <w:t>A.,</w:t>
      </w:r>
      <w:r w:rsidRPr="00226F43">
        <w:rPr>
          <w:spacing w:val="26"/>
          <w:lang w:val="es-ES"/>
        </w:rPr>
        <w:t xml:space="preserve"> </w:t>
      </w:r>
      <w:r w:rsidRPr="00226F43">
        <w:rPr>
          <w:lang w:val="es-ES"/>
        </w:rPr>
        <w:t>R.</w:t>
      </w:r>
      <w:r w:rsidRPr="00226F43">
        <w:rPr>
          <w:spacing w:val="26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Spence</w:t>
      </w:r>
      <w:proofErr w:type="spellEnd"/>
      <w:r w:rsidRPr="00226F43">
        <w:rPr>
          <w:spacing w:val="26"/>
          <w:lang w:val="es-ES"/>
        </w:rPr>
        <w:t xml:space="preserve"> </w:t>
      </w:r>
      <w:r w:rsidRPr="00226F43">
        <w:rPr>
          <w:lang w:val="es-ES"/>
        </w:rPr>
        <w:t>&amp;</w:t>
      </w:r>
      <w:r w:rsidRPr="00226F43">
        <w:rPr>
          <w:spacing w:val="26"/>
          <w:lang w:val="es-ES"/>
        </w:rPr>
        <w:t xml:space="preserve"> </w:t>
      </w:r>
      <w:r w:rsidRPr="00226F43">
        <w:rPr>
          <w:spacing w:val="-1"/>
          <w:lang w:val="es-ES"/>
        </w:rPr>
        <w:t>P.</w:t>
      </w:r>
      <w:r w:rsidRPr="00226F43">
        <w:rPr>
          <w:spacing w:val="25"/>
          <w:lang w:val="es-ES"/>
        </w:rPr>
        <w:t xml:space="preserve"> </w:t>
      </w:r>
      <w:r w:rsidRPr="00226F43">
        <w:rPr>
          <w:spacing w:val="-1"/>
          <w:lang w:val="es-ES"/>
        </w:rPr>
        <w:t>Baxter</w:t>
      </w:r>
      <w:r w:rsidRPr="00226F43">
        <w:rPr>
          <w:spacing w:val="26"/>
          <w:lang w:val="es-ES"/>
        </w:rPr>
        <w:t xml:space="preserve"> </w:t>
      </w:r>
      <w:r w:rsidRPr="00226F43">
        <w:rPr>
          <w:spacing w:val="-1"/>
          <w:lang w:val="es-ES"/>
        </w:rPr>
        <w:t>(</w:t>
      </w:r>
      <w:r w:rsidRPr="00226F43">
        <w:rPr>
          <w:spacing w:val="-2"/>
          <w:lang w:val="es-ES"/>
        </w:rPr>
        <w:t>1</w:t>
      </w:r>
      <w:r w:rsidRPr="00226F43">
        <w:rPr>
          <w:spacing w:val="-1"/>
          <w:lang w:val="es-ES"/>
        </w:rPr>
        <w:t>999).</w:t>
      </w:r>
      <w:r w:rsidRPr="00226F43">
        <w:rPr>
          <w:spacing w:val="25"/>
          <w:lang w:val="es-ES"/>
        </w:rPr>
        <w:t xml:space="preserve"> </w:t>
      </w:r>
      <w:r w:rsidRPr="00226F43">
        <w:rPr>
          <w:spacing w:val="-1"/>
        </w:rPr>
        <w:t>Risk</w:t>
      </w:r>
      <w:r w:rsidRPr="00226F43">
        <w:rPr>
          <w:spacing w:val="26"/>
        </w:rPr>
        <w:t xml:space="preserve"> </w:t>
      </w:r>
      <w:r w:rsidRPr="00226F43">
        <w:rPr>
          <w:spacing w:val="-1"/>
        </w:rPr>
        <w:t>Assessment</w:t>
      </w:r>
      <w:r w:rsidRPr="00226F43">
        <w:rPr>
          <w:spacing w:val="24"/>
        </w:rPr>
        <w:t xml:space="preserve"> </w:t>
      </w:r>
      <w:r w:rsidRPr="00226F43">
        <w:t>of</w:t>
      </w:r>
      <w:r w:rsidRPr="00226F43">
        <w:rPr>
          <w:spacing w:val="25"/>
        </w:rPr>
        <w:t xml:space="preserve"> </w:t>
      </w:r>
      <w:proofErr w:type="spellStart"/>
      <w:r w:rsidRPr="00226F43">
        <w:rPr>
          <w:spacing w:val="-1"/>
        </w:rPr>
        <w:t>Residental</w:t>
      </w:r>
      <w:proofErr w:type="spellEnd"/>
      <w:r w:rsidRPr="00226F43">
        <w:rPr>
          <w:spacing w:val="27"/>
        </w:rPr>
        <w:t xml:space="preserve"> </w:t>
      </w:r>
      <w:r w:rsidRPr="00226F43">
        <w:rPr>
          <w:spacing w:val="-1"/>
        </w:rPr>
        <w:t>Buildings</w:t>
      </w:r>
      <w:r w:rsidRPr="00226F43">
        <w:rPr>
          <w:spacing w:val="26"/>
        </w:rPr>
        <w:t xml:space="preserve"> </w:t>
      </w:r>
      <w:r w:rsidRPr="00226F43">
        <w:rPr>
          <w:spacing w:val="-1"/>
        </w:rPr>
        <w:t>for</w:t>
      </w:r>
      <w:r w:rsidRPr="00226F43">
        <w:rPr>
          <w:spacing w:val="24"/>
        </w:rPr>
        <w:t xml:space="preserve"> </w:t>
      </w:r>
      <w:r w:rsidRPr="00226F43">
        <w:t>an</w:t>
      </w:r>
      <w:r w:rsidRPr="00226F43">
        <w:rPr>
          <w:spacing w:val="25"/>
        </w:rPr>
        <w:t xml:space="preserve"> </w:t>
      </w:r>
      <w:r w:rsidRPr="00226F43">
        <w:rPr>
          <w:spacing w:val="-1"/>
        </w:rPr>
        <w:t>Eruption</w:t>
      </w:r>
      <w:r w:rsidRPr="00226F43">
        <w:rPr>
          <w:spacing w:val="101"/>
          <w:w w:val="99"/>
        </w:rPr>
        <w:t xml:space="preserve"> </w:t>
      </w:r>
      <w:proofErr w:type="spellStart"/>
      <w:r w:rsidRPr="00226F43">
        <w:t>o</w:t>
      </w:r>
      <w:proofErr w:type="spellEnd"/>
      <w:r w:rsidRPr="00226F43">
        <w:rPr>
          <w:spacing w:val="-7"/>
        </w:rPr>
        <w:t xml:space="preserve"> </w:t>
      </w:r>
      <w:r w:rsidRPr="00226F43">
        <w:rPr>
          <w:spacing w:val="-1"/>
        </w:rPr>
        <w:t>Furnas</w:t>
      </w:r>
      <w:r w:rsidRPr="00226F43">
        <w:rPr>
          <w:spacing w:val="-5"/>
        </w:rPr>
        <w:t xml:space="preserve"> </w:t>
      </w:r>
      <w:r w:rsidRPr="00226F43">
        <w:rPr>
          <w:spacing w:val="-1"/>
        </w:rPr>
        <w:t>Volcano,</w:t>
      </w:r>
      <w:r w:rsidRPr="00226F43">
        <w:rPr>
          <w:spacing w:val="-6"/>
        </w:rPr>
        <w:t xml:space="preserve"> </w:t>
      </w:r>
      <w:r w:rsidRPr="00226F43">
        <w:rPr>
          <w:spacing w:val="-1"/>
        </w:rPr>
        <w:t>São</w:t>
      </w:r>
      <w:r w:rsidRPr="00226F43">
        <w:rPr>
          <w:spacing w:val="-6"/>
        </w:rPr>
        <w:t xml:space="preserve"> </w:t>
      </w:r>
      <w:r w:rsidRPr="00226F43">
        <w:t>Miguel,</w:t>
      </w:r>
      <w:r w:rsidRPr="00226F43">
        <w:rPr>
          <w:spacing w:val="-6"/>
        </w:rPr>
        <w:t xml:space="preserve"> </w:t>
      </w:r>
      <w:r w:rsidRPr="00226F43">
        <w:rPr>
          <w:spacing w:val="-1"/>
        </w:rPr>
        <w:t>the</w:t>
      </w:r>
      <w:r w:rsidRPr="00226F43">
        <w:rPr>
          <w:spacing w:val="-6"/>
        </w:rPr>
        <w:t xml:space="preserve"> </w:t>
      </w:r>
      <w:r w:rsidRPr="00226F43">
        <w:rPr>
          <w:spacing w:val="-1"/>
        </w:rPr>
        <w:t>Azores.</w:t>
      </w:r>
      <w:r w:rsidRPr="00226F43">
        <w:rPr>
          <w:spacing w:val="-5"/>
        </w:rPr>
        <w:t xml:space="preserve"> </w:t>
      </w:r>
      <w:r w:rsidRPr="00226F43">
        <w:rPr>
          <w:i/>
          <w:iCs/>
          <w:spacing w:val="-1"/>
        </w:rPr>
        <w:t>Journal</w:t>
      </w:r>
      <w:r w:rsidRPr="00226F43">
        <w:rPr>
          <w:i/>
          <w:iCs/>
          <w:spacing w:val="-5"/>
        </w:rPr>
        <w:t xml:space="preserve"> </w:t>
      </w:r>
      <w:r w:rsidRPr="00226F43">
        <w:rPr>
          <w:i/>
          <w:iCs/>
        </w:rPr>
        <w:t>of</w:t>
      </w:r>
      <w:r w:rsidRPr="00226F43">
        <w:rPr>
          <w:i/>
          <w:iCs/>
          <w:spacing w:val="-6"/>
        </w:rPr>
        <w:t xml:space="preserve"> </w:t>
      </w:r>
      <w:r w:rsidRPr="00226F43">
        <w:rPr>
          <w:i/>
          <w:iCs/>
          <w:spacing w:val="-1"/>
        </w:rPr>
        <w:t>Volcanology</w:t>
      </w:r>
      <w:r w:rsidRPr="00226F43">
        <w:rPr>
          <w:i/>
          <w:iCs/>
          <w:spacing w:val="-5"/>
        </w:rPr>
        <w:t xml:space="preserve"> </w:t>
      </w:r>
      <w:r w:rsidRPr="00226F43">
        <w:rPr>
          <w:i/>
          <w:iCs/>
          <w:spacing w:val="-1"/>
        </w:rPr>
        <w:t>and</w:t>
      </w:r>
      <w:r w:rsidRPr="00226F43">
        <w:rPr>
          <w:i/>
          <w:iCs/>
          <w:spacing w:val="-7"/>
        </w:rPr>
        <w:t xml:space="preserve"> </w:t>
      </w:r>
      <w:r w:rsidRPr="00226F43">
        <w:rPr>
          <w:i/>
          <w:iCs/>
          <w:spacing w:val="-1"/>
        </w:rPr>
        <w:t>Geothermal</w:t>
      </w:r>
      <w:r w:rsidRPr="00226F43">
        <w:rPr>
          <w:i/>
          <w:iCs/>
          <w:spacing w:val="-4"/>
        </w:rPr>
        <w:t xml:space="preserve"> </w:t>
      </w:r>
      <w:r w:rsidRPr="00226F43">
        <w:rPr>
          <w:i/>
          <w:iCs/>
          <w:spacing w:val="-1"/>
        </w:rPr>
        <w:t>Research</w:t>
      </w:r>
      <w:r w:rsidRPr="00226F43">
        <w:rPr>
          <w:spacing w:val="-1"/>
        </w:rPr>
        <w:t>,</w:t>
      </w:r>
      <w:r w:rsidRPr="00226F43">
        <w:rPr>
          <w:spacing w:val="-6"/>
        </w:rPr>
        <w:t xml:space="preserve"> </w:t>
      </w:r>
      <w:r w:rsidRPr="00226F43">
        <w:t>92:</w:t>
      </w:r>
      <w:r w:rsidRPr="00226F43">
        <w:rPr>
          <w:spacing w:val="-5"/>
        </w:rPr>
        <w:t xml:space="preserve"> </w:t>
      </w:r>
      <w:r w:rsidRPr="00226F43">
        <w:rPr>
          <w:spacing w:val="-1"/>
        </w:rPr>
        <w:t>107-131.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0"/>
        <w:jc w:val="both"/>
        <w:rPr>
          <w:lang w:val="es-ES"/>
        </w:rPr>
      </w:pPr>
      <w:proofErr w:type="spellStart"/>
      <w:r w:rsidRPr="00226F43">
        <w:rPr>
          <w:spacing w:val="-1"/>
        </w:rPr>
        <w:t>Porteiro</w:t>
      </w:r>
      <w:proofErr w:type="spellEnd"/>
      <w:r w:rsidRPr="00226F43">
        <w:rPr>
          <w:spacing w:val="-1"/>
        </w:rPr>
        <w:t>,</w:t>
      </w:r>
      <w:r w:rsidRPr="00226F43">
        <w:rPr>
          <w:spacing w:val="18"/>
        </w:rPr>
        <w:t xml:space="preserve"> </w:t>
      </w:r>
      <w:r w:rsidRPr="00226F43">
        <w:t>J.</w:t>
      </w:r>
      <w:r w:rsidRPr="00226F43">
        <w:rPr>
          <w:spacing w:val="18"/>
        </w:rPr>
        <w:t xml:space="preserve"> </w:t>
      </w:r>
      <w:r w:rsidRPr="00226F43">
        <w:t>M.</w:t>
      </w:r>
      <w:r w:rsidRPr="00226F43">
        <w:rPr>
          <w:spacing w:val="18"/>
        </w:rPr>
        <w:t xml:space="preserve"> </w:t>
      </w:r>
      <w:r w:rsidRPr="00226F43">
        <w:rPr>
          <w:spacing w:val="-1"/>
        </w:rPr>
        <w:t>(</w:t>
      </w:r>
      <w:r w:rsidRPr="00226F43">
        <w:rPr>
          <w:spacing w:val="-2"/>
        </w:rPr>
        <w:t>1</w:t>
      </w:r>
      <w:r w:rsidRPr="00226F43">
        <w:rPr>
          <w:spacing w:val="-1"/>
        </w:rPr>
        <w:t>994).</w:t>
      </w:r>
      <w:r w:rsidRPr="00226F43">
        <w:rPr>
          <w:spacing w:val="17"/>
        </w:rPr>
        <w:t xml:space="preserve"> </w:t>
      </w:r>
      <w:proofErr w:type="spellStart"/>
      <w:r w:rsidRPr="00226F43">
        <w:rPr>
          <w:i/>
          <w:iCs/>
          <w:spacing w:val="-1"/>
        </w:rPr>
        <w:t>Controlo</w:t>
      </w:r>
      <w:proofErr w:type="spellEnd"/>
      <w:r w:rsidRPr="00226F43">
        <w:rPr>
          <w:i/>
          <w:iCs/>
          <w:spacing w:val="18"/>
        </w:rPr>
        <w:t xml:space="preserve"> </w:t>
      </w:r>
      <w:r w:rsidRPr="00226F43">
        <w:rPr>
          <w:i/>
          <w:iCs/>
        </w:rPr>
        <w:t>da</w:t>
      </w:r>
      <w:r w:rsidRPr="00226F43">
        <w:rPr>
          <w:i/>
          <w:iCs/>
          <w:spacing w:val="17"/>
        </w:rPr>
        <w:t xml:space="preserve"> </w:t>
      </w:r>
      <w:proofErr w:type="spellStart"/>
      <w:r w:rsidRPr="00226F43">
        <w:rPr>
          <w:i/>
          <w:iCs/>
          <w:spacing w:val="-1"/>
        </w:rPr>
        <w:t>Eutrofização</w:t>
      </w:r>
      <w:proofErr w:type="spellEnd"/>
      <w:r w:rsidRPr="00226F43">
        <w:rPr>
          <w:i/>
          <w:iCs/>
          <w:spacing w:val="18"/>
        </w:rPr>
        <w:t xml:space="preserve"> </w:t>
      </w:r>
      <w:proofErr w:type="spellStart"/>
      <w:proofErr w:type="gramStart"/>
      <w:r w:rsidRPr="00226F43">
        <w:rPr>
          <w:i/>
          <w:iCs/>
        </w:rPr>
        <w:t>na</w:t>
      </w:r>
      <w:proofErr w:type="spellEnd"/>
      <w:proofErr w:type="gramEnd"/>
      <w:r w:rsidRPr="00226F43">
        <w:rPr>
          <w:i/>
          <w:iCs/>
          <w:spacing w:val="17"/>
        </w:rPr>
        <w:t xml:space="preserve"> </w:t>
      </w:r>
      <w:proofErr w:type="spellStart"/>
      <w:r w:rsidRPr="00226F43">
        <w:rPr>
          <w:i/>
          <w:iCs/>
        </w:rPr>
        <w:t>Lagoa</w:t>
      </w:r>
      <w:proofErr w:type="spellEnd"/>
      <w:r w:rsidRPr="00226F43">
        <w:rPr>
          <w:i/>
          <w:iCs/>
          <w:spacing w:val="17"/>
        </w:rPr>
        <w:t xml:space="preserve"> </w:t>
      </w:r>
      <w:r w:rsidRPr="00226F43">
        <w:rPr>
          <w:i/>
          <w:iCs/>
          <w:spacing w:val="-1"/>
        </w:rPr>
        <w:t>das</w:t>
      </w:r>
      <w:r w:rsidRPr="00226F43">
        <w:rPr>
          <w:i/>
          <w:iCs/>
          <w:spacing w:val="17"/>
        </w:rPr>
        <w:t xml:space="preserve"> </w:t>
      </w:r>
      <w:r w:rsidRPr="00226F43">
        <w:rPr>
          <w:i/>
          <w:iCs/>
          <w:spacing w:val="-1"/>
        </w:rPr>
        <w:t>Furnas.</w:t>
      </w:r>
      <w:r w:rsidRPr="00226F43">
        <w:rPr>
          <w:i/>
          <w:iCs/>
          <w:spacing w:val="20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Contributos</w:t>
      </w:r>
      <w:proofErr w:type="spellEnd"/>
      <w:r w:rsidRPr="00226F43">
        <w:rPr>
          <w:i/>
          <w:iCs/>
          <w:spacing w:val="18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para</w:t>
      </w:r>
      <w:r w:rsidRPr="00226F43">
        <w:rPr>
          <w:i/>
          <w:iCs/>
          <w:spacing w:val="17"/>
          <w:lang w:val="es-ES"/>
        </w:rPr>
        <w:t xml:space="preserve"> </w:t>
      </w:r>
      <w:r w:rsidRPr="00226F43">
        <w:rPr>
          <w:i/>
          <w:iCs/>
          <w:lang w:val="es-ES"/>
        </w:rPr>
        <w:t>o</w:t>
      </w:r>
      <w:r w:rsidRPr="00226F43">
        <w:rPr>
          <w:i/>
          <w:iCs/>
          <w:spacing w:val="18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Ordenamento</w:t>
      </w:r>
      <w:proofErr w:type="spellEnd"/>
      <w:r w:rsidRPr="00226F43">
        <w:rPr>
          <w:i/>
          <w:iCs/>
          <w:spacing w:val="18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</w:t>
      </w:r>
      <w:r w:rsidRPr="00226F43">
        <w:rPr>
          <w:i/>
          <w:iCs/>
          <w:spacing w:val="17"/>
          <w:lang w:val="es-ES"/>
        </w:rPr>
        <w:t xml:space="preserve"> </w:t>
      </w:r>
      <w:proofErr w:type="spellStart"/>
      <w:r w:rsidRPr="00226F43">
        <w:rPr>
          <w:i/>
          <w:iCs/>
          <w:lang w:val="es-ES"/>
        </w:rPr>
        <w:t>Bacia</w:t>
      </w:r>
      <w:proofErr w:type="spellEnd"/>
      <w:r w:rsidRPr="00226F43">
        <w:rPr>
          <w:i/>
          <w:iCs/>
          <w:spacing w:val="101"/>
          <w:w w:val="99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Hidrográfica</w:t>
      </w:r>
      <w:r w:rsidRPr="00226F43">
        <w:rPr>
          <w:spacing w:val="-1"/>
          <w:lang w:val="es-ES"/>
        </w:rPr>
        <w:t>.</w:t>
      </w:r>
      <w:r w:rsidRPr="00226F43">
        <w:rPr>
          <w:spacing w:val="41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Provas</w:t>
      </w:r>
      <w:proofErr w:type="spellEnd"/>
      <w:r w:rsidRPr="00226F43">
        <w:rPr>
          <w:spacing w:val="42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41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Aptidão</w:t>
      </w:r>
      <w:proofErr w:type="spellEnd"/>
      <w:r w:rsidRPr="00226F43">
        <w:rPr>
          <w:spacing w:val="40"/>
          <w:lang w:val="es-ES"/>
        </w:rPr>
        <w:t xml:space="preserve"> </w:t>
      </w:r>
      <w:r w:rsidRPr="00226F43">
        <w:rPr>
          <w:spacing w:val="-1"/>
          <w:lang w:val="es-ES"/>
        </w:rPr>
        <w:t>Pedagógica</w:t>
      </w:r>
      <w:r w:rsidRPr="00226F43">
        <w:rPr>
          <w:spacing w:val="41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42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Capacidade</w:t>
      </w:r>
      <w:proofErr w:type="spellEnd"/>
      <w:r w:rsidRPr="00226F43">
        <w:rPr>
          <w:spacing w:val="42"/>
          <w:lang w:val="es-ES"/>
        </w:rPr>
        <w:t xml:space="preserve"> </w:t>
      </w:r>
      <w:r w:rsidRPr="00226F43">
        <w:rPr>
          <w:spacing w:val="-1"/>
          <w:lang w:val="es-ES"/>
        </w:rPr>
        <w:t>Científica.</w:t>
      </w:r>
      <w:r w:rsidRPr="00226F43">
        <w:rPr>
          <w:spacing w:val="41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Universidade</w:t>
      </w:r>
      <w:proofErr w:type="spellEnd"/>
      <w:r w:rsidRPr="00226F43">
        <w:rPr>
          <w:spacing w:val="42"/>
          <w:lang w:val="es-ES"/>
        </w:rPr>
        <w:t xml:space="preserve"> </w:t>
      </w:r>
      <w:r w:rsidRPr="00226F43">
        <w:rPr>
          <w:spacing w:val="-1"/>
          <w:lang w:val="es-ES"/>
        </w:rPr>
        <w:t>dos</w:t>
      </w:r>
      <w:r w:rsidRPr="00226F43">
        <w:rPr>
          <w:spacing w:val="42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Açores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41"/>
          <w:lang w:val="es-ES"/>
        </w:rPr>
        <w:t xml:space="preserve"> </w:t>
      </w:r>
      <w:r w:rsidRPr="00226F43">
        <w:rPr>
          <w:lang w:val="es-ES"/>
        </w:rPr>
        <w:t>Ponta</w:t>
      </w:r>
      <w:r w:rsidRPr="00226F43">
        <w:rPr>
          <w:spacing w:val="111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Delgada.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2"/>
        <w:jc w:val="both"/>
        <w:rPr>
          <w:lang w:val="es-ES"/>
        </w:rPr>
      </w:pPr>
      <w:proofErr w:type="spellStart"/>
      <w:r w:rsidRPr="00226F43">
        <w:rPr>
          <w:spacing w:val="-1"/>
          <w:lang w:val="es-ES"/>
        </w:rPr>
        <w:t>Porteiro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39"/>
          <w:lang w:val="es-ES"/>
        </w:rPr>
        <w:t xml:space="preserve"> </w:t>
      </w:r>
      <w:r w:rsidRPr="00226F43">
        <w:rPr>
          <w:lang w:val="es-ES"/>
        </w:rPr>
        <w:t>J.</w:t>
      </w:r>
      <w:r w:rsidRPr="00226F43">
        <w:rPr>
          <w:spacing w:val="40"/>
          <w:lang w:val="es-ES"/>
        </w:rPr>
        <w:t xml:space="preserve"> </w:t>
      </w:r>
      <w:r w:rsidRPr="00226F43">
        <w:rPr>
          <w:lang w:val="es-ES"/>
        </w:rPr>
        <w:t>M.</w:t>
      </w:r>
      <w:r w:rsidRPr="00226F43">
        <w:rPr>
          <w:spacing w:val="40"/>
          <w:lang w:val="es-ES"/>
        </w:rPr>
        <w:t xml:space="preserve"> </w:t>
      </w:r>
      <w:r w:rsidRPr="00226F43">
        <w:rPr>
          <w:lang w:val="es-ES"/>
        </w:rPr>
        <w:t>(2000).</w:t>
      </w:r>
      <w:r w:rsidRPr="00226F43">
        <w:rPr>
          <w:spacing w:val="3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Lagoas</w:t>
      </w:r>
      <w:proofErr w:type="spellEnd"/>
      <w:r w:rsidRPr="00226F43">
        <w:rPr>
          <w:i/>
          <w:iCs/>
          <w:spacing w:val="41"/>
          <w:lang w:val="es-ES"/>
        </w:rPr>
        <w:t xml:space="preserve"> </w:t>
      </w:r>
      <w:r w:rsidRPr="00226F43">
        <w:rPr>
          <w:i/>
          <w:iCs/>
          <w:lang w:val="es-ES"/>
        </w:rPr>
        <w:t>dos</w:t>
      </w:r>
      <w:r w:rsidRPr="00226F43">
        <w:rPr>
          <w:i/>
          <w:iCs/>
          <w:spacing w:val="41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Açores</w:t>
      </w:r>
      <w:proofErr w:type="spellEnd"/>
      <w:r w:rsidRPr="00226F43">
        <w:rPr>
          <w:i/>
          <w:iCs/>
          <w:spacing w:val="-1"/>
          <w:lang w:val="es-ES"/>
        </w:rPr>
        <w:t>.</w:t>
      </w:r>
      <w:r w:rsidRPr="00226F43">
        <w:rPr>
          <w:i/>
          <w:iCs/>
          <w:spacing w:val="41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Elementos</w:t>
      </w:r>
      <w:r w:rsidRPr="00226F43">
        <w:rPr>
          <w:i/>
          <w:iCs/>
          <w:spacing w:val="38"/>
          <w:lang w:val="es-ES"/>
        </w:rPr>
        <w:t xml:space="preserve"> </w:t>
      </w:r>
      <w:r w:rsidRPr="00226F43">
        <w:rPr>
          <w:i/>
          <w:iCs/>
          <w:lang w:val="es-ES"/>
        </w:rPr>
        <w:t>de</w:t>
      </w:r>
      <w:r w:rsidRPr="00226F43">
        <w:rPr>
          <w:i/>
          <w:iCs/>
          <w:spacing w:val="41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suporte</w:t>
      </w:r>
      <w:r w:rsidRPr="00226F43">
        <w:rPr>
          <w:i/>
          <w:iCs/>
          <w:spacing w:val="3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ao</w:t>
      </w:r>
      <w:proofErr w:type="spellEnd"/>
      <w:r w:rsidRPr="00226F43">
        <w:rPr>
          <w:i/>
          <w:iCs/>
          <w:spacing w:val="41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Planeamento</w:t>
      </w:r>
      <w:proofErr w:type="spellEnd"/>
      <w:r w:rsidRPr="00226F43">
        <w:rPr>
          <w:i/>
          <w:iCs/>
          <w:spacing w:val="39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Integrado</w:t>
      </w:r>
      <w:r w:rsidRPr="00226F43">
        <w:rPr>
          <w:spacing w:val="-1"/>
          <w:lang w:val="es-ES"/>
        </w:rPr>
        <w:t>.</w:t>
      </w:r>
      <w:r w:rsidRPr="00226F43">
        <w:rPr>
          <w:spacing w:val="41"/>
          <w:lang w:val="es-ES"/>
        </w:rPr>
        <w:t xml:space="preserve"> </w:t>
      </w:r>
      <w:r w:rsidRPr="00226F43">
        <w:rPr>
          <w:spacing w:val="-1"/>
          <w:lang w:val="es-ES"/>
        </w:rPr>
        <w:t>Tese</w:t>
      </w:r>
      <w:r w:rsidRPr="00226F43">
        <w:rPr>
          <w:spacing w:val="40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87"/>
          <w:w w:val="9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Doutoramento</w:t>
      </w:r>
      <w:proofErr w:type="spellEnd"/>
      <w:r w:rsidRPr="00226F43">
        <w:rPr>
          <w:spacing w:val="22"/>
          <w:lang w:val="es-ES"/>
        </w:rPr>
        <w:t xml:space="preserve"> </w:t>
      </w:r>
      <w:r w:rsidRPr="00226F43">
        <w:rPr>
          <w:lang w:val="es-ES"/>
        </w:rPr>
        <w:t>no</w:t>
      </w:r>
      <w:r w:rsidRPr="00226F43">
        <w:rPr>
          <w:spacing w:val="23"/>
          <w:lang w:val="es-ES"/>
        </w:rPr>
        <w:t xml:space="preserve"> </w:t>
      </w:r>
      <w:r w:rsidRPr="00226F43">
        <w:rPr>
          <w:spacing w:val="-1"/>
          <w:lang w:val="es-ES"/>
        </w:rPr>
        <w:t>Ramo</w:t>
      </w:r>
      <w:r w:rsidRPr="00226F43">
        <w:rPr>
          <w:spacing w:val="22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23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Geografia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25"/>
          <w:lang w:val="es-ES"/>
        </w:rPr>
        <w:t xml:space="preserve"> </w:t>
      </w:r>
      <w:r w:rsidRPr="00226F43">
        <w:rPr>
          <w:spacing w:val="-1"/>
          <w:lang w:val="es-ES"/>
        </w:rPr>
        <w:t>Departamento</w:t>
      </w:r>
      <w:r w:rsidRPr="00226F43">
        <w:rPr>
          <w:spacing w:val="22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2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Biologia</w:t>
      </w:r>
      <w:proofErr w:type="spellEnd"/>
      <w:r w:rsidRPr="00226F43">
        <w:rPr>
          <w:spacing w:val="23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22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Universidade</w:t>
      </w:r>
      <w:proofErr w:type="spellEnd"/>
      <w:r w:rsidRPr="00226F43">
        <w:rPr>
          <w:spacing w:val="23"/>
          <w:lang w:val="es-ES"/>
        </w:rPr>
        <w:t xml:space="preserve"> </w:t>
      </w:r>
      <w:r w:rsidRPr="00226F43">
        <w:rPr>
          <w:spacing w:val="-1"/>
          <w:lang w:val="es-ES"/>
        </w:rPr>
        <w:t>dos</w:t>
      </w:r>
      <w:r w:rsidRPr="00226F43">
        <w:rPr>
          <w:spacing w:val="23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Açores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23"/>
          <w:lang w:val="es-ES"/>
        </w:rPr>
        <w:t xml:space="preserve"> </w:t>
      </w:r>
      <w:r w:rsidRPr="00226F43">
        <w:rPr>
          <w:lang w:val="es-ES"/>
        </w:rPr>
        <w:t>Ponta</w:t>
      </w:r>
      <w:r w:rsidRPr="00226F43">
        <w:rPr>
          <w:spacing w:val="97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Delgada.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0"/>
        <w:jc w:val="both"/>
        <w:rPr>
          <w:lang w:val="es-ES"/>
        </w:rPr>
      </w:pPr>
      <w:r w:rsidRPr="00226F43">
        <w:rPr>
          <w:spacing w:val="-1"/>
          <w:w w:val="105"/>
          <w:lang w:val="es-ES"/>
        </w:rPr>
        <w:t>Rica</w:t>
      </w:r>
      <w:r w:rsidRPr="00226F43">
        <w:rPr>
          <w:spacing w:val="-2"/>
          <w:w w:val="105"/>
          <w:lang w:val="es-ES"/>
        </w:rPr>
        <w:t>r</w:t>
      </w:r>
      <w:r w:rsidRPr="00226F43">
        <w:rPr>
          <w:spacing w:val="-1"/>
          <w:w w:val="105"/>
          <w:lang w:val="es-ES"/>
        </w:rPr>
        <w:t>d</w:t>
      </w:r>
      <w:r w:rsidRPr="00226F43">
        <w:rPr>
          <w:spacing w:val="-2"/>
          <w:w w:val="105"/>
          <w:lang w:val="es-ES"/>
        </w:rPr>
        <w:t>o</w:t>
      </w:r>
      <w:r w:rsidRPr="00226F43">
        <w:rPr>
          <w:spacing w:val="-1"/>
          <w:w w:val="105"/>
          <w:lang w:val="es-ES"/>
        </w:rPr>
        <w:t>,</w:t>
      </w:r>
      <w:r w:rsidRPr="00226F43">
        <w:rPr>
          <w:spacing w:val="33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R.,</w:t>
      </w:r>
      <w:r w:rsidRPr="00226F43">
        <w:rPr>
          <w:spacing w:val="34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M.</w:t>
      </w:r>
      <w:r w:rsidRPr="00226F43">
        <w:rPr>
          <w:spacing w:val="33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A.</w:t>
      </w:r>
      <w:r w:rsidRPr="00226F43">
        <w:rPr>
          <w:spacing w:val="33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V.</w:t>
      </w:r>
      <w:r w:rsidRPr="00226F43">
        <w:rPr>
          <w:spacing w:val="34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Madei</w:t>
      </w:r>
      <w:r w:rsidRPr="00226F43">
        <w:rPr>
          <w:spacing w:val="-2"/>
          <w:w w:val="105"/>
          <w:lang w:val="es-ES"/>
        </w:rPr>
        <w:t>r</w:t>
      </w:r>
      <w:r w:rsidRPr="00226F43">
        <w:rPr>
          <w:spacing w:val="-1"/>
          <w:w w:val="105"/>
          <w:lang w:val="es-ES"/>
        </w:rPr>
        <w:t>a,</w:t>
      </w:r>
      <w:r w:rsidRPr="00226F43">
        <w:rPr>
          <w:spacing w:val="33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J.</w:t>
      </w:r>
      <w:r w:rsidRPr="00226F43">
        <w:rPr>
          <w:spacing w:val="33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M.</w:t>
      </w:r>
      <w:r w:rsidRPr="00226F43">
        <w:rPr>
          <w:spacing w:val="34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B.</w:t>
      </w:r>
      <w:r w:rsidRPr="00226F43">
        <w:rPr>
          <w:spacing w:val="33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Medina,</w:t>
      </w:r>
      <w:r w:rsidRPr="00226F43">
        <w:rPr>
          <w:spacing w:val="35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M.</w:t>
      </w:r>
      <w:r w:rsidRPr="00226F43">
        <w:rPr>
          <w:spacing w:val="33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M.</w:t>
      </w:r>
      <w:r w:rsidRPr="00226F43">
        <w:rPr>
          <w:spacing w:val="33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Ma</w:t>
      </w:r>
      <w:r w:rsidRPr="00226F43">
        <w:rPr>
          <w:spacing w:val="-2"/>
          <w:w w:val="105"/>
          <w:lang w:val="es-ES"/>
        </w:rPr>
        <w:t>r</w:t>
      </w:r>
      <w:r w:rsidRPr="00226F43">
        <w:rPr>
          <w:spacing w:val="-1"/>
          <w:w w:val="105"/>
          <w:lang w:val="es-ES"/>
        </w:rPr>
        <w:t>ques</w:t>
      </w:r>
      <w:r w:rsidRPr="00226F43">
        <w:rPr>
          <w:spacing w:val="32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&amp;</w:t>
      </w:r>
      <w:r w:rsidRPr="00226F43">
        <w:rPr>
          <w:spacing w:val="34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A.</w:t>
      </w:r>
      <w:r w:rsidRPr="00226F43">
        <w:rPr>
          <w:spacing w:val="35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F.</w:t>
      </w:r>
      <w:r w:rsidRPr="00226F43">
        <w:rPr>
          <w:spacing w:val="34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A.</w:t>
      </w:r>
      <w:r w:rsidRPr="00226F43">
        <w:rPr>
          <w:spacing w:val="33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S.</w:t>
      </w:r>
      <w:r w:rsidRPr="00226F43">
        <w:rPr>
          <w:spacing w:val="35"/>
          <w:w w:val="105"/>
          <w:lang w:val="es-ES"/>
        </w:rPr>
        <w:t xml:space="preserve"> </w:t>
      </w:r>
      <w:proofErr w:type="spellStart"/>
      <w:r w:rsidRPr="00226F43">
        <w:rPr>
          <w:spacing w:val="-1"/>
          <w:w w:val="105"/>
          <w:lang w:val="es-ES"/>
        </w:rPr>
        <w:lastRenderedPageBreak/>
        <w:t>Fu</w:t>
      </w:r>
      <w:r w:rsidRPr="00226F43">
        <w:rPr>
          <w:spacing w:val="-2"/>
          <w:w w:val="105"/>
          <w:lang w:val="es-ES"/>
        </w:rPr>
        <w:t>r</w:t>
      </w:r>
      <w:r w:rsidRPr="00226F43">
        <w:rPr>
          <w:spacing w:val="-1"/>
          <w:w w:val="105"/>
          <w:lang w:val="es-ES"/>
        </w:rPr>
        <w:t>tad</w:t>
      </w:r>
      <w:r w:rsidRPr="00226F43">
        <w:rPr>
          <w:spacing w:val="-2"/>
          <w:w w:val="105"/>
          <w:lang w:val="es-ES"/>
        </w:rPr>
        <w:t>o</w:t>
      </w:r>
      <w:proofErr w:type="spellEnd"/>
      <w:r w:rsidRPr="00226F43">
        <w:rPr>
          <w:spacing w:val="32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(1977).</w:t>
      </w:r>
      <w:r w:rsidRPr="00226F43">
        <w:rPr>
          <w:spacing w:val="59"/>
          <w:w w:val="99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Esboço</w:t>
      </w:r>
      <w:proofErr w:type="spellEnd"/>
      <w:r w:rsidRPr="00226F43">
        <w:rPr>
          <w:i/>
          <w:iCs/>
          <w:spacing w:val="23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Pedológico</w:t>
      </w:r>
      <w:r w:rsidRPr="00226F43">
        <w:rPr>
          <w:i/>
          <w:iCs/>
          <w:spacing w:val="23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da</w:t>
      </w:r>
      <w:r w:rsidRPr="00226F43">
        <w:rPr>
          <w:i/>
          <w:iCs/>
          <w:spacing w:val="22"/>
          <w:w w:val="105"/>
          <w:lang w:val="es-ES"/>
        </w:rPr>
        <w:t xml:space="preserve"> </w:t>
      </w:r>
      <w:proofErr w:type="spellStart"/>
      <w:r w:rsidRPr="00226F43">
        <w:rPr>
          <w:i/>
          <w:iCs/>
          <w:w w:val="105"/>
          <w:lang w:val="es-ES"/>
        </w:rPr>
        <w:t>Ilha</w:t>
      </w:r>
      <w:proofErr w:type="spellEnd"/>
      <w:r w:rsidRPr="00226F43">
        <w:rPr>
          <w:i/>
          <w:iCs/>
          <w:spacing w:val="22"/>
          <w:w w:val="105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de</w:t>
      </w:r>
      <w:r w:rsidRPr="00226F43">
        <w:rPr>
          <w:i/>
          <w:iCs/>
          <w:spacing w:val="24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São</w:t>
      </w:r>
      <w:r w:rsidRPr="00226F43">
        <w:rPr>
          <w:i/>
          <w:iCs/>
          <w:spacing w:val="23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Miguel</w:t>
      </w:r>
      <w:r w:rsidRPr="00226F43">
        <w:rPr>
          <w:i/>
          <w:iCs/>
          <w:spacing w:val="23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(</w:t>
      </w:r>
      <w:proofErr w:type="spellStart"/>
      <w:r w:rsidRPr="00226F43">
        <w:rPr>
          <w:i/>
          <w:iCs/>
          <w:spacing w:val="-2"/>
          <w:w w:val="105"/>
          <w:lang w:val="es-ES"/>
        </w:rPr>
        <w:t>Açores</w:t>
      </w:r>
      <w:proofErr w:type="spellEnd"/>
      <w:r w:rsidRPr="00226F43">
        <w:rPr>
          <w:i/>
          <w:iCs/>
          <w:spacing w:val="-2"/>
          <w:w w:val="105"/>
          <w:lang w:val="es-ES"/>
        </w:rPr>
        <w:t>)</w:t>
      </w:r>
      <w:r w:rsidRPr="00226F43">
        <w:rPr>
          <w:spacing w:val="-2"/>
          <w:w w:val="105"/>
          <w:lang w:val="es-ES"/>
        </w:rPr>
        <w:t>.</w:t>
      </w:r>
      <w:r w:rsidRPr="00226F43">
        <w:rPr>
          <w:spacing w:val="23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Separata</w:t>
      </w:r>
      <w:r w:rsidRPr="00226F43">
        <w:rPr>
          <w:spacing w:val="23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do</w:t>
      </w:r>
      <w:r w:rsidRPr="00226F43">
        <w:rPr>
          <w:spacing w:val="22"/>
          <w:w w:val="105"/>
          <w:lang w:val="es-ES"/>
        </w:rPr>
        <w:t xml:space="preserve"> </w:t>
      </w:r>
      <w:proofErr w:type="spellStart"/>
      <w:r w:rsidRPr="00226F43">
        <w:rPr>
          <w:spacing w:val="-2"/>
          <w:w w:val="105"/>
          <w:lang w:val="es-ES"/>
        </w:rPr>
        <w:t>Volume</w:t>
      </w:r>
      <w:proofErr w:type="spellEnd"/>
      <w:r w:rsidRPr="00226F43">
        <w:rPr>
          <w:spacing w:val="24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XXXVII</w:t>
      </w:r>
      <w:r w:rsidRPr="00226F43">
        <w:rPr>
          <w:spacing w:val="23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dos</w:t>
      </w:r>
      <w:r w:rsidRPr="00226F43">
        <w:rPr>
          <w:spacing w:val="23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Anais</w:t>
      </w:r>
      <w:r w:rsidRPr="00226F43">
        <w:rPr>
          <w:spacing w:val="23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do</w:t>
      </w:r>
      <w:r w:rsidRPr="00226F43">
        <w:rPr>
          <w:spacing w:val="22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Instituto</w:t>
      </w:r>
      <w:r w:rsidRPr="00226F43">
        <w:rPr>
          <w:spacing w:val="101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Superior</w:t>
      </w:r>
      <w:r w:rsidRPr="00226F43">
        <w:rPr>
          <w:spacing w:val="-9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-10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Agronomia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-8"/>
          <w:lang w:val="es-ES"/>
        </w:rPr>
        <w:t xml:space="preserve"> </w:t>
      </w:r>
      <w:r w:rsidRPr="00226F43">
        <w:rPr>
          <w:spacing w:val="-1"/>
          <w:lang w:val="es-ES"/>
        </w:rPr>
        <w:t>Lisboa.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proofErr w:type="spellStart"/>
      <w:r w:rsidRPr="00226F43">
        <w:rPr>
          <w:spacing w:val="-1"/>
          <w:lang w:val="es-ES"/>
        </w:rPr>
        <w:t>Rodrigues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lang w:val="es-ES"/>
        </w:rPr>
        <w:t xml:space="preserve"> R.</w:t>
      </w:r>
      <w:r w:rsidRPr="00226F43">
        <w:rPr>
          <w:spacing w:val="52"/>
          <w:lang w:val="es-ES"/>
        </w:rPr>
        <w:t xml:space="preserve"> </w:t>
      </w:r>
      <w:r w:rsidRPr="00226F43">
        <w:rPr>
          <w:spacing w:val="-1"/>
          <w:lang w:val="es-ES"/>
        </w:rPr>
        <w:t>(</w:t>
      </w:r>
      <w:r w:rsidRPr="00226F43">
        <w:rPr>
          <w:spacing w:val="-2"/>
          <w:lang w:val="es-ES"/>
        </w:rPr>
        <w:t>1</w:t>
      </w:r>
      <w:r w:rsidRPr="00226F43">
        <w:rPr>
          <w:spacing w:val="-1"/>
          <w:lang w:val="es-ES"/>
        </w:rPr>
        <w:t>99</w:t>
      </w:r>
      <w:r w:rsidRPr="00226F43">
        <w:rPr>
          <w:spacing w:val="-2"/>
          <w:lang w:val="es-ES"/>
        </w:rPr>
        <w:t>1</w:t>
      </w:r>
      <w:r w:rsidRPr="00226F43">
        <w:rPr>
          <w:spacing w:val="-1"/>
          <w:lang w:val="es-ES"/>
        </w:rPr>
        <w:t>).</w:t>
      </w:r>
      <w:r w:rsidRPr="00226F43">
        <w:rPr>
          <w:spacing w:val="53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Caracterização</w:t>
      </w:r>
      <w:proofErr w:type="spellEnd"/>
      <w:r w:rsidRPr="00226F43">
        <w:rPr>
          <w:i/>
          <w:iCs/>
          <w:spacing w:val="53"/>
          <w:lang w:val="es-ES"/>
        </w:rPr>
        <w:t xml:space="preserve"> </w:t>
      </w:r>
      <w:r w:rsidRPr="00226F43">
        <w:rPr>
          <w:i/>
          <w:iCs/>
          <w:lang w:val="es-ES"/>
        </w:rPr>
        <w:t>da</w:t>
      </w:r>
      <w:r w:rsidRPr="00226F43">
        <w:rPr>
          <w:i/>
          <w:iCs/>
          <w:spacing w:val="5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Rede</w:t>
      </w:r>
      <w:r w:rsidRPr="00226F43">
        <w:rPr>
          <w:i/>
          <w:iCs/>
          <w:spacing w:val="54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Hidrometeorológica</w:t>
      </w:r>
      <w:proofErr w:type="spellEnd"/>
      <w:r w:rsidRPr="00226F43">
        <w:rPr>
          <w:i/>
          <w:iCs/>
          <w:spacing w:val="52"/>
          <w:lang w:val="es-ES"/>
        </w:rPr>
        <w:t xml:space="preserve"> </w:t>
      </w:r>
      <w:r w:rsidRPr="00226F43">
        <w:rPr>
          <w:i/>
          <w:iCs/>
          <w:lang w:val="es-ES"/>
        </w:rPr>
        <w:t>da</w:t>
      </w:r>
      <w:r w:rsidRPr="00226F43">
        <w:rPr>
          <w:i/>
          <w:iCs/>
          <w:spacing w:val="54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Ilha</w:t>
      </w:r>
      <w:proofErr w:type="spellEnd"/>
      <w:r w:rsidRPr="00226F43">
        <w:rPr>
          <w:i/>
          <w:iCs/>
          <w:spacing w:val="52"/>
          <w:lang w:val="es-ES"/>
        </w:rPr>
        <w:t xml:space="preserve"> </w:t>
      </w:r>
      <w:r w:rsidRPr="00226F43">
        <w:rPr>
          <w:i/>
          <w:iCs/>
          <w:lang w:val="es-ES"/>
        </w:rPr>
        <w:t>de</w:t>
      </w:r>
      <w:r w:rsidRPr="00226F43">
        <w:rPr>
          <w:i/>
          <w:iCs/>
          <w:spacing w:val="53"/>
          <w:lang w:val="es-ES"/>
        </w:rPr>
        <w:t xml:space="preserve"> </w:t>
      </w:r>
      <w:r w:rsidRPr="00226F43">
        <w:rPr>
          <w:i/>
          <w:iCs/>
          <w:lang w:val="es-ES"/>
        </w:rPr>
        <w:t>S.</w:t>
      </w:r>
      <w:r w:rsidRPr="00226F43">
        <w:rPr>
          <w:i/>
          <w:iCs/>
          <w:spacing w:val="53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Miguel</w:t>
      </w:r>
      <w:r w:rsidRPr="00226F43">
        <w:rPr>
          <w:i/>
          <w:iCs/>
          <w:spacing w:val="53"/>
          <w:lang w:val="es-ES"/>
        </w:rPr>
        <w:t xml:space="preserve"> </w:t>
      </w:r>
      <w:r w:rsidRPr="00226F43">
        <w:rPr>
          <w:i/>
          <w:iCs/>
          <w:lang w:val="es-ES"/>
        </w:rPr>
        <w:t>–</w:t>
      </w:r>
      <w:r w:rsidRPr="00226F43">
        <w:rPr>
          <w:i/>
          <w:iCs/>
          <w:spacing w:val="53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Açores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5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Relatório</w:t>
      </w:r>
      <w:proofErr w:type="spellEnd"/>
      <w:r w:rsidRPr="00226F43">
        <w:rPr>
          <w:spacing w:val="105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221/91-NHHF/LNEC.</w:t>
      </w:r>
      <w:r w:rsidRPr="00226F43">
        <w:rPr>
          <w:spacing w:val="-27"/>
          <w:lang w:val="es-ES"/>
        </w:rPr>
        <w:t xml:space="preserve"> </w:t>
      </w:r>
      <w:r w:rsidRPr="00226F43">
        <w:rPr>
          <w:spacing w:val="-1"/>
          <w:lang w:val="es-ES"/>
        </w:rPr>
        <w:t>Lisboa.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226F43">
        <w:rPr>
          <w:spacing w:val="-1"/>
          <w:lang w:val="es-ES"/>
        </w:rPr>
        <w:t>Santos,</w:t>
      </w:r>
      <w:r w:rsidRPr="00226F43">
        <w:rPr>
          <w:spacing w:val="3"/>
          <w:lang w:val="es-ES"/>
        </w:rPr>
        <w:t xml:space="preserve"> </w:t>
      </w:r>
      <w:r w:rsidRPr="00226F43">
        <w:rPr>
          <w:lang w:val="es-ES"/>
        </w:rPr>
        <w:t>C.</w:t>
      </w:r>
      <w:r w:rsidRPr="00226F43">
        <w:rPr>
          <w:spacing w:val="3"/>
          <w:lang w:val="es-ES"/>
        </w:rPr>
        <w:t xml:space="preserve"> </w:t>
      </w:r>
      <w:r w:rsidRPr="00226F43">
        <w:rPr>
          <w:lang w:val="es-ES"/>
        </w:rPr>
        <w:t>R.,</w:t>
      </w:r>
      <w:r w:rsidRPr="00226F43">
        <w:rPr>
          <w:spacing w:val="3"/>
          <w:lang w:val="es-ES"/>
        </w:rPr>
        <w:t xml:space="preserve"> </w:t>
      </w:r>
      <w:r w:rsidRPr="00226F43">
        <w:rPr>
          <w:spacing w:val="-1"/>
          <w:lang w:val="es-ES"/>
        </w:rPr>
        <w:t>F.</w:t>
      </w:r>
      <w:r w:rsidRPr="00226F43">
        <w:rPr>
          <w:spacing w:val="3"/>
          <w:lang w:val="es-ES"/>
        </w:rPr>
        <w:t xml:space="preserve"> </w:t>
      </w:r>
      <w:r w:rsidRPr="00226F43">
        <w:rPr>
          <w:spacing w:val="-1"/>
          <w:lang w:val="es-ES"/>
        </w:rPr>
        <w:t>P.</w:t>
      </w:r>
      <w:r w:rsidRPr="00226F43">
        <w:rPr>
          <w:spacing w:val="3"/>
          <w:lang w:val="es-ES"/>
        </w:rPr>
        <w:t xml:space="preserve"> </w:t>
      </w:r>
      <w:r w:rsidRPr="00226F43">
        <w:rPr>
          <w:spacing w:val="-1"/>
          <w:lang w:val="es-ES"/>
        </w:rPr>
        <w:t>Santana,</w:t>
      </w:r>
      <w:r w:rsidRPr="00226F43">
        <w:rPr>
          <w:spacing w:val="2"/>
          <w:lang w:val="es-ES"/>
        </w:rPr>
        <w:t xml:space="preserve"> </w:t>
      </w:r>
      <w:r w:rsidRPr="00226F43">
        <w:rPr>
          <w:lang w:val="es-ES"/>
        </w:rPr>
        <w:t>A.</w:t>
      </w:r>
      <w:r w:rsidRPr="00226F43">
        <w:rPr>
          <w:spacing w:val="3"/>
          <w:lang w:val="es-ES"/>
        </w:rPr>
        <w:t xml:space="preserve"> </w:t>
      </w:r>
      <w:r w:rsidRPr="00226F43">
        <w:rPr>
          <w:spacing w:val="-1"/>
          <w:lang w:val="es-ES"/>
        </w:rPr>
        <w:t>F.</w:t>
      </w:r>
      <w:r w:rsidRPr="00226F43">
        <w:rPr>
          <w:spacing w:val="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Rodrigues</w:t>
      </w:r>
      <w:proofErr w:type="spellEnd"/>
      <w:r w:rsidRPr="00226F43">
        <w:rPr>
          <w:spacing w:val="1"/>
          <w:lang w:val="es-ES"/>
        </w:rPr>
        <w:t xml:space="preserve"> </w:t>
      </w:r>
      <w:r w:rsidRPr="00226F43">
        <w:rPr>
          <w:lang w:val="es-ES"/>
        </w:rPr>
        <w:t>&amp;</w:t>
      </w:r>
      <w:r w:rsidRPr="00226F43">
        <w:rPr>
          <w:spacing w:val="5"/>
          <w:lang w:val="es-ES"/>
        </w:rPr>
        <w:t xml:space="preserve"> </w:t>
      </w:r>
      <w:r w:rsidRPr="00226F43">
        <w:rPr>
          <w:lang w:val="es-ES"/>
        </w:rPr>
        <w:t>D.</w:t>
      </w:r>
      <w:r w:rsidRPr="00226F43">
        <w:rPr>
          <w:spacing w:val="3"/>
          <w:lang w:val="es-ES"/>
        </w:rPr>
        <w:t xml:space="preserve"> </w:t>
      </w:r>
      <w:r w:rsidRPr="00226F43">
        <w:rPr>
          <w:lang w:val="es-ES"/>
        </w:rPr>
        <w:t>M.</w:t>
      </w:r>
      <w:r w:rsidRPr="00226F43">
        <w:rPr>
          <w:spacing w:val="3"/>
          <w:lang w:val="es-ES"/>
        </w:rPr>
        <w:t xml:space="preserve"> </w:t>
      </w:r>
      <w:r w:rsidRPr="00226F43">
        <w:rPr>
          <w:spacing w:val="-1"/>
          <w:lang w:val="es-ES"/>
        </w:rPr>
        <w:t>Pacheco</w:t>
      </w:r>
      <w:r w:rsidRPr="00226F43">
        <w:rPr>
          <w:spacing w:val="2"/>
          <w:lang w:val="es-ES"/>
        </w:rPr>
        <w:t xml:space="preserve"> </w:t>
      </w:r>
      <w:r w:rsidRPr="00226F43">
        <w:rPr>
          <w:spacing w:val="-1"/>
          <w:lang w:val="es-ES"/>
        </w:rPr>
        <w:t>(2002).</w:t>
      </w:r>
      <w:r w:rsidRPr="00226F43">
        <w:rPr>
          <w:spacing w:val="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Estudo</w:t>
      </w:r>
      <w:proofErr w:type="spellEnd"/>
      <w:r w:rsidRPr="00226F43">
        <w:rPr>
          <w:i/>
          <w:iCs/>
          <w:spacing w:val="2"/>
          <w:lang w:val="es-ES"/>
        </w:rPr>
        <w:t xml:space="preserve"> </w:t>
      </w:r>
      <w:r w:rsidRPr="00226F43">
        <w:rPr>
          <w:i/>
          <w:iCs/>
          <w:lang w:val="es-ES"/>
        </w:rPr>
        <w:t xml:space="preserve">da </w:t>
      </w:r>
      <w:r w:rsidRPr="00226F43">
        <w:rPr>
          <w:i/>
          <w:iCs/>
          <w:spacing w:val="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Comunidade</w:t>
      </w:r>
      <w:proofErr w:type="spellEnd"/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2"/>
          <w:lang w:val="es-ES"/>
        </w:rPr>
        <w:t xml:space="preserve"> </w:t>
      </w:r>
      <w:r w:rsidRPr="00226F43">
        <w:rPr>
          <w:i/>
          <w:iCs/>
          <w:lang w:val="es-ES"/>
        </w:rPr>
        <w:t>de</w:t>
      </w:r>
      <w:r w:rsidRPr="00226F43">
        <w:rPr>
          <w:i/>
          <w:iCs/>
          <w:spacing w:val="79"/>
          <w:w w:val="9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Cianobactéias</w:t>
      </w:r>
      <w:proofErr w:type="spellEnd"/>
      <w:r w:rsidRPr="00226F43">
        <w:rPr>
          <w:i/>
          <w:iCs/>
          <w:spacing w:val="10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nas</w:t>
      </w:r>
      <w:proofErr w:type="spellEnd"/>
      <w:r w:rsidRPr="00226F43">
        <w:rPr>
          <w:i/>
          <w:iCs/>
          <w:spacing w:val="11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Lagoas</w:t>
      </w:r>
      <w:proofErr w:type="spellEnd"/>
      <w:r w:rsidRPr="00226F43">
        <w:rPr>
          <w:i/>
          <w:iCs/>
          <w:spacing w:val="11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das</w:t>
      </w:r>
      <w:r w:rsidRPr="00226F43">
        <w:rPr>
          <w:i/>
          <w:iCs/>
          <w:spacing w:val="10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Sete</w:t>
      </w:r>
      <w:r w:rsidRPr="00226F43">
        <w:rPr>
          <w:i/>
          <w:iCs/>
          <w:spacing w:val="10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Cidades</w:t>
      </w:r>
      <w:proofErr w:type="spellEnd"/>
      <w:r w:rsidRPr="00226F43">
        <w:rPr>
          <w:i/>
          <w:iCs/>
          <w:spacing w:val="11"/>
          <w:lang w:val="es-ES"/>
        </w:rPr>
        <w:t xml:space="preserve"> </w:t>
      </w:r>
      <w:r w:rsidRPr="00226F43">
        <w:rPr>
          <w:i/>
          <w:iCs/>
          <w:lang w:val="es-ES"/>
        </w:rPr>
        <w:t>e</w:t>
      </w:r>
      <w:r w:rsidRPr="00226F43">
        <w:rPr>
          <w:i/>
          <w:iCs/>
          <w:spacing w:val="11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Furnas</w:t>
      </w:r>
      <w:proofErr w:type="spellEnd"/>
      <w:r w:rsidRPr="00226F43">
        <w:rPr>
          <w:i/>
          <w:iCs/>
          <w:spacing w:val="9"/>
          <w:lang w:val="es-ES"/>
        </w:rPr>
        <w:t xml:space="preserve"> </w:t>
      </w:r>
      <w:r w:rsidRPr="00226F43">
        <w:rPr>
          <w:i/>
          <w:iCs/>
          <w:lang w:val="es-ES"/>
        </w:rPr>
        <w:t>(S.</w:t>
      </w:r>
      <w:r w:rsidRPr="00226F43">
        <w:rPr>
          <w:i/>
          <w:iCs/>
          <w:spacing w:val="10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Miguel</w:t>
      </w:r>
      <w:r w:rsidRPr="00226F43">
        <w:rPr>
          <w:i/>
          <w:iCs/>
          <w:spacing w:val="10"/>
          <w:lang w:val="es-ES"/>
        </w:rPr>
        <w:t xml:space="preserve"> </w:t>
      </w:r>
      <w:r w:rsidRPr="00226F43">
        <w:rPr>
          <w:i/>
          <w:iCs/>
          <w:lang w:val="es-ES"/>
        </w:rPr>
        <w:t>–</w:t>
      </w:r>
      <w:r w:rsidRPr="00226F43">
        <w:rPr>
          <w:i/>
          <w:iCs/>
          <w:spacing w:val="11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Açores</w:t>
      </w:r>
      <w:proofErr w:type="spellEnd"/>
      <w:r w:rsidRPr="00226F43">
        <w:rPr>
          <w:i/>
          <w:iCs/>
          <w:spacing w:val="-1"/>
          <w:lang w:val="es-ES"/>
        </w:rPr>
        <w:t>).</w:t>
      </w:r>
      <w:r w:rsidRPr="00226F43">
        <w:rPr>
          <w:i/>
          <w:iCs/>
          <w:spacing w:val="11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Pesquisa</w:t>
      </w:r>
      <w:r w:rsidRPr="00226F43">
        <w:rPr>
          <w:i/>
          <w:iCs/>
          <w:spacing w:val="11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de</w:t>
      </w:r>
      <w:r w:rsidRPr="00226F43">
        <w:rPr>
          <w:i/>
          <w:iCs/>
          <w:spacing w:val="11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Cianotoxinas</w:t>
      </w:r>
      <w:proofErr w:type="spellEnd"/>
      <w:r w:rsidRPr="00226F43">
        <w:rPr>
          <w:i/>
          <w:iCs/>
          <w:spacing w:val="-1"/>
          <w:lang w:val="es-ES"/>
        </w:rPr>
        <w:t>.</w:t>
      </w:r>
      <w:r w:rsidRPr="00226F43">
        <w:rPr>
          <w:i/>
          <w:iCs/>
          <w:spacing w:val="9"/>
          <w:lang w:val="es-ES"/>
        </w:rPr>
        <w:t xml:space="preserve"> </w:t>
      </w:r>
      <w:proofErr w:type="gramStart"/>
      <w:r w:rsidRPr="00226F43">
        <w:rPr>
          <w:lang w:val="es-ES"/>
        </w:rPr>
        <w:t>6.º</w:t>
      </w:r>
      <w:proofErr w:type="gramEnd"/>
      <w:r w:rsidRPr="00226F43">
        <w:rPr>
          <w:spacing w:val="11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Congresso</w:t>
      </w:r>
      <w:proofErr w:type="spellEnd"/>
      <w:r w:rsidRPr="00226F43">
        <w:rPr>
          <w:spacing w:val="117"/>
          <w:w w:val="99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-8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Água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Porto.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left="120" w:right="111"/>
        <w:jc w:val="both"/>
        <w:rPr>
          <w:lang w:val="es-ES"/>
        </w:rPr>
      </w:pPr>
      <w:r w:rsidRPr="00226F43">
        <w:rPr>
          <w:spacing w:val="-1"/>
          <w:lang w:val="es-ES"/>
        </w:rPr>
        <w:t>SR</w:t>
      </w:r>
      <w:r w:rsidRPr="00226F43">
        <w:rPr>
          <w:spacing w:val="-2"/>
          <w:lang w:val="es-ES"/>
        </w:rPr>
        <w:t>A</w:t>
      </w:r>
      <w:r w:rsidRPr="00226F43">
        <w:rPr>
          <w:spacing w:val="8"/>
          <w:lang w:val="es-ES"/>
        </w:rPr>
        <w:t xml:space="preserve"> </w:t>
      </w:r>
      <w:r w:rsidRPr="00226F43">
        <w:rPr>
          <w:spacing w:val="-1"/>
          <w:lang w:val="es-ES"/>
        </w:rPr>
        <w:t>(200</w:t>
      </w:r>
      <w:r w:rsidRPr="00226F43">
        <w:rPr>
          <w:spacing w:val="-2"/>
          <w:lang w:val="es-ES"/>
        </w:rPr>
        <w:t>1</w:t>
      </w:r>
      <w:r w:rsidRPr="00226F43">
        <w:rPr>
          <w:spacing w:val="-1"/>
          <w:lang w:val="es-ES"/>
        </w:rPr>
        <w:t>).</w:t>
      </w:r>
      <w:r w:rsidRPr="00226F43">
        <w:rPr>
          <w:spacing w:val="11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Plano</w:t>
      </w:r>
      <w:r w:rsidRPr="00226F43">
        <w:rPr>
          <w:i/>
          <w:iCs/>
          <w:spacing w:val="9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Regional</w:t>
      </w:r>
      <w:r w:rsidRPr="00226F43">
        <w:rPr>
          <w:i/>
          <w:iCs/>
          <w:spacing w:val="10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</w:t>
      </w:r>
      <w:r w:rsidRPr="00226F43">
        <w:rPr>
          <w:i/>
          <w:iCs/>
          <w:spacing w:val="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Água</w:t>
      </w:r>
      <w:proofErr w:type="spellEnd"/>
      <w:r w:rsidRPr="00226F43">
        <w:rPr>
          <w:i/>
          <w:iCs/>
          <w:spacing w:val="-1"/>
          <w:lang w:val="es-ES"/>
        </w:rPr>
        <w:t>:</w:t>
      </w:r>
      <w:r w:rsidRPr="00226F43">
        <w:rPr>
          <w:i/>
          <w:iCs/>
          <w:spacing w:val="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Relatório</w:t>
      </w:r>
      <w:proofErr w:type="spellEnd"/>
      <w:r w:rsidRPr="00226F43">
        <w:rPr>
          <w:i/>
          <w:iCs/>
          <w:spacing w:val="9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Técnico</w:t>
      </w:r>
      <w:r w:rsidRPr="00226F43">
        <w:rPr>
          <w:spacing w:val="-1"/>
          <w:lang w:val="es-ES"/>
        </w:rPr>
        <w:t>.</w:t>
      </w:r>
      <w:r w:rsidRPr="00226F43">
        <w:rPr>
          <w:spacing w:val="9"/>
          <w:lang w:val="es-ES"/>
        </w:rPr>
        <w:t xml:space="preserve"> </w:t>
      </w:r>
      <w:r w:rsidRPr="00226F43">
        <w:rPr>
          <w:spacing w:val="-1"/>
          <w:lang w:val="es-ES"/>
        </w:rPr>
        <w:t>Secretaria</w:t>
      </w:r>
      <w:r w:rsidRPr="00226F43">
        <w:rPr>
          <w:spacing w:val="8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9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8"/>
          <w:lang w:val="es-ES"/>
        </w:rPr>
        <w:t xml:space="preserve"> </w:t>
      </w:r>
      <w:r w:rsidRPr="00226F43">
        <w:rPr>
          <w:spacing w:val="-1"/>
          <w:lang w:val="es-ES"/>
        </w:rPr>
        <w:t>Ambiente/</w:t>
      </w:r>
      <w:proofErr w:type="spellStart"/>
      <w:r w:rsidRPr="00226F43">
        <w:rPr>
          <w:spacing w:val="-1"/>
          <w:lang w:val="es-ES"/>
        </w:rPr>
        <w:t>Direcção</w:t>
      </w:r>
      <w:proofErr w:type="spellEnd"/>
      <w:r w:rsidRPr="00226F43">
        <w:rPr>
          <w:spacing w:val="8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129"/>
          <w:w w:val="99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8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Ordenamento</w:t>
      </w:r>
      <w:proofErr w:type="spellEnd"/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8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Território</w:t>
      </w:r>
      <w:proofErr w:type="spellEnd"/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dos</w:t>
      </w:r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Recursos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Hídricos/Instituto</w:t>
      </w:r>
      <w:r w:rsidRPr="00226F43">
        <w:rPr>
          <w:spacing w:val="-8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-7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Água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Ponta</w:t>
      </w:r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Delgada.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226F43">
        <w:rPr>
          <w:spacing w:val="-1"/>
          <w:lang w:val="es-ES"/>
        </w:rPr>
        <w:t>SR</w:t>
      </w:r>
      <w:r w:rsidRPr="00226F43">
        <w:rPr>
          <w:spacing w:val="-2"/>
          <w:lang w:val="es-ES"/>
        </w:rPr>
        <w:t>A</w:t>
      </w:r>
      <w:r w:rsidRPr="00226F43">
        <w:rPr>
          <w:spacing w:val="-1"/>
          <w:lang w:val="es-ES"/>
        </w:rPr>
        <w:t>M/DR</w:t>
      </w:r>
      <w:r w:rsidRPr="00226F43">
        <w:rPr>
          <w:spacing w:val="-2"/>
          <w:lang w:val="es-ES"/>
        </w:rPr>
        <w:t>A</w:t>
      </w:r>
      <w:r w:rsidRPr="00226F43">
        <w:rPr>
          <w:spacing w:val="43"/>
          <w:lang w:val="es-ES"/>
        </w:rPr>
        <w:t xml:space="preserve"> </w:t>
      </w:r>
      <w:r w:rsidRPr="00226F43">
        <w:rPr>
          <w:lang w:val="es-ES"/>
        </w:rPr>
        <w:t>(2004).</w:t>
      </w:r>
      <w:r w:rsidRPr="00226F43">
        <w:rPr>
          <w:spacing w:val="4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Plano</w:t>
      </w:r>
      <w:r w:rsidRPr="00226F43">
        <w:rPr>
          <w:i/>
          <w:iCs/>
          <w:spacing w:val="4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Sectorial</w:t>
      </w:r>
      <w:r w:rsidRPr="00226F43">
        <w:rPr>
          <w:i/>
          <w:iCs/>
          <w:spacing w:val="41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para</w:t>
      </w:r>
      <w:r w:rsidRPr="00226F43">
        <w:rPr>
          <w:i/>
          <w:iCs/>
          <w:spacing w:val="42"/>
          <w:lang w:val="es-ES"/>
        </w:rPr>
        <w:t xml:space="preserve"> </w:t>
      </w:r>
      <w:r w:rsidRPr="00226F43">
        <w:rPr>
          <w:i/>
          <w:iCs/>
          <w:lang w:val="es-ES"/>
        </w:rPr>
        <w:t>a</w:t>
      </w:r>
      <w:r w:rsidRPr="00226F43">
        <w:rPr>
          <w:i/>
          <w:iCs/>
          <w:spacing w:val="4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Rede</w:t>
      </w:r>
      <w:r w:rsidRPr="00226F43">
        <w:rPr>
          <w:i/>
          <w:iCs/>
          <w:spacing w:val="41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Natura</w:t>
      </w:r>
      <w:r w:rsidRPr="00226F43">
        <w:rPr>
          <w:i/>
          <w:iCs/>
          <w:spacing w:val="41"/>
          <w:lang w:val="es-ES"/>
        </w:rPr>
        <w:t xml:space="preserve"> </w:t>
      </w:r>
      <w:r w:rsidRPr="00226F43">
        <w:rPr>
          <w:i/>
          <w:iCs/>
          <w:lang w:val="es-ES"/>
        </w:rPr>
        <w:t>2000</w:t>
      </w:r>
      <w:r w:rsidRPr="00226F43">
        <w:rPr>
          <w:i/>
          <w:iCs/>
          <w:spacing w:val="4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na</w:t>
      </w:r>
      <w:proofErr w:type="spellEnd"/>
      <w:r w:rsidRPr="00226F43">
        <w:rPr>
          <w:i/>
          <w:iCs/>
          <w:spacing w:val="41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Região</w:t>
      </w:r>
      <w:proofErr w:type="spellEnd"/>
      <w:r w:rsidRPr="00226F43">
        <w:rPr>
          <w:i/>
          <w:iCs/>
          <w:spacing w:val="4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Autónoma</w:t>
      </w:r>
      <w:r w:rsidRPr="00226F43">
        <w:rPr>
          <w:i/>
          <w:iCs/>
          <w:spacing w:val="43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dos</w:t>
      </w:r>
      <w:r w:rsidRPr="00226F43">
        <w:rPr>
          <w:i/>
          <w:iCs/>
          <w:spacing w:val="41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Açores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42"/>
          <w:lang w:val="es-ES"/>
        </w:rPr>
        <w:t xml:space="preserve"> </w:t>
      </w:r>
      <w:r w:rsidRPr="00226F43">
        <w:rPr>
          <w:spacing w:val="-1"/>
          <w:lang w:val="es-ES"/>
        </w:rPr>
        <w:t>Secretaria</w:t>
      </w:r>
      <w:r w:rsidRPr="00226F43">
        <w:rPr>
          <w:spacing w:val="91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Ambiente</w:t>
      </w:r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-6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Mar/</w:t>
      </w:r>
      <w:proofErr w:type="spellStart"/>
      <w:r w:rsidRPr="00226F43">
        <w:rPr>
          <w:spacing w:val="-1"/>
          <w:lang w:val="es-ES"/>
        </w:rPr>
        <w:t>Direcção</w:t>
      </w:r>
      <w:proofErr w:type="spellEnd"/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-6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Ambiente.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Horta.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0"/>
        <w:jc w:val="both"/>
        <w:rPr>
          <w:lang w:val="es-ES"/>
        </w:rPr>
      </w:pPr>
      <w:r w:rsidRPr="00226F43">
        <w:rPr>
          <w:spacing w:val="-1"/>
          <w:lang w:val="es-ES"/>
        </w:rPr>
        <w:t>SR</w:t>
      </w:r>
      <w:r w:rsidRPr="00226F43">
        <w:rPr>
          <w:spacing w:val="-2"/>
          <w:lang w:val="es-ES"/>
        </w:rPr>
        <w:t>A</w:t>
      </w:r>
      <w:r w:rsidRPr="00226F43">
        <w:rPr>
          <w:spacing w:val="-1"/>
          <w:lang w:val="es-ES"/>
        </w:rPr>
        <w:t>M/DR</w:t>
      </w:r>
      <w:r w:rsidRPr="00226F43">
        <w:rPr>
          <w:spacing w:val="-2"/>
          <w:lang w:val="es-ES"/>
        </w:rPr>
        <w:t>A</w:t>
      </w:r>
      <w:r w:rsidRPr="00226F43">
        <w:rPr>
          <w:spacing w:val="44"/>
          <w:lang w:val="es-ES"/>
        </w:rPr>
        <w:t xml:space="preserve"> </w:t>
      </w:r>
      <w:r w:rsidRPr="00226F43">
        <w:rPr>
          <w:lang w:val="es-ES"/>
        </w:rPr>
        <w:t>(2005</w:t>
      </w:r>
      <w:r w:rsidRPr="00226F43">
        <w:rPr>
          <w:spacing w:val="43"/>
          <w:lang w:val="es-ES"/>
        </w:rPr>
        <w:t xml:space="preserve"> </w:t>
      </w:r>
      <w:r w:rsidRPr="00226F43">
        <w:rPr>
          <w:lang w:val="es-ES"/>
        </w:rPr>
        <w:t>a).</w:t>
      </w:r>
      <w:r w:rsidRPr="00226F43">
        <w:rPr>
          <w:spacing w:val="44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CD-ROM</w:t>
      </w:r>
      <w:r w:rsidRPr="00226F43">
        <w:rPr>
          <w:i/>
          <w:iCs/>
          <w:spacing w:val="43"/>
          <w:lang w:val="es-ES"/>
        </w:rPr>
        <w:t xml:space="preserve"> </w:t>
      </w:r>
      <w:r w:rsidRPr="00226F43">
        <w:rPr>
          <w:i/>
          <w:iCs/>
          <w:lang w:val="es-ES"/>
        </w:rPr>
        <w:t>Áreas</w:t>
      </w:r>
      <w:r w:rsidRPr="00226F43">
        <w:rPr>
          <w:i/>
          <w:iCs/>
          <w:spacing w:val="4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Ambientais</w:t>
      </w:r>
      <w:proofErr w:type="spellEnd"/>
      <w:r w:rsidRPr="00226F43">
        <w:rPr>
          <w:i/>
          <w:iCs/>
          <w:spacing w:val="44"/>
          <w:lang w:val="es-ES"/>
        </w:rPr>
        <w:t xml:space="preserve"> </w:t>
      </w:r>
      <w:r w:rsidRPr="00226F43">
        <w:rPr>
          <w:i/>
          <w:iCs/>
          <w:lang w:val="es-ES"/>
        </w:rPr>
        <w:t>dos</w:t>
      </w:r>
      <w:r w:rsidRPr="00226F43">
        <w:rPr>
          <w:i/>
          <w:iCs/>
          <w:spacing w:val="4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Açores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43"/>
          <w:lang w:val="es-ES"/>
        </w:rPr>
        <w:t xml:space="preserve"> </w:t>
      </w:r>
      <w:r w:rsidRPr="00226F43">
        <w:rPr>
          <w:spacing w:val="-1"/>
          <w:lang w:val="es-ES"/>
        </w:rPr>
        <w:t>Secretaria</w:t>
      </w:r>
      <w:r w:rsidRPr="00226F43">
        <w:rPr>
          <w:spacing w:val="44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43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42"/>
          <w:lang w:val="es-ES"/>
        </w:rPr>
        <w:t xml:space="preserve"> </w:t>
      </w:r>
      <w:r w:rsidRPr="00226F43">
        <w:rPr>
          <w:spacing w:val="-1"/>
          <w:lang w:val="es-ES"/>
        </w:rPr>
        <w:t>Ambiente</w:t>
      </w:r>
      <w:r w:rsidRPr="00226F43">
        <w:rPr>
          <w:spacing w:val="42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43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73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Mar/</w:t>
      </w:r>
      <w:proofErr w:type="spellStart"/>
      <w:r w:rsidRPr="00226F43">
        <w:rPr>
          <w:spacing w:val="-1"/>
          <w:lang w:val="es-ES"/>
        </w:rPr>
        <w:t>Direcção</w:t>
      </w:r>
      <w:proofErr w:type="spellEnd"/>
      <w:r w:rsidRPr="00226F43">
        <w:rPr>
          <w:spacing w:val="-10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-9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9"/>
          <w:lang w:val="es-ES"/>
        </w:rPr>
        <w:t xml:space="preserve"> </w:t>
      </w:r>
      <w:r w:rsidRPr="00226F43">
        <w:rPr>
          <w:spacing w:val="-1"/>
          <w:lang w:val="es-ES"/>
        </w:rPr>
        <w:t>Ambiente.</w:t>
      </w:r>
      <w:r w:rsidRPr="00226F43">
        <w:rPr>
          <w:spacing w:val="-9"/>
          <w:lang w:val="es-ES"/>
        </w:rPr>
        <w:t xml:space="preserve"> </w:t>
      </w:r>
      <w:r w:rsidRPr="00226F43">
        <w:rPr>
          <w:spacing w:val="-1"/>
          <w:lang w:val="es-ES"/>
        </w:rPr>
        <w:t>Horta.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226F43">
        <w:rPr>
          <w:spacing w:val="-1"/>
          <w:lang w:val="es-ES"/>
        </w:rPr>
        <w:t>SR</w:t>
      </w:r>
      <w:r w:rsidRPr="00226F43">
        <w:rPr>
          <w:spacing w:val="-2"/>
          <w:lang w:val="es-ES"/>
        </w:rPr>
        <w:t>A</w:t>
      </w:r>
      <w:r w:rsidRPr="00226F43">
        <w:rPr>
          <w:spacing w:val="-1"/>
          <w:lang w:val="es-ES"/>
        </w:rPr>
        <w:t>M/DR</w:t>
      </w:r>
      <w:r w:rsidRPr="00226F43">
        <w:rPr>
          <w:spacing w:val="-2"/>
          <w:lang w:val="es-ES"/>
        </w:rPr>
        <w:t>A</w:t>
      </w:r>
      <w:r w:rsidRPr="00226F43">
        <w:rPr>
          <w:spacing w:val="10"/>
          <w:lang w:val="es-ES"/>
        </w:rPr>
        <w:t xml:space="preserve"> </w:t>
      </w:r>
      <w:r w:rsidRPr="00226F43">
        <w:rPr>
          <w:lang w:val="es-ES"/>
        </w:rPr>
        <w:t>(2005</w:t>
      </w:r>
      <w:r w:rsidRPr="00226F43">
        <w:rPr>
          <w:spacing w:val="9"/>
          <w:lang w:val="es-ES"/>
        </w:rPr>
        <w:t xml:space="preserve"> </w:t>
      </w:r>
      <w:r w:rsidRPr="00226F43">
        <w:rPr>
          <w:spacing w:val="-1"/>
          <w:lang w:val="es-ES"/>
        </w:rPr>
        <w:t>b).</w:t>
      </w:r>
      <w:r w:rsidRPr="00226F43">
        <w:rPr>
          <w:spacing w:val="10"/>
          <w:lang w:val="es-ES"/>
        </w:rPr>
        <w:t xml:space="preserve"> </w:t>
      </w:r>
      <w:r w:rsidRPr="00226F43">
        <w:rPr>
          <w:spacing w:val="-1"/>
          <w:lang w:val="es-ES"/>
        </w:rPr>
        <w:t>Áreas</w:t>
      </w:r>
      <w:r w:rsidRPr="00226F43">
        <w:rPr>
          <w:spacing w:val="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Ambientais</w:t>
      </w:r>
      <w:proofErr w:type="spellEnd"/>
      <w:r w:rsidRPr="00226F43">
        <w:rPr>
          <w:spacing w:val="11"/>
          <w:lang w:val="es-ES"/>
        </w:rPr>
        <w:t xml:space="preserve"> </w:t>
      </w:r>
      <w:r w:rsidRPr="00226F43">
        <w:rPr>
          <w:spacing w:val="-1"/>
          <w:lang w:val="es-ES"/>
        </w:rPr>
        <w:t>dos</w:t>
      </w:r>
      <w:r w:rsidRPr="00226F43">
        <w:rPr>
          <w:spacing w:val="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Açores</w:t>
      </w:r>
      <w:proofErr w:type="spellEnd"/>
      <w:r w:rsidRPr="00226F43">
        <w:rPr>
          <w:i/>
          <w:iCs/>
          <w:spacing w:val="-1"/>
          <w:lang w:val="es-ES"/>
        </w:rPr>
        <w:t>.</w:t>
      </w:r>
      <w:r w:rsidRPr="00226F43">
        <w:rPr>
          <w:i/>
          <w:iCs/>
          <w:spacing w:val="10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Protected</w:t>
      </w:r>
      <w:proofErr w:type="spellEnd"/>
      <w:r w:rsidRPr="00226F43">
        <w:rPr>
          <w:i/>
          <w:iCs/>
          <w:spacing w:val="9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Áreas</w:t>
      </w:r>
      <w:r w:rsidRPr="00226F43">
        <w:rPr>
          <w:i/>
          <w:iCs/>
          <w:spacing w:val="11"/>
          <w:lang w:val="es-ES"/>
        </w:rPr>
        <w:t xml:space="preserve"> </w:t>
      </w:r>
      <w:r w:rsidRPr="00226F43">
        <w:rPr>
          <w:i/>
          <w:iCs/>
          <w:lang w:val="es-ES"/>
        </w:rPr>
        <w:t>of</w:t>
      </w:r>
      <w:r w:rsidRPr="00226F43">
        <w:rPr>
          <w:i/>
          <w:iCs/>
          <w:spacing w:val="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the</w:t>
      </w:r>
      <w:proofErr w:type="spellEnd"/>
      <w:r w:rsidRPr="00226F43">
        <w:rPr>
          <w:i/>
          <w:iCs/>
          <w:spacing w:val="10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Azores.</w:t>
      </w:r>
      <w:r w:rsidRPr="00226F43">
        <w:rPr>
          <w:i/>
          <w:iCs/>
          <w:spacing w:val="8"/>
          <w:lang w:val="es-ES"/>
        </w:rPr>
        <w:t xml:space="preserve"> </w:t>
      </w:r>
      <w:r w:rsidRPr="00226F43">
        <w:rPr>
          <w:spacing w:val="-1"/>
          <w:lang w:val="es-ES"/>
        </w:rPr>
        <w:t>Secretaria</w:t>
      </w:r>
      <w:r w:rsidRPr="00226F43">
        <w:rPr>
          <w:spacing w:val="9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10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95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Ambiente</w:t>
      </w:r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8"/>
          <w:lang w:val="es-ES"/>
        </w:rPr>
        <w:t xml:space="preserve"> </w:t>
      </w:r>
      <w:r w:rsidRPr="00226F43">
        <w:rPr>
          <w:spacing w:val="-1"/>
          <w:lang w:val="es-ES"/>
        </w:rPr>
        <w:t>Mar/</w:t>
      </w:r>
      <w:proofErr w:type="spellStart"/>
      <w:r w:rsidRPr="00226F43">
        <w:rPr>
          <w:spacing w:val="-1"/>
          <w:lang w:val="es-ES"/>
        </w:rPr>
        <w:t>Direcção</w:t>
      </w:r>
      <w:proofErr w:type="spellEnd"/>
      <w:r w:rsidRPr="00226F43">
        <w:rPr>
          <w:spacing w:val="-8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Ambiente.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Horta.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jc w:val="both"/>
        <w:rPr>
          <w:lang w:val="es-ES"/>
        </w:rPr>
      </w:pPr>
      <w:r w:rsidRPr="00226F43">
        <w:rPr>
          <w:spacing w:val="-1"/>
          <w:lang w:val="es-ES"/>
        </w:rPr>
        <w:t>U</w:t>
      </w:r>
      <w:r w:rsidRPr="00226F43">
        <w:rPr>
          <w:spacing w:val="-2"/>
          <w:lang w:val="es-ES"/>
        </w:rPr>
        <w:t>A</w:t>
      </w:r>
      <w:r w:rsidRPr="00226F43">
        <w:rPr>
          <w:spacing w:val="-1"/>
          <w:lang w:val="es-ES"/>
        </w:rPr>
        <w:t>/DB/S</w:t>
      </w:r>
      <w:r w:rsidRPr="00226F43">
        <w:rPr>
          <w:spacing w:val="-2"/>
          <w:lang w:val="es-ES"/>
        </w:rPr>
        <w:t>G</w:t>
      </w:r>
      <w:r w:rsidRPr="00226F43">
        <w:rPr>
          <w:lang w:val="es-ES"/>
        </w:rPr>
        <w:t xml:space="preserve"> </w:t>
      </w:r>
      <w:r w:rsidRPr="00226F43">
        <w:rPr>
          <w:spacing w:val="27"/>
          <w:lang w:val="es-ES"/>
        </w:rPr>
        <w:t xml:space="preserve"> </w:t>
      </w:r>
      <w:r w:rsidRPr="00226F43">
        <w:rPr>
          <w:spacing w:val="-1"/>
          <w:lang w:val="es-ES"/>
        </w:rPr>
        <w:t>(</w:t>
      </w:r>
      <w:r w:rsidRPr="00226F43">
        <w:rPr>
          <w:spacing w:val="-2"/>
          <w:lang w:val="es-ES"/>
        </w:rPr>
        <w:t>1</w:t>
      </w:r>
      <w:r w:rsidRPr="00226F43">
        <w:rPr>
          <w:spacing w:val="-1"/>
          <w:lang w:val="es-ES"/>
        </w:rPr>
        <w:t>998).</w:t>
      </w:r>
      <w:r w:rsidRPr="00226F43">
        <w:rPr>
          <w:lang w:val="es-ES"/>
        </w:rPr>
        <w:t xml:space="preserve"> </w:t>
      </w:r>
      <w:r w:rsidRPr="00226F43">
        <w:rPr>
          <w:spacing w:val="27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Plano</w:t>
      </w:r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28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de</w:t>
      </w:r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27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Ordenamento</w:t>
      </w:r>
      <w:proofErr w:type="spellEnd"/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28"/>
          <w:lang w:val="es-ES"/>
        </w:rPr>
        <w:t xml:space="preserve"> </w:t>
      </w:r>
      <w:r w:rsidRPr="00226F43">
        <w:rPr>
          <w:i/>
          <w:iCs/>
          <w:lang w:val="es-ES"/>
        </w:rPr>
        <w:t xml:space="preserve">da </w:t>
      </w:r>
      <w:r w:rsidRPr="00226F43">
        <w:rPr>
          <w:i/>
          <w:iCs/>
          <w:spacing w:val="26"/>
          <w:lang w:val="es-ES"/>
        </w:rPr>
        <w:t xml:space="preserve"> </w:t>
      </w:r>
      <w:proofErr w:type="spellStart"/>
      <w:r w:rsidRPr="00226F43">
        <w:rPr>
          <w:i/>
          <w:iCs/>
          <w:lang w:val="es-ES"/>
        </w:rPr>
        <w:t>Bacia</w:t>
      </w:r>
      <w:proofErr w:type="spellEnd"/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28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Hidrográfica</w:t>
      </w:r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27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das</w:t>
      </w:r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27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Lagoas</w:t>
      </w:r>
      <w:proofErr w:type="spellEnd"/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27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das</w:t>
      </w:r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26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Furnas</w:t>
      </w:r>
      <w:proofErr w:type="spellEnd"/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27"/>
          <w:lang w:val="es-ES"/>
        </w:rPr>
        <w:t xml:space="preserve"> </w:t>
      </w:r>
      <w:r w:rsidRPr="00226F43">
        <w:rPr>
          <w:i/>
          <w:iCs/>
          <w:lang w:val="es-ES"/>
        </w:rPr>
        <w:t xml:space="preserve">– </w:t>
      </w:r>
      <w:r w:rsidRPr="00226F43">
        <w:rPr>
          <w:i/>
          <w:iCs/>
          <w:spacing w:val="28"/>
          <w:lang w:val="es-ES"/>
        </w:rPr>
        <w:t xml:space="preserve"> </w:t>
      </w:r>
      <w:r w:rsidRPr="00226F43">
        <w:rPr>
          <w:i/>
          <w:iCs/>
          <w:lang w:val="es-ES"/>
        </w:rPr>
        <w:t xml:space="preserve">1.ª </w:t>
      </w:r>
      <w:r w:rsidRPr="00226F43">
        <w:rPr>
          <w:i/>
          <w:iCs/>
          <w:spacing w:val="28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Fase.</w:t>
      </w:r>
    </w:p>
    <w:p w:rsidR="00226F43" w:rsidRPr="00226F43" w:rsidRDefault="00226F43" w:rsidP="00226F43">
      <w:pPr>
        <w:pStyle w:val="BodyText"/>
        <w:kinsoku w:val="0"/>
        <w:overflowPunct w:val="0"/>
        <w:spacing w:before="1"/>
        <w:jc w:val="both"/>
        <w:rPr>
          <w:lang w:val="es-ES"/>
        </w:rPr>
      </w:pPr>
      <w:proofErr w:type="spellStart"/>
      <w:r w:rsidRPr="00226F43">
        <w:rPr>
          <w:spacing w:val="-1"/>
          <w:lang w:val="es-ES"/>
        </w:rPr>
        <w:t>Universidade</w:t>
      </w:r>
      <w:proofErr w:type="spellEnd"/>
      <w:r w:rsidRPr="00226F43">
        <w:rPr>
          <w:spacing w:val="-9"/>
          <w:lang w:val="es-ES"/>
        </w:rPr>
        <w:t xml:space="preserve"> </w:t>
      </w:r>
      <w:r w:rsidRPr="00226F43">
        <w:rPr>
          <w:spacing w:val="-1"/>
          <w:lang w:val="es-ES"/>
        </w:rPr>
        <w:t>dos</w:t>
      </w:r>
      <w:r w:rsidRPr="00226F43">
        <w:rPr>
          <w:spacing w:val="-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Açores</w:t>
      </w:r>
      <w:proofErr w:type="spellEnd"/>
      <w:r w:rsidRPr="00226F43">
        <w:rPr>
          <w:spacing w:val="-1"/>
          <w:lang w:val="es-ES"/>
        </w:rPr>
        <w:t>/Departamento</w:t>
      </w:r>
      <w:r w:rsidRPr="00226F43">
        <w:rPr>
          <w:spacing w:val="-10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-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Biologia</w:t>
      </w:r>
      <w:proofErr w:type="spellEnd"/>
      <w:r w:rsidRPr="00226F43">
        <w:rPr>
          <w:spacing w:val="-1"/>
          <w:lang w:val="es-ES"/>
        </w:rPr>
        <w:t>/</w:t>
      </w:r>
      <w:proofErr w:type="spellStart"/>
      <w:r w:rsidRPr="00226F43">
        <w:rPr>
          <w:spacing w:val="-1"/>
          <w:lang w:val="es-ES"/>
        </w:rPr>
        <w:t>Secção</w:t>
      </w:r>
      <w:proofErr w:type="spellEnd"/>
      <w:r w:rsidRPr="00226F43">
        <w:rPr>
          <w:spacing w:val="-10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-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Geografia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-10"/>
          <w:lang w:val="es-ES"/>
        </w:rPr>
        <w:t xml:space="preserve"> </w:t>
      </w:r>
      <w:r w:rsidRPr="00226F43">
        <w:rPr>
          <w:lang w:val="es-ES"/>
        </w:rPr>
        <w:t>Ponta</w:t>
      </w:r>
      <w:r w:rsidRPr="00226F43">
        <w:rPr>
          <w:spacing w:val="-10"/>
          <w:lang w:val="es-ES"/>
        </w:rPr>
        <w:t xml:space="preserve"> </w:t>
      </w:r>
      <w:r w:rsidRPr="00226F43">
        <w:rPr>
          <w:spacing w:val="-1"/>
          <w:lang w:val="es-ES"/>
        </w:rPr>
        <w:t>Delgada.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226F43">
        <w:rPr>
          <w:spacing w:val="-2"/>
          <w:w w:val="105"/>
          <w:lang w:val="es-ES"/>
        </w:rPr>
        <w:t>V</w:t>
      </w:r>
      <w:r w:rsidRPr="00226F43">
        <w:rPr>
          <w:spacing w:val="-1"/>
          <w:w w:val="105"/>
          <w:lang w:val="es-ES"/>
        </w:rPr>
        <w:t>entu</w:t>
      </w:r>
      <w:r w:rsidRPr="00226F43">
        <w:rPr>
          <w:spacing w:val="-2"/>
          <w:w w:val="105"/>
          <w:lang w:val="es-ES"/>
        </w:rPr>
        <w:t>r</w:t>
      </w:r>
      <w:r w:rsidRPr="00226F43">
        <w:rPr>
          <w:spacing w:val="-1"/>
          <w:w w:val="105"/>
          <w:lang w:val="es-ES"/>
        </w:rPr>
        <w:t>a,</w:t>
      </w:r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A.</w:t>
      </w:r>
      <w:r w:rsidRPr="00226F43">
        <w:rPr>
          <w:spacing w:val="21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G</w:t>
      </w:r>
      <w:r w:rsidRPr="00226F43">
        <w:rPr>
          <w:spacing w:val="-1"/>
          <w:w w:val="105"/>
          <w:lang w:val="es-ES"/>
        </w:rPr>
        <w:t>.,</w:t>
      </w:r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D.</w:t>
      </w:r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M.</w:t>
      </w:r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Pachec</w:t>
      </w:r>
      <w:r w:rsidRPr="00226F43">
        <w:rPr>
          <w:spacing w:val="-2"/>
          <w:w w:val="105"/>
          <w:lang w:val="es-ES"/>
        </w:rPr>
        <w:t>o</w:t>
      </w:r>
      <w:r w:rsidRPr="00226F43">
        <w:rPr>
          <w:spacing w:val="-1"/>
          <w:w w:val="105"/>
          <w:lang w:val="es-ES"/>
        </w:rPr>
        <w:t>,</w:t>
      </w:r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M.</w:t>
      </w:r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C.</w:t>
      </w:r>
      <w:r w:rsidRPr="00226F43">
        <w:rPr>
          <w:spacing w:val="19"/>
          <w:w w:val="105"/>
          <w:lang w:val="es-ES"/>
        </w:rPr>
        <w:t xml:space="preserve"> </w:t>
      </w:r>
      <w:proofErr w:type="spellStart"/>
      <w:r w:rsidRPr="00226F43">
        <w:rPr>
          <w:spacing w:val="-1"/>
          <w:w w:val="105"/>
          <w:lang w:val="es-ES"/>
        </w:rPr>
        <w:t>Medei</w:t>
      </w:r>
      <w:r w:rsidRPr="00226F43">
        <w:rPr>
          <w:spacing w:val="-2"/>
          <w:w w:val="105"/>
          <w:lang w:val="es-ES"/>
        </w:rPr>
        <w:t>ro</w:t>
      </w:r>
      <w:r w:rsidRPr="00226F43">
        <w:rPr>
          <w:spacing w:val="-1"/>
          <w:w w:val="105"/>
          <w:lang w:val="es-ES"/>
        </w:rPr>
        <w:t>s</w:t>
      </w:r>
      <w:proofErr w:type="spellEnd"/>
      <w:r w:rsidRPr="00226F43">
        <w:rPr>
          <w:spacing w:val="-1"/>
          <w:w w:val="105"/>
          <w:lang w:val="es-ES"/>
        </w:rPr>
        <w:t>,</w:t>
      </w:r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J.</w:t>
      </w:r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V.</w:t>
      </w:r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C</w:t>
      </w:r>
      <w:r w:rsidRPr="00226F43">
        <w:rPr>
          <w:spacing w:val="-2"/>
          <w:w w:val="105"/>
          <w:lang w:val="es-ES"/>
        </w:rPr>
        <w:t>r</w:t>
      </w:r>
      <w:r w:rsidRPr="00226F43">
        <w:rPr>
          <w:spacing w:val="-1"/>
          <w:w w:val="105"/>
          <w:lang w:val="es-ES"/>
        </w:rPr>
        <w:t>uz</w:t>
      </w:r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&amp;</w:t>
      </w:r>
      <w:r w:rsidRPr="00226F43">
        <w:rPr>
          <w:spacing w:val="20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F.</w:t>
      </w:r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C.</w:t>
      </w:r>
      <w:r w:rsidRPr="00226F43">
        <w:rPr>
          <w:spacing w:val="19"/>
          <w:w w:val="105"/>
          <w:lang w:val="es-ES"/>
        </w:rPr>
        <w:t xml:space="preserve"> </w:t>
      </w:r>
      <w:proofErr w:type="spellStart"/>
      <w:r w:rsidRPr="00226F43">
        <w:rPr>
          <w:spacing w:val="-1"/>
          <w:w w:val="105"/>
          <w:lang w:val="es-ES"/>
        </w:rPr>
        <w:t>R</w:t>
      </w:r>
      <w:r w:rsidRPr="00226F43">
        <w:rPr>
          <w:spacing w:val="-2"/>
          <w:w w:val="105"/>
          <w:lang w:val="es-ES"/>
        </w:rPr>
        <w:t>o</w:t>
      </w:r>
      <w:r w:rsidRPr="00226F43">
        <w:rPr>
          <w:spacing w:val="-1"/>
          <w:w w:val="105"/>
          <w:lang w:val="es-ES"/>
        </w:rPr>
        <w:t>d</w:t>
      </w:r>
      <w:r w:rsidRPr="00226F43">
        <w:rPr>
          <w:spacing w:val="-2"/>
          <w:w w:val="105"/>
          <w:lang w:val="es-ES"/>
        </w:rPr>
        <w:t>r</w:t>
      </w:r>
      <w:r w:rsidRPr="00226F43">
        <w:rPr>
          <w:spacing w:val="-1"/>
          <w:w w:val="105"/>
          <w:lang w:val="es-ES"/>
        </w:rPr>
        <w:t>igues</w:t>
      </w:r>
      <w:proofErr w:type="spellEnd"/>
      <w:r w:rsidRPr="00226F43">
        <w:rPr>
          <w:spacing w:val="19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(2006).</w:t>
      </w:r>
      <w:r w:rsidRPr="00226F43">
        <w:rPr>
          <w:spacing w:val="19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Evolução</w:t>
      </w:r>
      <w:proofErr w:type="spellEnd"/>
      <w:r w:rsidRPr="00226F43">
        <w:rPr>
          <w:i/>
          <w:iCs/>
          <w:spacing w:val="19"/>
          <w:w w:val="105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do</w:t>
      </w:r>
      <w:r w:rsidRPr="00226F43">
        <w:rPr>
          <w:i/>
          <w:iCs/>
          <w:spacing w:val="75"/>
          <w:w w:val="99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Estado</w:t>
      </w:r>
      <w:r w:rsidRPr="00226F43">
        <w:rPr>
          <w:i/>
          <w:iCs/>
          <w:spacing w:val="-5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Trófico</w:t>
      </w:r>
      <w:r w:rsidRPr="00226F43">
        <w:rPr>
          <w:i/>
          <w:iCs/>
          <w:spacing w:val="-5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das</w:t>
      </w:r>
      <w:r w:rsidRPr="00226F43">
        <w:rPr>
          <w:i/>
          <w:iCs/>
          <w:spacing w:val="-6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Lagoas</w:t>
      </w:r>
      <w:proofErr w:type="spellEnd"/>
      <w:r w:rsidRPr="00226F43">
        <w:rPr>
          <w:i/>
          <w:iCs/>
          <w:spacing w:val="-6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das</w:t>
      </w:r>
      <w:r w:rsidRPr="00226F43">
        <w:rPr>
          <w:i/>
          <w:iCs/>
          <w:spacing w:val="-6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Sete</w:t>
      </w:r>
      <w:r w:rsidRPr="00226F43">
        <w:rPr>
          <w:i/>
          <w:iCs/>
          <w:spacing w:val="-5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Cidades</w:t>
      </w:r>
      <w:proofErr w:type="spellEnd"/>
      <w:r w:rsidRPr="00226F43">
        <w:rPr>
          <w:i/>
          <w:iCs/>
          <w:spacing w:val="-6"/>
          <w:w w:val="105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e</w:t>
      </w:r>
      <w:r w:rsidRPr="00226F43">
        <w:rPr>
          <w:i/>
          <w:iCs/>
          <w:spacing w:val="-6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Furnas</w:t>
      </w:r>
      <w:proofErr w:type="spellEnd"/>
      <w:r w:rsidRPr="00226F43">
        <w:rPr>
          <w:i/>
          <w:iCs/>
          <w:spacing w:val="-6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(São</w:t>
      </w:r>
      <w:r w:rsidRPr="00226F43">
        <w:rPr>
          <w:i/>
          <w:iCs/>
          <w:spacing w:val="-5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Miguel</w:t>
      </w:r>
      <w:r w:rsidRPr="00226F43">
        <w:rPr>
          <w:i/>
          <w:iCs/>
          <w:spacing w:val="-7"/>
          <w:w w:val="105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–</w:t>
      </w:r>
      <w:r w:rsidRPr="00226F43">
        <w:rPr>
          <w:i/>
          <w:iCs/>
          <w:spacing w:val="-5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Açores</w:t>
      </w:r>
      <w:proofErr w:type="spellEnd"/>
      <w:r w:rsidRPr="00226F43">
        <w:rPr>
          <w:i/>
          <w:iCs/>
          <w:spacing w:val="-2"/>
          <w:w w:val="105"/>
          <w:lang w:val="es-ES"/>
        </w:rPr>
        <w:t>)</w:t>
      </w:r>
      <w:r w:rsidRPr="00226F43">
        <w:rPr>
          <w:spacing w:val="-2"/>
          <w:w w:val="105"/>
          <w:lang w:val="es-ES"/>
        </w:rPr>
        <w:t>.</w:t>
      </w:r>
      <w:r w:rsidRPr="00226F43">
        <w:rPr>
          <w:spacing w:val="-6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8º</w:t>
      </w:r>
      <w:r w:rsidRPr="00226F43">
        <w:rPr>
          <w:spacing w:val="-6"/>
          <w:w w:val="105"/>
          <w:lang w:val="es-ES"/>
        </w:rPr>
        <w:t xml:space="preserve"> </w:t>
      </w:r>
      <w:proofErr w:type="spellStart"/>
      <w:r w:rsidRPr="00226F43">
        <w:rPr>
          <w:spacing w:val="-2"/>
          <w:w w:val="105"/>
          <w:lang w:val="es-ES"/>
        </w:rPr>
        <w:t>Congresso</w:t>
      </w:r>
      <w:proofErr w:type="spellEnd"/>
      <w:r w:rsidRPr="00226F43">
        <w:rPr>
          <w:spacing w:val="-6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da</w:t>
      </w:r>
      <w:r w:rsidRPr="00226F43">
        <w:rPr>
          <w:spacing w:val="-6"/>
          <w:w w:val="105"/>
          <w:lang w:val="es-ES"/>
        </w:rPr>
        <w:t xml:space="preserve"> </w:t>
      </w:r>
      <w:proofErr w:type="spellStart"/>
      <w:r w:rsidRPr="00226F43">
        <w:rPr>
          <w:spacing w:val="-2"/>
          <w:w w:val="105"/>
          <w:lang w:val="es-ES"/>
        </w:rPr>
        <w:t>Água</w:t>
      </w:r>
      <w:proofErr w:type="spellEnd"/>
      <w:r w:rsidRPr="00226F43">
        <w:rPr>
          <w:spacing w:val="-2"/>
          <w:w w:val="105"/>
          <w:lang w:val="es-ES"/>
        </w:rPr>
        <w:t>.</w:t>
      </w:r>
      <w:r w:rsidRPr="00226F43">
        <w:rPr>
          <w:spacing w:val="-5"/>
          <w:w w:val="105"/>
          <w:lang w:val="es-ES"/>
        </w:rPr>
        <w:t xml:space="preserve"> </w:t>
      </w:r>
      <w:proofErr w:type="spellStart"/>
      <w:r w:rsidRPr="00226F43">
        <w:rPr>
          <w:spacing w:val="-2"/>
          <w:w w:val="105"/>
          <w:lang w:val="es-ES"/>
        </w:rPr>
        <w:t>Figueira</w:t>
      </w:r>
      <w:proofErr w:type="spellEnd"/>
      <w:r w:rsidRPr="00226F43">
        <w:rPr>
          <w:spacing w:val="-6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da</w:t>
      </w:r>
      <w:r w:rsidRPr="00226F43">
        <w:rPr>
          <w:spacing w:val="117"/>
          <w:w w:val="99"/>
          <w:lang w:val="es-ES"/>
        </w:rPr>
        <w:t xml:space="preserve"> </w:t>
      </w:r>
      <w:proofErr w:type="spellStart"/>
      <w:r w:rsidRPr="00226F43">
        <w:rPr>
          <w:spacing w:val="-2"/>
          <w:w w:val="105"/>
          <w:lang w:val="es-ES"/>
        </w:rPr>
        <w:t>Foz</w:t>
      </w:r>
      <w:proofErr w:type="spellEnd"/>
      <w:r w:rsidRPr="00226F43">
        <w:rPr>
          <w:spacing w:val="-2"/>
          <w:w w:val="105"/>
          <w:lang w:val="es-ES"/>
        </w:rPr>
        <w:t>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left="120" w:right="111" w:hanging="1"/>
        <w:jc w:val="both"/>
      </w:pPr>
      <w:proofErr w:type="spellStart"/>
      <w:r w:rsidRPr="00226F43">
        <w:rPr>
          <w:spacing w:val="-1"/>
          <w:lang w:val="es-ES"/>
        </w:rPr>
        <w:t>Wetterer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35"/>
          <w:lang w:val="es-ES"/>
        </w:rPr>
        <w:t xml:space="preserve"> </w:t>
      </w:r>
      <w:r w:rsidRPr="00226F43">
        <w:rPr>
          <w:lang w:val="es-ES"/>
        </w:rPr>
        <w:t>J.</w:t>
      </w:r>
      <w:r w:rsidRPr="00226F43">
        <w:rPr>
          <w:spacing w:val="34"/>
          <w:lang w:val="es-ES"/>
        </w:rPr>
        <w:t xml:space="preserve"> </w:t>
      </w:r>
      <w:r w:rsidRPr="00226F43">
        <w:rPr>
          <w:lang w:val="es-ES"/>
        </w:rPr>
        <w:t>K.,</w:t>
      </w:r>
      <w:r w:rsidRPr="00226F43">
        <w:rPr>
          <w:spacing w:val="35"/>
          <w:lang w:val="es-ES"/>
        </w:rPr>
        <w:t xml:space="preserve"> </w:t>
      </w:r>
      <w:r w:rsidRPr="00226F43">
        <w:rPr>
          <w:lang w:val="es-ES"/>
        </w:rPr>
        <w:t>X.</w:t>
      </w:r>
      <w:r w:rsidRPr="00226F43">
        <w:rPr>
          <w:spacing w:val="36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Espadaler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35"/>
          <w:lang w:val="es-ES"/>
        </w:rPr>
        <w:t xml:space="preserve"> </w:t>
      </w:r>
      <w:r w:rsidRPr="00226F43">
        <w:rPr>
          <w:lang w:val="es-ES"/>
        </w:rPr>
        <w:t>A.</w:t>
      </w:r>
      <w:r w:rsidRPr="00226F43">
        <w:rPr>
          <w:spacing w:val="35"/>
          <w:lang w:val="es-ES"/>
        </w:rPr>
        <w:t xml:space="preserve"> </w:t>
      </w:r>
      <w:r w:rsidRPr="00226F43">
        <w:rPr>
          <w:spacing w:val="-1"/>
          <w:lang w:val="es-ES"/>
        </w:rPr>
        <w:t>L.</w:t>
      </w:r>
      <w:r w:rsidRPr="00226F43">
        <w:rPr>
          <w:spacing w:val="3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Wetterer</w:t>
      </w:r>
      <w:proofErr w:type="spellEnd"/>
      <w:r w:rsidRPr="00226F43">
        <w:rPr>
          <w:spacing w:val="36"/>
          <w:lang w:val="es-ES"/>
        </w:rPr>
        <w:t xml:space="preserve"> </w:t>
      </w:r>
      <w:r w:rsidRPr="00226F43">
        <w:rPr>
          <w:lang w:val="es-ES"/>
        </w:rPr>
        <w:t>&amp;</w:t>
      </w:r>
      <w:r w:rsidRPr="00226F43">
        <w:rPr>
          <w:spacing w:val="35"/>
          <w:lang w:val="es-ES"/>
        </w:rPr>
        <w:t xml:space="preserve"> </w:t>
      </w:r>
      <w:r w:rsidRPr="00226F43">
        <w:rPr>
          <w:spacing w:val="-1"/>
          <w:lang w:val="es-ES"/>
        </w:rPr>
        <w:t>S.</w:t>
      </w:r>
      <w:r w:rsidRPr="00226F43">
        <w:rPr>
          <w:spacing w:val="35"/>
          <w:lang w:val="es-ES"/>
        </w:rPr>
        <w:t xml:space="preserve"> </w:t>
      </w:r>
      <w:r w:rsidRPr="00226F43">
        <w:rPr>
          <w:spacing w:val="-2"/>
          <w:lang w:val="es-ES"/>
        </w:rPr>
        <w:t>G</w:t>
      </w:r>
      <w:r w:rsidRPr="00226F43">
        <w:rPr>
          <w:spacing w:val="-1"/>
          <w:lang w:val="es-ES"/>
        </w:rPr>
        <w:t>.</w:t>
      </w:r>
      <w:r w:rsidRPr="00226F43">
        <w:rPr>
          <w:spacing w:val="36"/>
          <w:lang w:val="es-ES"/>
        </w:rPr>
        <w:t xml:space="preserve"> </w:t>
      </w:r>
      <w:r w:rsidRPr="00226F43">
        <w:rPr>
          <w:lang w:val="es-ES"/>
        </w:rPr>
        <w:t>M.</w:t>
      </w:r>
      <w:r w:rsidRPr="00226F43">
        <w:rPr>
          <w:spacing w:val="35"/>
          <w:lang w:val="es-ES"/>
        </w:rPr>
        <w:t xml:space="preserve"> </w:t>
      </w:r>
      <w:r w:rsidRPr="00226F43">
        <w:rPr>
          <w:spacing w:val="-1"/>
          <w:lang w:val="es-ES"/>
        </w:rPr>
        <w:t>Cabral</w:t>
      </w:r>
      <w:r w:rsidRPr="00226F43">
        <w:rPr>
          <w:spacing w:val="36"/>
          <w:lang w:val="es-ES"/>
        </w:rPr>
        <w:t xml:space="preserve"> </w:t>
      </w:r>
      <w:r w:rsidRPr="00226F43">
        <w:rPr>
          <w:lang w:val="es-ES"/>
        </w:rPr>
        <w:t>(2004).</w:t>
      </w:r>
      <w:r w:rsidRPr="00226F43">
        <w:rPr>
          <w:spacing w:val="35"/>
          <w:lang w:val="es-ES"/>
        </w:rPr>
        <w:t xml:space="preserve"> </w:t>
      </w:r>
      <w:r w:rsidRPr="00226F43">
        <w:rPr>
          <w:spacing w:val="-1"/>
        </w:rPr>
        <w:t>Native</w:t>
      </w:r>
      <w:r w:rsidRPr="00226F43">
        <w:rPr>
          <w:spacing w:val="34"/>
        </w:rPr>
        <w:t xml:space="preserve"> </w:t>
      </w:r>
      <w:r w:rsidRPr="00226F43">
        <w:rPr>
          <w:spacing w:val="-1"/>
        </w:rPr>
        <w:t>and</w:t>
      </w:r>
      <w:r w:rsidRPr="00226F43">
        <w:rPr>
          <w:spacing w:val="35"/>
        </w:rPr>
        <w:t xml:space="preserve"> </w:t>
      </w:r>
      <w:r w:rsidRPr="00226F43">
        <w:rPr>
          <w:spacing w:val="-1"/>
        </w:rPr>
        <w:t>Exotic</w:t>
      </w:r>
      <w:r w:rsidRPr="00226F43">
        <w:rPr>
          <w:spacing w:val="36"/>
        </w:rPr>
        <w:t xml:space="preserve"> </w:t>
      </w:r>
      <w:r w:rsidRPr="00226F43">
        <w:rPr>
          <w:spacing w:val="-1"/>
        </w:rPr>
        <w:t>Ants</w:t>
      </w:r>
      <w:r w:rsidRPr="00226F43">
        <w:rPr>
          <w:spacing w:val="35"/>
        </w:rPr>
        <w:t xml:space="preserve"> </w:t>
      </w:r>
      <w:r w:rsidRPr="00226F43">
        <w:t>of</w:t>
      </w:r>
      <w:r w:rsidRPr="00226F43">
        <w:rPr>
          <w:spacing w:val="75"/>
          <w:w w:val="99"/>
        </w:rPr>
        <w:t xml:space="preserve"> </w:t>
      </w:r>
      <w:r w:rsidRPr="00226F43">
        <w:rPr>
          <w:spacing w:val="-1"/>
        </w:rPr>
        <w:t>the</w:t>
      </w:r>
      <w:r w:rsidRPr="00226F43">
        <w:rPr>
          <w:spacing w:val="-8"/>
        </w:rPr>
        <w:t xml:space="preserve"> </w:t>
      </w:r>
      <w:r w:rsidRPr="00226F43">
        <w:rPr>
          <w:spacing w:val="-1"/>
        </w:rPr>
        <w:t>Azores</w:t>
      </w:r>
      <w:r w:rsidRPr="00226F43">
        <w:rPr>
          <w:spacing w:val="-6"/>
        </w:rPr>
        <w:t xml:space="preserve"> </w:t>
      </w:r>
      <w:r w:rsidRPr="00226F43">
        <w:rPr>
          <w:spacing w:val="-1"/>
        </w:rPr>
        <w:t>(Hymenoptera:</w:t>
      </w:r>
      <w:r w:rsidRPr="00226F43">
        <w:rPr>
          <w:spacing w:val="-6"/>
        </w:rPr>
        <w:t xml:space="preserve"> </w:t>
      </w:r>
      <w:proofErr w:type="spellStart"/>
      <w:r w:rsidRPr="00226F43">
        <w:rPr>
          <w:spacing w:val="-1"/>
        </w:rPr>
        <w:t>Formicidae</w:t>
      </w:r>
      <w:proofErr w:type="spellEnd"/>
      <w:r w:rsidRPr="00226F43">
        <w:rPr>
          <w:spacing w:val="-1"/>
        </w:rPr>
        <w:t>).</w:t>
      </w:r>
      <w:r w:rsidRPr="00226F43">
        <w:rPr>
          <w:spacing w:val="-7"/>
        </w:rPr>
        <w:t xml:space="preserve"> </w:t>
      </w:r>
      <w:r w:rsidRPr="00226F43">
        <w:rPr>
          <w:i/>
          <w:iCs/>
          <w:spacing w:val="-1"/>
        </w:rPr>
        <w:t>Sociobiology</w:t>
      </w:r>
      <w:r w:rsidRPr="00226F43">
        <w:rPr>
          <w:spacing w:val="-1"/>
        </w:rPr>
        <w:t>,</w:t>
      </w:r>
      <w:r w:rsidRPr="00226F43">
        <w:rPr>
          <w:spacing w:val="-7"/>
        </w:rPr>
        <w:t xml:space="preserve"> </w:t>
      </w:r>
      <w:r w:rsidRPr="00226F43">
        <w:rPr>
          <w:spacing w:val="-1"/>
        </w:rPr>
        <w:t>Vol.</w:t>
      </w:r>
      <w:r w:rsidRPr="00226F43">
        <w:rPr>
          <w:spacing w:val="-6"/>
        </w:rPr>
        <w:t xml:space="preserve"> </w:t>
      </w:r>
      <w:r w:rsidRPr="00226F43">
        <w:t>44,</w:t>
      </w:r>
      <w:r w:rsidRPr="00226F43">
        <w:rPr>
          <w:spacing w:val="-6"/>
        </w:rPr>
        <w:t xml:space="preserve"> </w:t>
      </w:r>
      <w:r w:rsidRPr="00226F43">
        <w:rPr>
          <w:spacing w:val="-1"/>
        </w:rPr>
        <w:t>n</w:t>
      </w:r>
      <w:proofErr w:type="gramStart"/>
      <w:r w:rsidRPr="00226F43">
        <w:rPr>
          <w:spacing w:val="-1"/>
        </w:rPr>
        <w:t>.º</w:t>
      </w:r>
      <w:proofErr w:type="gramEnd"/>
      <w:r w:rsidRPr="00226F43">
        <w:rPr>
          <w:spacing w:val="-7"/>
        </w:rPr>
        <w:t xml:space="preserve"> </w:t>
      </w:r>
      <w:r w:rsidRPr="00226F43">
        <w:t>1.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</w:pPr>
    </w:p>
    <w:p w:rsidR="00226F43" w:rsidRPr="00226F43" w:rsidRDefault="00226F43" w:rsidP="00226F43">
      <w:pPr>
        <w:pStyle w:val="BodyText"/>
        <w:kinsoku w:val="0"/>
        <w:overflowPunct w:val="0"/>
        <w:spacing w:before="157"/>
        <w:jc w:val="both"/>
        <w:rPr>
          <w:lang w:val="es-ES"/>
        </w:rPr>
      </w:pPr>
      <w:r w:rsidRPr="00226F43">
        <w:rPr>
          <w:spacing w:val="-1"/>
          <w:w w:val="105"/>
          <w:u w:val="single"/>
          <w:lang w:val="es-ES"/>
        </w:rPr>
        <w:t>C</w:t>
      </w:r>
      <w:r w:rsidRPr="00226F43">
        <w:rPr>
          <w:spacing w:val="-2"/>
          <w:w w:val="105"/>
          <w:u w:val="single"/>
          <w:lang w:val="es-ES"/>
        </w:rPr>
        <w:t>O</w:t>
      </w:r>
      <w:r w:rsidRPr="00226F43">
        <w:rPr>
          <w:spacing w:val="-1"/>
          <w:w w:val="105"/>
          <w:u w:val="single"/>
          <w:lang w:val="es-ES"/>
        </w:rPr>
        <w:t>N</w:t>
      </w:r>
      <w:r w:rsidRPr="00226F43">
        <w:rPr>
          <w:spacing w:val="-2"/>
          <w:w w:val="105"/>
          <w:u w:val="single"/>
          <w:lang w:val="es-ES"/>
        </w:rPr>
        <w:t>V</w:t>
      </w:r>
      <w:r w:rsidRPr="00226F43">
        <w:rPr>
          <w:spacing w:val="-1"/>
          <w:w w:val="105"/>
          <w:u w:val="single"/>
          <w:lang w:val="es-ES"/>
        </w:rPr>
        <w:t>ENCI</w:t>
      </w:r>
      <w:r w:rsidRPr="00226F43">
        <w:rPr>
          <w:spacing w:val="-2"/>
          <w:w w:val="105"/>
          <w:u w:val="single"/>
          <w:lang w:val="es-ES"/>
        </w:rPr>
        <w:t>O</w:t>
      </w:r>
      <w:r w:rsidRPr="00226F43">
        <w:rPr>
          <w:spacing w:val="-1"/>
          <w:w w:val="105"/>
          <w:u w:val="single"/>
          <w:lang w:val="es-ES"/>
        </w:rPr>
        <w:t>NES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1"/>
          <w:szCs w:val="11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spacing w:before="78"/>
        <w:ind w:right="24"/>
        <w:rPr>
          <w:lang w:val="es-ES"/>
        </w:rPr>
      </w:pPr>
      <w:proofErr w:type="spellStart"/>
      <w:r w:rsidRPr="00226F43">
        <w:rPr>
          <w:spacing w:val="-1"/>
          <w:lang w:val="es-ES"/>
        </w:rPr>
        <w:t>Con</w:t>
      </w:r>
      <w:r w:rsidRPr="00226F43">
        <w:rPr>
          <w:spacing w:val="-2"/>
          <w:lang w:val="es-ES"/>
        </w:rPr>
        <w:t>v</w:t>
      </w:r>
      <w:r w:rsidRPr="00226F43">
        <w:rPr>
          <w:spacing w:val="-1"/>
          <w:lang w:val="es-ES"/>
        </w:rPr>
        <w:t>enção</w:t>
      </w:r>
      <w:proofErr w:type="spellEnd"/>
      <w:r w:rsidRPr="00226F43">
        <w:rPr>
          <w:spacing w:val="13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13"/>
          <w:lang w:val="es-ES"/>
        </w:rPr>
        <w:t xml:space="preserve"> </w:t>
      </w:r>
      <w:r w:rsidRPr="00226F43">
        <w:rPr>
          <w:spacing w:val="-1"/>
          <w:lang w:val="es-ES"/>
        </w:rPr>
        <w:t>Berna.</w:t>
      </w:r>
      <w:r w:rsidRPr="00226F43">
        <w:rPr>
          <w:spacing w:val="13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Protecção</w:t>
      </w:r>
      <w:proofErr w:type="spellEnd"/>
      <w:r w:rsidRPr="00226F43">
        <w:rPr>
          <w:i/>
          <w:iCs/>
          <w:spacing w:val="13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</w:t>
      </w:r>
      <w:r w:rsidRPr="00226F43">
        <w:rPr>
          <w:i/>
          <w:iCs/>
          <w:spacing w:val="12"/>
          <w:lang w:val="es-ES"/>
        </w:rPr>
        <w:t xml:space="preserve"> </w:t>
      </w:r>
      <w:r w:rsidRPr="00226F43">
        <w:rPr>
          <w:i/>
          <w:iCs/>
          <w:lang w:val="es-ES"/>
        </w:rPr>
        <w:t>Vida</w:t>
      </w:r>
      <w:r w:rsidRPr="00226F43">
        <w:rPr>
          <w:i/>
          <w:iCs/>
          <w:spacing w:val="14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Selvagem</w:t>
      </w:r>
      <w:proofErr w:type="spellEnd"/>
      <w:r w:rsidRPr="00226F43">
        <w:rPr>
          <w:i/>
          <w:iCs/>
          <w:spacing w:val="14"/>
          <w:lang w:val="es-ES"/>
        </w:rPr>
        <w:t xml:space="preserve"> </w:t>
      </w:r>
      <w:r w:rsidRPr="00226F43">
        <w:rPr>
          <w:i/>
          <w:iCs/>
          <w:lang w:val="es-ES"/>
        </w:rPr>
        <w:t>e</w:t>
      </w:r>
      <w:r w:rsidRPr="00226F43">
        <w:rPr>
          <w:i/>
          <w:iCs/>
          <w:spacing w:val="14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do</w:t>
      </w:r>
      <w:r w:rsidRPr="00226F43">
        <w:rPr>
          <w:i/>
          <w:iCs/>
          <w:spacing w:val="13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Ambiente</w:t>
      </w:r>
      <w:r w:rsidRPr="00226F43">
        <w:rPr>
          <w:i/>
          <w:iCs/>
          <w:spacing w:val="13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Natural</w:t>
      </w:r>
      <w:r w:rsidRPr="00226F43">
        <w:rPr>
          <w:i/>
          <w:iCs/>
          <w:spacing w:val="13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na</w:t>
      </w:r>
      <w:proofErr w:type="spellEnd"/>
      <w:r w:rsidRPr="00226F43">
        <w:rPr>
          <w:i/>
          <w:iCs/>
          <w:spacing w:val="14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Europa</w:t>
      </w:r>
      <w:r w:rsidRPr="00226F43">
        <w:rPr>
          <w:i/>
          <w:iCs/>
          <w:spacing w:val="14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14"/>
          <w:lang w:val="es-ES"/>
        </w:rPr>
        <w:t xml:space="preserve"> </w:t>
      </w:r>
      <w:r w:rsidRPr="00226F43">
        <w:rPr>
          <w:spacing w:val="-1"/>
          <w:lang w:val="es-ES"/>
        </w:rPr>
        <w:t>19-09-1979.</w:t>
      </w:r>
      <w:r w:rsidRPr="00226F43">
        <w:rPr>
          <w:spacing w:val="13"/>
          <w:lang w:val="es-ES"/>
        </w:rPr>
        <w:t xml:space="preserve"> </w:t>
      </w:r>
      <w:r w:rsidRPr="00226F43">
        <w:rPr>
          <w:spacing w:val="-1"/>
          <w:lang w:val="es-ES"/>
        </w:rPr>
        <w:t>Decreto-</w:t>
      </w:r>
      <w:r w:rsidRPr="00226F43">
        <w:rPr>
          <w:spacing w:val="113"/>
          <w:w w:val="9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Lei</w:t>
      </w:r>
      <w:proofErr w:type="spellEnd"/>
      <w:r w:rsidRPr="00226F43">
        <w:rPr>
          <w:spacing w:val="-5"/>
          <w:lang w:val="es-ES"/>
        </w:rPr>
        <w:t xml:space="preserve"> </w:t>
      </w:r>
      <w:r w:rsidRPr="00226F43">
        <w:rPr>
          <w:spacing w:val="-1"/>
          <w:lang w:val="es-ES"/>
        </w:rPr>
        <w:t>nº</w:t>
      </w:r>
      <w:r w:rsidRPr="00226F43">
        <w:rPr>
          <w:spacing w:val="-4"/>
          <w:lang w:val="es-ES"/>
        </w:rPr>
        <w:t xml:space="preserve"> </w:t>
      </w:r>
      <w:r w:rsidRPr="00226F43">
        <w:rPr>
          <w:lang w:val="es-ES"/>
        </w:rPr>
        <w:t>316/89,</w:t>
      </w:r>
      <w:r w:rsidRPr="00226F43">
        <w:rPr>
          <w:spacing w:val="-4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22</w:t>
      </w:r>
      <w:r w:rsidRPr="00226F43">
        <w:rPr>
          <w:spacing w:val="-4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-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Setembro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-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Aprova</w:t>
      </w:r>
      <w:proofErr w:type="spellEnd"/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para</w:t>
      </w:r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ratificação</w:t>
      </w:r>
      <w:proofErr w:type="spellEnd"/>
      <w:r w:rsidRPr="00226F43">
        <w:rPr>
          <w:spacing w:val="-4"/>
          <w:lang w:val="es-ES"/>
        </w:rPr>
        <w:t xml:space="preserve"> </w:t>
      </w:r>
      <w:r w:rsidRPr="00226F43">
        <w:rPr>
          <w:lang w:val="es-ES"/>
        </w:rPr>
        <w:t>a</w:t>
      </w:r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Convenção</w:t>
      </w:r>
      <w:proofErr w:type="spellEnd"/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-4"/>
          <w:lang w:val="es-ES"/>
        </w:rPr>
        <w:t xml:space="preserve"> </w:t>
      </w:r>
      <w:r w:rsidRPr="00226F43">
        <w:rPr>
          <w:spacing w:val="-1"/>
          <w:lang w:val="es-ES"/>
        </w:rPr>
        <w:t>Berna</w:t>
      </w:r>
      <w:r w:rsidRPr="00226F43">
        <w:rPr>
          <w:spacing w:val="-4"/>
          <w:lang w:val="es-ES"/>
        </w:rPr>
        <w:t xml:space="preserve"> </w:t>
      </w:r>
      <w:r w:rsidRPr="00226F43">
        <w:rPr>
          <w:spacing w:val="-1"/>
          <w:lang w:val="es-ES"/>
        </w:rPr>
        <w:t>(Anexos</w:t>
      </w:r>
      <w:r w:rsidRPr="00226F43">
        <w:rPr>
          <w:spacing w:val="-4"/>
          <w:lang w:val="es-ES"/>
        </w:rPr>
        <w:t xml:space="preserve"> </w:t>
      </w:r>
      <w:r w:rsidRPr="00226F43">
        <w:rPr>
          <w:lang w:val="es-ES"/>
        </w:rPr>
        <w:t>I,</w:t>
      </w:r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II</w:t>
      </w:r>
      <w:r w:rsidRPr="00226F43">
        <w:rPr>
          <w:spacing w:val="-4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-4"/>
          <w:lang w:val="es-ES"/>
        </w:rPr>
        <w:t xml:space="preserve"> </w:t>
      </w:r>
      <w:r w:rsidRPr="00226F43">
        <w:rPr>
          <w:spacing w:val="-1"/>
          <w:lang w:val="es-ES"/>
        </w:rPr>
        <w:t>III).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rPr>
          <w:lang w:val="es-ES"/>
        </w:rPr>
      </w:pPr>
      <w:proofErr w:type="spellStart"/>
      <w:r w:rsidRPr="00226F43">
        <w:rPr>
          <w:spacing w:val="-1"/>
          <w:lang w:val="es-ES"/>
        </w:rPr>
        <w:t>Con</w:t>
      </w:r>
      <w:r w:rsidRPr="00226F43">
        <w:rPr>
          <w:spacing w:val="-2"/>
          <w:lang w:val="es-ES"/>
        </w:rPr>
        <w:t>v</w:t>
      </w:r>
      <w:r w:rsidRPr="00226F43">
        <w:rPr>
          <w:spacing w:val="-1"/>
          <w:lang w:val="es-ES"/>
        </w:rPr>
        <w:t>enção</w:t>
      </w:r>
      <w:proofErr w:type="spellEnd"/>
      <w:r w:rsidRPr="00226F43">
        <w:rPr>
          <w:lang w:val="es-ES"/>
        </w:rPr>
        <w:t xml:space="preserve"> </w:t>
      </w:r>
      <w:r w:rsidRPr="00226F43">
        <w:rPr>
          <w:spacing w:val="33"/>
          <w:lang w:val="es-ES"/>
        </w:rPr>
        <w:t xml:space="preserve"> </w:t>
      </w:r>
      <w:r w:rsidRPr="00226F43">
        <w:rPr>
          <w:spacing w:val="-1"/>
          <w:lang w:val="es-ES"/>
        </w:rPr>
        <w:t>de</w:t>
      </w:r>
      <w:r w:rsidRPr="00226F43">
        <w:rPr>
          <w:lang w:val="es-ES"/>
        </w:rPr>
        <w:t xml:space="preserve"> </w:t>
      </w:r>
      <w:r w:rsidRPr="00226F43">
        <w:rPr>
          <w:spacing w:val="33"/>
          <w:lang w:val="es-ES"/>
        </w:rPr>
        <w:t xml:space="preserve"> </w:t>
      </w:r>
      <w:r w:rsidRPr="00226F43">
        <w:rPr>
          <w:spacing w:val="-1"/>
          <w:lang w:val="es-ES"/>
        </w:rPr>
        <w:t>Washington</w:t>
      </w:r>
      <w:r w:rsidRPr="00226F43">
        <w:rPr>
          <w:lang w:val="es-ES"/>
        </w:rPr>
        <w:t xml:space="preserve"> </w:t>
      </w:r>
      <w:r w:rsidRPr="00226F43">
        <w:rPr>
          <w:spacing w:val="32"/>
          <w:lang w:val="es-ES"/>
        </w:rPr>
        <w:t xml:space="preserve"> </w:t>
      </w:r>
      <w:r w:rsidRPr="00226F43">
        <w:rPr>
          <w:lang w:val="es-ES"/>
        </w:rPr>
        <w:t xml:space="preserve">(CITES). </w:t>
      </w:r>
      <w:r w:rsidRPr="00226F43">
        <w:rPr>
          <w:spacing w:val="33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Comércio</w:t>
      </w:r>
      <w:proofErr w:type="spellEnd"/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34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Internacional</w:t>
      </w:r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33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das</w:t>
      </w:r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33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Espécies</w:t>
      </w:r>
      <w:proofErr w:type="spellEnd"/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33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de</w:t>
      </w:r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34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Fauna</w:t>
      </w:r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32"/>
          <w:lang w:val="es-ES"/>
        </w:rPr>
        <w:t xml:space="preserve"> </w:t>
      </w:r>
      <w:proofErr w:type="spellStart"/>
      <w:r w:rsidRPr="00226F43">
        <w:rPr>
          <w:i/>
          <w:iCs/>
          <w:lang w:val="es-ES"/>
        </w:rPr>
        <w:t>e</w:t>
      </w:r>
      <w:proofErr w:type="spellEnd"/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32"/>
          <w:lang w:val="es-ES"/>
        </w:rPr>
        <w:t xml:space="preserve"> </w:t>
      </w:r>
      <w:r w:rsidRPr="00226F43">
        <w:rPr>
          <w:i/>
          <w:iCs/>
          <w:lang w:val="es-ES"/>
        </w:rPr>
        <w:t xml:space="preserve">Flora </w:t>
      </w:r>
      <w:r w:rsidRPr="00226F43">
        <w:rPr>
          <w:i/>
          <w:iCs/>
          <w:spacing w:val="33"/>
          <w:lang w:val="es-ES"/>
        </w:rPr>
        <w:t xml:space="preserve"> </w:t>
      </w:r>
      <w:proofErr w:type="spellStart"/>
      <w:r w:rsidRPr="00226F43">
        <w:rPr>
          <w:i/>
          <w:iCs/>
          <w:lang w:val="es-ES"/>
        </w:rPr>
        <w:t>Selvagens</w:t>
      </w:r>
      <w:proofErr w:type="spellEnd"/>
      <w:r w:rsidRPr="00226F43">
        <w:rPr>
          <w:i/>
          <w:iCs/>
          <w:spacing w:val="75"/>
          <w:w w:val="9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Ameaçadas</w:t>
      </w:r>
      <w:proofErr w:type="spellEnd"/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de</w:t>
      </w:r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Extinção</w:t>
      </w:r>
      <w:proofErr w:type="spellEnd"/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2"/>
          <w:lang w:val="es-ES"/>
        </w:rPr>
        <w:t xml:space="preserve"> </w:t>
      </w:r>
      <w:r w:rsidRPr="00226F43">
        <w:rPr>
          <w:lang w:val="es-ES"/>
        </w:rPr>
        <w:t xml:space="preserve">de </w:t>
      </w:r>
      <w:r w:rsidRPr="00226F43">
        <w:rPr>
          <w:spacing w:val="2"/>
          <w:lang w:val="es-ES"/>
        </w:rPr>
        <w:t xml:space="preserve"> </w:t>
      </w:r>
      <w:r w:rsidRPr="00226F43">
        <w:rPr>
          <w:spacing w:val="-1"/>
          <w:lang w:val="es-ES"/>
        </w:rPr>
        <w:t>03-03-1973.</w:t>
      </w:r>
      <w:r w:rsidRPr="00226F43">
        <w:rPr>
          <w:lang w:val="es-ES"/>
        </w:rPr>
        <w:t xml:space="preserve">  </w:t>
      </w:r>
      <w:r w:rsidRPr="00226F43">
        <w:rPr>
          <w:spacing w:val="-1"/>
          <w:lang w:val="es-ES"/>
        </w:rPr>
        <w:t>Decreto-</w:t>
      </w:r>
      <w:proofErr w:type="spellStart"/>
      <w:r w:rsidRPr="00226F43">
        <w:rPr>
          <w:spacing w:val="-1"/>
          <w:lang w:val="es-ES"/>
        </w:rPr>
        <w:t>Lei</w:t>
      </w:r>
      <w:proofErr w:type="spellEnd"/>
      <w:r w:rsidRPr="00226F43">
        <w:rPr>
          <w:lang w:val="es-ES"/>
        </w:rPr>
        <w:t xml:space="preserve"> </w:t>
      </w:r>
      <w:r w:rsidRPr="00226F43">
        <w:rPr>
          <w:spacing w:val="3"/>
          <w:lang w:val="es-ES"/>
        </w:rPr>
        <w:t xml:space="preserve"> </w:t>
      </w:r>
      <w:r w:rsidRPr="00226F43">
        <w:rPr>
          <w:spacing w:val="-1"/>
          <w:lang w:val="es-ES"/>
        </w:rPr>
        <w:t>nº</w:t>
      </w:r>
      <w:r w:rsidRPr="00226F43">
        <w:rPr>
          <w:lang w:val="es-ES"/>
        </w:rPr>
        <w:t xml:space="preserve"> </w:t>
      </w:r>
      <w:r w:rsidRPr="00226F43">
        <w:rPr>
          <w:spacing w:val="1"/>
          <w:lang w:val="es-ES"/>
        </w:rPr>
        <w:t xml:space="preserve"> </w:t>
      </w:r>
      <w:r w:rsidRPr="00226F43">
        <w:rPr>
          <w:lang w:val="es-ES"/>
        </w:rPr>
        <w:t xml:space="preserve">114/90, </w:t>
      </w:r>
      <w:r w:rsidRPr="00226F43">
        <w:rPr>
          <w:spacing w:val="2"/>
          <w:lang w:val="es-ES"/>
        </w:rPr>
        <w:t xml:space="preserve"> </w:t>
      </w:r>
      <w:r w:rsidRPr="00226F43">
        <w:rPr>
          <w:lang w:val="es-ES"/>
        </w:rPr>
        <w:t xml:space="preserve">de </w:t>
      </w:r>
      <w:r w:rsidRPr="00226F43">
        <w:rPr>
          <w:spacing w:val="1"/>
          <w:lang w:val="es-ES"/>
        </w:rPr>
        <w:t xml:space="preserve"> </w:t>
      </w:r>
      <w:r w:rsidRPr="00226F43">
        <w:rPr>
          <w:lang w:val="es-ES"/>
        </w:rPr>
        <w:t xml:space="preserve">5 </w:t>
      </w:r>
      <w:r w:rsidRPr="00226F43">
        <w:rPr>
          <w:spacing w:val="2"/>
          <w:lang w:val="es-ES"/>
        </w:rPr>
        <w:t xml:space="preserve"> </w:t>
      </w:r>
      <w:r w:rsidRPr="00226F43">
        <w:rPr>
          <w:lang w:val="es-ES"/>
        </w:rPr>
        <w:t xml:space="preserve">de </w:t>
      </w:r>
      <w:r w:rsidRPr="00226F43">
        <w:rPr>
          <w:spacing w:val="1"/>
          <w:lang w:val="es-ES"/>
        </w:rPr>
        <w:t xml:space="preserve"> </w:t>
      </w:r>
      <w:r w:rsidRPr="00226F43">
        <w:rPr>
          <w:lang w:val="es-ES"/>
        </w:rPr>
        <w:t xml:space="preserve">Abril </w:t>
      </w:r>
      <w:r w:rsidRPr="00226F43">
        <w:rPr>
          <w:spacing w:val="2"/>
          <w:lang w:val="es-ES"/>
        </w:rPr>
        <w:t xml:space="preserve"> </w:t>
      </w:r>
      <w:r w:rsidRPr="00226F43">
        <w:rPr>
          <w:spacing w:val="-1"/>
          <w:lang w:val="es-ES"/>
        </w:rPr>
        <w:t>(Anexos</w:t>
      </w:r>
      <w:r w:rsidRPr="00226F43">
        <w:rPr>
          <w:lang w:val="es-ES"/>
        </w:rPr>
        <w:t xml:space="preserve"> </w:t>
      </w:r>
      <w:r w:rsidRPr="00226F43">
        <w:rPr>
          <w:spacing w:val="1"/>
          <w:lang w:val="es-ES"/>
        </w:rPr>
        <w:t xml:space="preserve"> </w:t>
      </w:r>
      <w:r w:rsidRPr="00226F43">
        <w:rPr>
          <w:lang w:val="es-ES"/>
        </w:rPr>
        <w:t xml:space="preserve">I, </w:t>
      </w:r>
      <w:r w:rsidRPr="00226F43">
        <w:rPr>
          <w:spacing w:val="3"/>
          <w:lang w:val="es-ES"/>
        </w:rPr>
        <w:t xml:space="preserve"> </w:t>
      </w:r>
      <w:r w:rsidRPr="00226F43">
        <w:rPr>
          <w:lang w:val="es-ES"/>
        </w:rPr>
        <w:t xml:space="preserve">II </w:t>
      </w:r>
      <w:r w:rsidRPr="00226F43">
        <w:rPr>
          <w:spacing w:val="1"/>
          <w:lang w:val="es-ES"/>
        </w:rPr>
        <w:t xml:space="preserve"> </w:t>
      </w:r>
      <w:r w:rsidRPr="00226F43">
        <w:rPr>
          <w:lang w:val="es-ES"/>
        </w:rPr>
        <w:t xml:space="preserve">e </w:t>
      </w:r>
      <w:r w:rsidRPr="00226F43">
        <w:rPr>
          <w:spacing w:val="1"/>
          <w:lang w:val="es-ES"/>
        </w:rPr>
        <w:t xml:space="preserve"> </w:t>
      </w:r>
      <w:r w:rsidRPr="00226F43">
        <w:rPr>
          <w:spacing w:val="-1"/>
          <w:lang w:val="es-ES"/>
        </w:rPr>
        <w:t>III).</w:t>
      </w:r>
    </w:p>
    <w:p w:rsidR="00226F43" w:rsidRPr="00226F43" w:rsidRDefault="00226F43" w:rsidP="00226F43">
      <w:pPr>
        <w:pStyle w:val="BodyText"/>
        <w:kinsoku w:val="0"/>
        <w:overflowPunct w:val="0"/>
        <w:spacing w:before="60"/>
        <w:ind w:right="110"/>
        <w:jc w:val="both"/>
        <w:rPr>
          <w:lang w:val="es-ES"/>
        </w:rPr>
      </w:pPr>
      <w:proofErr w:type="spellStart"/>
      <w:r w:rsidRPr="00226F43">
        <w:rPr>
          <w:spacing w:val="-1"/>
          <w:lang w:val="es-ES"/>
        </w:rPr>
        <w:t>Regulamento</w:t>
      </w:r>
      <w:proofErr w:type="spellEnd"/>
      <w:r w:rsidRPr="00226F43">
        <w:rPr>
          <w:spacing w:val="20"/>
          <w:lang w:val="es-ES"/>
        </w:rPr>
        <w:t xml:space="preserve"> </w:t>
      </w:r>
      <w:r w:rsidRPr="00226F43">
        <w:rPr>
          <w:spacing w:val="-1"/>
          <w:lang w:val="es-ES"/>
        </w:rPr>
        <w:t>(CE)</w:t>
      </w:r>
      <w:r w:rsidRPr="00226F43">
        <w:rPr>
          <w:spacing w:val="21"/>
          <w:lang w:val="es-ES"/>
        </w:rPr>
        <w:t xml:space="preserve"> </w:t>
      </w:r>
      <w:r w:rsidRPr="00226F43">
        <w:rPr>
          <w:spacing w:val="-1"/>
          <w:lang w:val="es-ES"/>
        </w:rPr>
        <w:t>nº</w:t>
      </w:r>
      <w:r w:rsidRPr="00226F43">
        <w:rPr>
          <w:spacing w:val="21"/>
          <w:lang w:val="es-ES"/>
        </w:rPr>
        <w:t xml:space="preserve"> </w:t>
      </w:r>
      <w:r w:rsidRPr="00226F43">
        <w:rPr>
          <w:lang w:val="es-ES"/>
        </w:rPr>
        <w:t>338/97</w:t>
      </w:r>
      <w:r w:rsidRPr="00226F43">
        <w:rPr>
          <w:spacing w:val="20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1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Conselho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20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21"/>
          <w:lang w:val="es-ES"/>
        </w:rPr>
        <w:t xml:space="preserve"> </w:t>
      </w:r>
      <w:r w:rsidRPr="00226F43">
        <w:rPr>
          <w:lang w:val="es-ES"/>
        </w:rPr>
        <w:t>9</w:t>
      </w:r>
      <w:r w:rsidRPr="00226F43">
        <w:rPr>
          <w:spacing w:val="22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20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Dezembro</w:t>
      </w:r>
      <w:proofErr w:type="spellEnd"/>
      <w:r w:rsidRPr="00226F43">
        <w:rPr>
          <w:spacing w:val="19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21"/>
          <w:lang w:val="es-ES"/>
        </w:rPr>
        <w:t xml:space="preserve"> </w:t>
      </w:r>
      <w:r w:rsidRPr="00226F43">
        <w:rPr>
          <w:lang w:val="es-ES"/>
        </w:rPr>
        <w:t>1996,</w:t>
      </w:r>
      <w:r w:rsidRPr="00226F43">
        <w:rPr>
          <w:spacing w:val="20"/>
          <w:lang w:val="es-ES"/>
        </w:rPr>
        <w:t xml:space="preserve"> </w:t>
      </w:r>
      <w:r w:rsidRPr="00226F43">
        <w:rPr>
          <w:spacing w:val="-1"/>
          <w:lang w:val="es-ES"/>
        </w:rPr>
        <w:t>complementado</w:t>
      </w:r>
      <w:r w:rsidRPr="00226F43">
        <w:rPr>
          <w:spacing w:val="21"/>
          <w:lang w:val="es-ES"/>
        </w:rPr>
        <w:t xml:space="preserve"> </w:t>
      </w:r>
      <w:r w:rsidRPr="00226F43">
        <w:rPr>
          <w:lang w:val="es-ES"/>
        </w:rPr>
        <w:t>pelo</w:t>
      </w:r>
      <w:r w:rsidRPr="00226F43">
        <w:rPr>
          <w:spacing w:val="63"/>
          <w:w w:val="9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Regulamento</w:t>
      </w:r>
      <w:proofErr w:type="spellEnd"/>
      <w:r w:rsidRPr="00226F43">
        <w:rPr>
          <w:spacing w:val="44"/>
          <w:lang w:val="es-ES"/>
        </w:rPr>
        <w:t xml:space="preserve"> </w:t>
      </w:r>
      <w:r w:rsidRPr="00226F43">
        <w:rPr>
          <w:spacing w:val="-1"/>
          <w:lang w:val="es-ES"/>
        </w:rPr>
        <w:t>(CE)</w:t>
      </w:r>
      <w:r w:rsidRPr="00226F43">
        <w:rPr>
          <w:spacing w:val="44"/>
          <w:lang w:val="es-ES"/>
        </w:rPr>
        <w:t xml:space="preserve"> </w:t>
      </w:r>
      <w:r w:rsidRPr="00226F43">
        <w:rPr>
          <w:spacing w:val="-1"/>
          <w:lang w:val="es-ES"/>
        </w:rPr>
        <w:t>nº</w:t>
      </w:r>
      <w:r w:rsidRPr="00226F43">
        <w:rPr>
          <w:spacing w:val="45"/>
          <w:lang w:val="es-ES"/>
        </w:rPr>
        <w:t xml:space="preserve"> </w:t>
      </w:r>
      <w:r w:rsidRPr="00226F43">
        <w:rPr>
          <w:lang w:val="es-ES"/>
        </w:rPr>
        <w:t>1332/2005</w:t>
      </w:r>
      <w:r w:rsidRPr="00226F43">
        <w:rPr>
          <w:spacing w:val="44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43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Comissão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44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45"/>
          <w:lang w:val="es-ES"/>
        </w:rPr>
        <w:t xml:space="preserve"> </w:t>
      </w:r>
      <w:r w:rsidRPr="00226F43">
        <w:rPr>
          <w:lang w:val="es-ES"/>
        </w:rPr>
        <w:t>9</w:t>
      </w:r>
      <w:r w:rsidRPr="00226F43">
        <w:rPr>
          <w:spacing w:val="44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43"/>
          <w:lang w:val="es-ES"/>
        </w:rPr>
        <w:t xml:space="preserve"> </w:t>
      </w:r>
      <w:r w:rsidRPr="00226F43">
        <w:rPr>
          <w:spacing w:val="-1"/>
          <w:lang w:val="es-ES"/>
        </w:rPr>
        <w:t>Agosto</w:t>
      </w:r>
      <w:r w:rsidRPr="00226F43">
        <w:rPr>
          <w:spacing w:val="44"/>
          <w:lang w:val="es-ES"/>
        </w:rPr>
        <w:t xml:space="preserve"> </w:t>
      </w:r>
      <w:r w:rsidRPr="00226F43">
        <w:rPr>
          <w:spacing w:val="-1"/>
          <w:lang w:val="es-ES"/>
        </w:rPr>
        <w:t>(Anexos</w:t>
      </w:r>
      <w:r w:rsidRPr="00226F43">
        <w:rPr>
          <w:spacing w:val="44"/>
          <w:lang w:val="es-ES"/>
        </w:rPr>
        <w:t xml:space="preserve"> </w:t>
      </w:r>
      <w:r w:rsidRPr="00226F43">
        <w:rPr>
          <w:lang w:val="es-ES"/>
        </w:rPr>
        <w:t>A,</w:t>
      </w:r>
      <w:r w:rsidRPr="00226F43">
        <w:rPr>
          <w:spacing w:val="45"/>
          <w:lang w:val="es-ES"/>
        </w:rPr>
        <w:t xml:space="preserve"> </w:t>
      </w:r>
      <w:r w:rsidRPr="00226F43">
        <w:rPr>
          <w:spacing w:val="-1"/>
          <w:lang w:val="es-ES"/>
        </w:rPr>
        <w:t>B,</w:t>
      </w:r>
      <w:r w:rsidRPr="00226F43">
        <w:rPr>
          <w:spacing w:val="44"/>
          <w:lang w:val="es-ES"/>
        </w:rPr>
        <w:t xml:space="preserve"> </w:t>
      </w:r>
      <w:r w:rsidRPr="00226F43">
        <w:rPr>
          <w:lang w:val="es-ES"/>
        </w:rPr>
        <w:t>C</w:t>
      </w:r>
      <w:r w:rsidRPr="00226F43">
        <w:rPr>
          <w:spacing w:val="45"/>
          <w:lang w:val="es-ES"/>
        </w:rPr>
        <w:t xml:space="preserve"> </w:t>
      </w:r>
      <w:proofErr w:type="spellStart"/>
      <w:r w:rsidRPr="00226F43">
        <w:rPr>
          <w:lang w:val="es-ES"/>
        </w:rPr>
        <w:t>e</w:t>
      </w:r>
      <w:proofErr w:type="spellEnd"/>
      <w:r w:rsidRPr="00226F43">
        <w:rPr>
          <w:spacing w:val="44"/>
          <w:lang w:val="es-ES"/>
        </w:rPr>
        <w:t xml:space="preserve"> </w:t>
      </w:r>
      <w:r w:rsidRPr="00226F43">
        <w:rPr>
          <w:lang w:val="es-ES"/>
        </w:rPr>
        <w:t>D),</w:t>
      </w:r>
      <w:r w:rsidRPr="00226F43">
        <w:rPr>
          <w:spacing w:val="44"/>
          <w:lang w:val="es-ES"/>
        </w:rPr>
        <w:t xml:space="preserve"> </w:t>
      </w:r>
      <w:r w:rsidRPr="00226F43">
        <w:rPr>
          <w:spacing w:val="-1"/>
          <w:lang w:val="es-ES"/>
        </w:rPr>
        <w:t>relativos</w:t>
      </w:r>
      <w:r w:rsidRPr="00226F43">
        <w:rPr>
          <w:spacing w:val="47"/>
          <w:lang w:val="es-ES"/>
        </w:rPr>
        <w:t xml:space="preserve"> </w:t>
      </w:r>
      <w:r w:rsidRPr="00226F43">
        <w:rPr>
          <w:lang w:val="es-ES"/>
        </w:rPr>
        <w:t>à</w:t>
      </w:r>
      <w:r w:rsidRPr="00226F43">
        <w:rPr>
          <w:spacing w:val="67"/>
          <w:w w:val="9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protecção</w:t>
      </w:r>
      <w:proofErr w:type="spellEnd"/>
      <w:r w:rsidRPr="00226F43">
        <w:rPr>
          <w:spacing w:val="-6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espécies</w:t>
      </w:r>
      <w:proofErr w:type="spellEnd"/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fauna</w:t>
      </w:r>
      <w:r w:rsidRPr="00226F43">
        <w:rPr>
          <w:spacing w:val="-6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-4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flora</w:t>
      </w:r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selvagens</w:t>
      </w:r>
      <w:proofErr w:type="spellEnd"/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através</w:t>
      </w:r>
      <w:proofErr w:type="spellEnd"/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controlo</w:t>
      </w:r>
      <w:r w:rsidRPr="00226F43">
        <w:rPr>
          <w:spacing w:val="-6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seu</w:t>
      </w:r>
      <w:proofErr w:type="spellEnd"/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comércio</w:t>
      </w:r>
      <w:proofErr w:type="spellEnd"/>
      <w:r w:rsidRPr="00226F43">
        <w:rPr>
          <w:spacing w:val="-1"/>
          <w:lang w:val="es-ES"/>
        </w:rPr>
        <w:t>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0"/>
        <w:jc w:val="both"/>
        <w:rPr>
          <w:lang w:val="es-ES"/>
        </w:rPr>
      </w:pPr>
      <w:proofErr w:type="spellStart"/>
      <w:r w:rsidRPr="00226F43">
        <w:rPr>
          <w:spacing w:val="-1"/>
          <w:lang w:val="es-ES"/>
        </w:rPr>
        <w:t>Con</w:t>
      </w:r>
      <w:r w:rsidRPr="00226F43">
        <w:rPr>
          <w:spacing w:val="-2"/>
          <w:lang w:val="es-ES"/>
        </w:rPr>
        <w:t>v</w:t>
      </w:r>
      <w:r w:rsidRPr="00226F43">
        <w:rPr>
          <w:spacing w:val="-1"/>
          <w:lang w:val="es-ES"/>
        </w:rPr>
        <w:t>enção</w:t>
      </w:r>
      <w:proofErr w:type="spellEnd"/>
      <w:r w:rsidRPr="00226F43">
        <w:rPr>
          <w:spacing w:val="29"/>
          <w:lang w:val="es-ES"/>
        </w:rPr>
        <w:t xml:space="preserve"> </w:t>
      </w:r>
      <w:r w:rsidRPr="00226F43">
        <w:rPr>
          <w:spacing w:val="-1"/>
          <w:lang w:val="es-ES"/>
        </w:rPr>
        <w:t>de</w:t>
      </w:r>
      <w:r w:rsidRPr="00226F43">
        <w:rPr>
          <w:spacing w:val="29"/>
          <w:lang w:val="es-ES"/>
        </w:rPr>
        <w:t xml:space="preserve"> </w:t>
      </w:r>
      <w:r w:rsidRPr="00226F43">
        <w:rPr>
          <w:spacing w:val="-1"/>
          <w:lang w:val="es-ES"/>
        </w:rPr>
        <w:t>Bona.</w:t>
      </w:r>
      <w:r w:rsidRPr="00226F43">
        <w:rPr>
          <w:spacing w:val="2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Espécies</w:t>
      </w:r>
      <w:proofErr w:type="spellEnd"/>
      <w:r w:rsidRPr="00226F43">
        <w:rPr>
          <w:i/>
          <w:iCs/>
          <w:spacing w:val="2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Migradoras</w:t>
      </w:r>
      <w:proofErr w:type="spellEnd"/>
      <w:r w:rsidRPr="00226F43">
        <w:rPr>
          <w:i/>
          <w:iCs/>
          <w:spacing w:val="2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Pertencentes</w:t>
      </w:r>
      <w:proofErr w:type="spellEnd"/>
      <w:r w:rsidRPr="00226F43">
        <w:rPr>
          <w:i/>
          <w:iCs/>
          <w:spacing w:val="30"/>
          <w:lang w:val="es-ES"/>
        </w:rPr>
        <w:t xml:space="preserve"> </w:t>
      </w:r>
      <w:r w:rsidRPr="00226F43">
        <w:rPr>
          <w:i/>
          <w:iCs/>
          <w:lang w:val="es-ES"/>
        </w:rPr>
        <w:t>à</w:t>
      </w:r>
      <w:r w:rsidRPr="00226F43">
        <w:rPr>
          <w:i/>
          <w:iCs/>
          <w:spacing w:val="28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Fauna</w:t>
      </w:r>
      <w:r w:rsidRPr="00226F43">
        <w:rPr>
          <w:i/>
          <w:iCs/>
          <w:spacing w:val="28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Selvagem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28"/>
          <w:lang w:val="es-ES"/>
        </w:rPr>
        <w:t xml:space="preserve"> </w:t>
      </w:r>
      <w:r w:rsidRPr="00226F43">
        <w:rPr>
          <w:spacing w:val="-1"/>
          <w:lang w:val="es-ES"/>
        </w:rPr>
        <w:t>Decreto-</w:t>
      </w:r>
      <w:proofErr w:type="spellStart"/>
      <w:r w:rsidRPr="00226F43">
        <w:rPr>
          <w:spacing w:val="-1"/>
          <w:lang w:val="es-ES"/>
        </w:rPr>
        <w:t>Lei</w:t>
      </w:r>
      <w:proofErr w:type="spellEnd"/>
      <w:r w:rsidRPr="00226F43">
        <w:rPr>
          <w:spacing w:val="29"/>
          <w:lang w:val="es-ES"/>
        </w:rPr>
        <w:t xml:space="preserve"> </w:t>
      </w:r>
      <w:r w:rsidRPr="00226F43">
        <w:rPr>
          <w:spacing w:val="-1"/>
          <w:lang w:val="es-ES"/>
        </w:rPr>
        <w:t>nº</w:t>
      </w:r>
      <w:r w:rsidRPr="00226F43">
        <w:rPr>
          <w:spacing w:val="29"/>
          <w:lang w:val="es-ES"/>
        </w:rPr>
        <w:t xml:space="preserve"> </w:t>
      </w:r>
      <w:r w:rsidRPr="00226F43">
        <w:rPr>
          <w:lang w:val="es-ES"/>
        </w:rPr>
        <w:t>103/80,</w:t>
      </w:r>
      <w:r w:rsidRPr="00226F43">
        <w:rPr>
          <w:spacing w:val="29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29"/>
          <w:lang w:val="es-ES"/>
        </w:rPr>
        <w:t xml:space="preserve"> </w:t>
      </w:r>
      <w:r w:rsidRPr="00226F43">
        <w:rPr>
          <w:lang w:val="es-ES"/>
        </w:rPr>
        <w:t>11</w:t>
      </w:r>
      <w:r w:rsidRPr="00226F43">
        <w:rPr>
          <w:spacing w:val="29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99"/>
          <w:w w:val="9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Outubro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-3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Aprova</w:t>
      </w:r>
      <w:proofErr w:type="spellEnd"/>
      <w:r w:rsidRPr="00226F43">
        <w:rPr>
          <w:spacing w:val="-2"/>
          <w:lang w:val="es-ES"/>
        </w:rPr>
        <w:t xml:space="preserve"> </w:t>
      </w:r>
      <w:r w:rsidRPr="00226F43">
        <w:rPr>
          <w:spacing w:val="-1"/>
          <w:lang w:val="es-ES"/>
        </w:rPr>
        <w:t>para</w:t>
      </w:r>
      <w:r w:rsidRPr="00226F43">
        <w:rPr>
          <w:spacing w:val="-2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ratificação</w:t>
      </w:r>
      <w:proofErr w:type="spellEnd"/>
      <w:r w:rsidRPr="00226F43">
        <w:rPr>
          <w:spacing w:val="-3"/>
          <w:lang w:val="es-ES"/>
        </w:rPr>
        <w:t xml:space="preserve"> </w:t>
      </w:r>
      <w:r w:rsidRPr="00226F43">
        <w:rPr>
          <w:lang w:val="es-ES"/>
        </w:rPr>
        <w:t>a</w:t>
      </w:r>
      <w:r w:rsidRPr="00226F43">
        <w:rPr>
          <w:spacing w:val="-2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Convenção</w:t>
      </w:r>
      <w:proofErr w:type="spellEnd"/>
      <w:r w:rsidRPr="00226F43">
        <w:rPr>
          <w:spacing w:val="-2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-3"/>
          <w:lang w:val="es-ES"/>
        </w:rPr>
        <w:t xml:space="preserve"> </w:t>
      </w:r>
      <w:r w:rsidRPr="00226F43">
        <w:rPr>
          <w:spacing w:val="-1"/>
          <w:lang w:val="es-ES"/>
        </w:rPr>
        <w:t>Bona</w:t>
      </w:r>
      <w:r w:rsidRPr="00226F43">
        <w:rPr>
          <w:spacing w:val="-2"/>
          <w:lang w:val="es-ES"/>
        </w:rPr>
        <w:t xml:space="preserve"> </w:t>
      </w:r>
      <w:r w:rsidRPr="00226F43">
        <w:rPr>
          <w:spacing w:val="-1"/>
          <w:lang w:val="es-ES"/>
        </w:rPr>
        <w:t>(Os</w:t>
      </w:r>
      <w:r w:rsidRPr="00226F43">
        <w:rPr>
          <w:spacing w:val="-2"/>
          <w:lang w:val="es-ES"/>
        </w:rPr>
        <w:t xml:space="preserve"> </w:t>
      </w:r>
      <w:r w:rsidRPr="00226F43">
        <w:rPr>
          <w:spacing w:val="-1"/>
          <w:lang w:val="es-ES"/>
        </w:rPr>
        <w:t xml:space="preserve">Anexos </w:t>
      </w:r>
      <w:r w:rsidRPr="00226F43">
        <w:rPr>
          <w:lang w:val="es-ES"/>
        </w:rPr>
        <w:t>I</w:t>
      </w:r>
      <w:r w:rsidRPr="00226F43">
        <w:rPr>
          <w:spacing w:val="-2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-2"/>
          <w:lang w:val="es-ES"/>
        </w:rPr>
        <w:t xml:space="preserve"> </w:t>
      </w:r>
      <w:r w:rsidRPr="00226F43">
        <w:rPr>
          <w:lang w:val="es-ES"/>
        </w:rPr>
        <w:t>II</w:t>
      </w:r>
      <w:r w:rsidRPr="00226F43">
        <w:rPr>
          <w:spacing w:val="-3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incluem</w:t>
      </w:r>
      <w:proofErr w:type="spellEnd"/>
      <w:r w:rsidRPr="00226F43">
        <w:rPr>
          <w:spacing w:val="-2"/>
          <w:lang w:val="es-ES"/>
        </w:rPr>
        <w:t xml:space="preserve"> </w:t>
      </w:r>
      <w:r w:rsidRPr="00226F43">
        <w:rPr>
          <w:spacing w:val="-1"/>
          <w:lang w:val="es-ES"/>
        </w:rPr>
        <w:t>as emendas</w:t>
      </w:r>
      <w:r w:rsidRPr="00226F43">
        <w:rPr>
          <w:spacing w:val="-2"/>
          <w:lang w:val="es-ES"/>
        </w:rPr>
        <w:t xml:space="preserve"> </w:t>
      </w:r>
      <w:r w:rsidRPr="00226F43">
        <w:rPr>
          <w:spacing w:val="-1"/>
          <w:lang w:val="es-ES"/>
        </w:rPr>
        <w:t>adoptadas</w:t>
      </w:r>
      <w:r w:rsidRPr="00226F43">
        <w:rPr>
          <w:spacing w:val="103"/>
          <w:w w:val="9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na</w:t>
      </w:r>
      <w:proofErr w:type="spellEnd"/>
      <w:r w:rsidRPr="00226F43">
        <w:rPr>
          <w:spacing w:val="-6"/>
          <w:lang w:val="es-ES"/>
        </w:rPr>
        <w:t xml:space="preserve"> </w:t>
      </w:r>
      <w:r w:rsidRPr="00226F43">
        <w:rPr>
          <w:lang w:val="es-ES"/>
        </w:rPr>
        <w:t>7ª</w:t>
      </w:r>
      <w:r w:rsidRPr="00226F43">
        <w:rPr>
          <w:spacing w:val="-5"/>
          <w:lang w:val="es-ES"/>
        </w:rPr>
        <w:t xml:space="preserve"> </w:t>
      </w:r>
      <w:r w:rsidRPr="00226F43">
        <w:rPr>
          <w:spacing w:val="-1"/>
          <w:lang w:val="es-ES"/>
        </w:rPr>
        <w:t>COP</w:t>
      </w:r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(2002)</w:t>
      </w:r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ainda</w:t>
      </w:r>
      <w:proofErr w:type="spellEnd"/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não</w:t>
      </w:r>
      <w:proofErr w:type="spellEnd"/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publicadas</w:t>
      </w:r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no</w:t>
      </w:r>
      <w:r w:rsidRPr="00226F43">
        <w:rPr>
          <w:spacing w:val="-6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Diário</w:t>
      </w:r>
      <w:proofErr w:type="spellEnd"/>
      <w:r w:rsidRPr="00226F43">
        <w:rPr>
          <w:spacing w:val="-6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República).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spacing w:before="157"/>
        <w:jc w:val="both"/>
        <w:rPr>
          <w:lang w:val="es-ES"/>
        </w:rPr>
      </w:pPr>
      <w:r w:rsidRPr="00226F43">
        <w:rPr>
          <w:spacing w:val="-1"/>
          <w:w w:val="105"/>
          <w:u w:val="single"/>
          <w:lang w:val="es-ES"/>
        </w:rPr>
        <w:lastRenderedPageBreak/>
        <w:t>LE</w:t>
      </w:r>
      <w:r w:rsidRPr="00226F43">
        <w:rPr>
          <w:spacing w:val="-2"/>
          <w:w w:val="105"/>
          <w:u w:val="single"/>
          <w:lang w:val="es-ES"/>
        </w:rPr>
        <w:t>G</w:t>
      </w:r>
      <w:r w:rsidRPr="00226F43">
        <w:rPr>
          <w:spacing w:val="-1"/>
          <w:w w:val="105"/>
          <w:u w:val="single"/>
          <w:lang w:val="es-ES"/>
        </w:rPr>
        <w:t>ISL</w:t>
      </w:r>
      <w:r w:rsidRPr="00226F43">
        <w:rPr>
          <w:spacing w:val="-2"/>
          <w:w w:val="105"/>
          <w:u w:val="single"/>
          <w:lang w:val="es-ES"/>
        </w:rPr>
        <w:t>A</w:t>
      </w:r>
      <w:r w:rsidRPr="00226F43">
        <w:rPr>
          <w:spacing w:val="-1"/>
          <w:w w:val="105"/>
          <w:u w:val="single"/>
          <w:lang w:val="es-ES"/>
        </w:rPr>
        <w:t>CI</w:t>
      </w:r>
      <w:r w:rsidRPr="00226F43">
        <w:rPr>
          <w:spacing w:val="-2"/>
          <w:w w:val="105"/>
          <w:u w:val="single"/>
          <w:lang w:val="es-ES"/>
        </w:rPr>
        <w:t>Ó</w:t>
      </w:r>
      <w:r w:rsidRPr="00226F43">
        <w:rPr>
          <w:spacing w:val="-1"/>
          <w:w w:val="105"/>
          <w:u w:val="single"/>
          <w:lang w:val="es-ES"/>
        </w:rPr>
        <w:t>N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1"/>
          <w:szCs w:val="11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spacing w:before="78"/>
        <w:jc w:val="both"/>
        <w:rPr>
          <w:lang w:val="es-ES"/>
        </w:rPr>
      </w:pPr>
      <w:r w:rsidRPr="00226F43">
        <w:rPr>
          <w:spacing w:val="-2"/>
          <w:w w:val="105"/>
          <w:lang w:val="es-ES"/>
        </w:rPr>
        <w:t>D</w:t>
      </w:r>
      <w:r w:rsidRPr="00226F43">
        <w:rPr>
          <w:spacing w:val="-1"/>
          <w:w w:val="105"/>
          <w:lang w:val="es-ES"/>
        </w:rPr>
        <w:t>ec</w:t>
      </w:r>
      <w:r w:rsidRPr="00226F43">
        <w:rPr>
          <w:spacing w:val="-2"/>
          <w:w w:val="105"/>
          <w:lang w:val="es-ES"/>
        </w:rPr>
        <w:t>r</w:t>
      </w:r>
      <w:r w:rsidRPr="00226F43">
        <w:rPr>
          <w:spacing w:val="-1"/>
          <w:w w:val="105"/>
          <w:lang w:val="es-ES"/>
        </w:rPr>
        <w:t>et</w:t>
      </w:r>
      <w:r w:rsidRPr="00226F43">
        <w:rPr>
          <w:spacing w:val="-2"/>
          <w:w w:val="105"/>
          <w:lang w:val="es-ES"/>
        </w:rPr>
        <w:t>o</w:t>
      </w:r>
      <w:r w:rsidRPr="00226F43">
        <w:rPr>
          <w:spacing w:val="-1"/>
          <w:w w:val="105"/>
          <w:lang w:val="es-ES"/>
        </w:rPr>
        <w:t>-</w:t>
      </w:r>
      <w:proofErr w:type="spellStart"/>
      <w:r w:rsidRPr="00226F43">
        <w:rPr>
          <w:spacing w:val="-1"/>
          <w:w w:val="105"/>
          <w:lang w:val="es-ES"/>
        </w:rPr>
        <w:t>Lei</w:t>
      </w:r>
      <w:proofErr w:type="spellEnd"/>
      <w:r w:rsidRPr="00226F43">
        <w:rPr>
          <w:spacing w:val="-8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n</w:t>
      </w:r>
      <w:proofErr w:type="gramStart"/>
      <w:r w:rsidRPr="00226F43">
        <w:rPr>
          <w:spacing w:val="-1"/>
          <w:w w:val="105"/>
          <w:lang w:val="es-ES"/>
        </w:rPr>
        <w:t>.</w:t>
      </w:r>
      <w:r w:rsidRPr="00226F43">
        <w:rPr>
          <w:spacing w:val="-2"/>
          <w:w w:val="105"/>
          <w:lang w:val="es-ES"/>
        </w:rPr>
        <w:t>º</w:t>
      </w:r>
      <w:proofErr w:type="gramEnd"/>
      <w:r w:rsidRPr="00226F43">
        <w:rPr>
          <w:spacing w:val="-8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468</w:t>
      </w:r>
      <w:r w:rsidRPr="00226F43">
        <w:rPr>
          <w:spacing w:val="-1"/>
          <w:w w:val="105"/>
          <w:lang w:val="es-ES"/>
        </w:rPr>
        <w:t>/</w:t>
      </w:r>
      <w:r w:rsidRPr="00226F43">
        <w:rPr>
          <w:spacing w:val="-2"/>
          <w:w w:val="105"/>
          <w:lang w:val="es-ES"/>
        </w:rPr>
        <w:t>71</w:t>
      </w:r>
      <w:r w:rsidRPr="00226F43">
        <w:rPr>
          <w:spacing w:val="-1"/>
          <w:w w:val="105"/>
          <w:lang w:val="es-ES"/>
        </w:rPr>
        <w:t>,</w:t>
      </w:r>
      <w:r w:rsidRPr="00226F43">
        <w:rPr>
          <w:spacing w:val="-8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de</w:t>
      </w:r>
      <w:r w:rsidRPr="00226F43">
        <w:rPr>
          <w:spacing w:val="-8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5</w:t>
      </w:r>
      <w:r w:rsidRPr="00226F43">
        <w:rPr>
          <w:spacing w:val="-7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de</w:t>
      </w:r>
      <w:r w:rsidRPr="00226F43">
        <w:rPr>
          <w:spacing w:val="-8"/>
          <w:w w:val="105"/>
          <w:lang w:val="es-ES"/>
        </w:rPr>
        <w:t xml:space="preserve"> </w:t>
      </w:r>
      <w:proofErr w:type="spellStart"/>
      <w:r w:rsidRPr="00226F43">
        <w:rPr>
          <w:spacing w:val="-1"/>
          <w:w w:val="105"/>
          <w:lang w:val="es-ES"/>
        </w:rPr>
        <w:t>N</w:t>
      </w:r>
      <w:r w:rsidRPr="00226F43">
        <w:rPr>
          <w:spacing w:val="-2"/>
          <w:w w:val="105"/>
          <w:lang w:val="es-ES"/>
        </w:rPr>
        <w:t>ov</w:t>
      </w:r>
      <w:r w:rsidRPr="00226F43">
        <w:rPr>
          <w:spacing w:val="-1"/>
          <w:w w:val="105"/>
          <w:lang w:val="es-ES"/>
        </w:rPr>
        <w:t>emb</w:t>
      </w:r>
      <w:r w:rsidRPr="00226F43">
        <w:rPr>
          <w:spacing w:val="-2"/>
          <w:w w:val="105"/>
          <w:lang w:val="es-ES"/>
        </w:rPr>
        <w:t>ro</w:t>
      </w:r>
      <w:proofErr w:type="spellEnd"/>
      <w:r w:rsidRPr="00226F43">
        <w:rPr>
          <w:spacing w:val="-1"/>
          <w:w w:val="105"/>
          <w:lang w:val="es-ES"/>
        </w:rPr>
        <w:t>.</w:t>
      </w:r>
      <w:r w:rsidRPr="00226F43">
        <w:rPr>
          <w:spacing w:val="-7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Domínio</w:t>
      </w:r>
      <w:proofErr w:type="spellEnd"/>
      <w:r w:rsidRPr="00226F43">
        <w:rPr>
          <w:i/>
          <w:iCs/>
          <w:spacing w:val="-8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Público</w:t>
      </w:r>
      <w:r w:rsidRPr="00226F43">
        <w:rPr>
          <w:i/>
          <w:iCs/>
          <w:spacing w:val="-7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Hídrico.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i/>
          <w:iCs/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jc w:val="both"/>
        <w:rPr>
          <w:lang w:val="fr-FR"/>
        </w:rPr>
      </w:pPr>
      <w:r w:rsidRPr="00226F43">
        <w:rPr>
          <w:spacing w:val="-2"/>
          <w:w w:val="105"/>
          <w:lang w:val="es-ES"/>
        </w:rPr>
        <w:t>D</w:t>
      </w:r>
      <w:r w:rsidRPr="00226F43">
        <w:rPr>
          <w:spacing w:val="-1"/>
          <w:w w:val="105"/>
          <w:lang w:val="es-ES"/>
        </w:rPr>
        <w:t>i</w:t>
      </w:r>
      <w:r w:rsidRPr="00226F43">
        <w:rPr>
          <w:spacing w:val="-2"/>
          <w:w w:val="105"/>
          <w:lang w:val="es-ES"/>
        </w:rPr>
        <w:t>r</w:t>
      </w:r>
      <w:r w:rsidRPr="00226F43">
        <w:rPr>
          <w:spacing w:val="-1"/>
          <w:w w:val="105"/>
          <w:lang w:val="es-ES"/>
        </w:rPr>
        <w:t>ecti</w:t>
      </w:r>
      <w:r w:rsidRPr="00226F43">
        <w:rPr>
          <w:spacing w:val="-2"/>
          <w:w w:val="105"/>
          <w:lang w:val="es-ES"/>
        </w:rPr>
        <w:t>v</w:t>
      </w:r>
      <w:r w:rsidRPr="00226F43">
        <w:rPr>
          <w:spacing w:val="-1"/>
          <w:w w:val="105"/>
          <w:lang w:val="es-ES"/>
        </w:rPr>
        <w:t>a</w:t>
      </w:r>
      <w:r w:rsidRPr="00226F43">
        <w:rPr>
          <w:spacing w:val="-10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d</w:t>
      </w:r>
      <w:r w:rsidRPr="00226F43">
        <w:rPr>
          <w:spacing w:val="-2"/>
          <w:w w:val="105"/>
          <w:lang w:val="es-ES"/>
        </w:rPr>
        <w:t>o</w:t>
      </w:r>
      <w:r w:rsidRPr="00226F43">
        <w:rPr>
          <w:spacing w:val="-8"/>
          <w:w w:val="105"/>
          <w:lang w:val="es-ES"/>
        </w:rPr>
        <w:t xml:space="preserve"> </w:t>
      </w:r>
      <w:proofErr w:type="spellStart"/>
      <w:r w:rsidRPr="00226F43">
        <w:rPr>
          <w:spacing w:val="-1"/>
          <w:w w:val="105"/>
          <w:lang w:val="es-ES"/>
        </w:rPr>
        <w:t>C</w:t>
      </w:r>
      <w:r w:rsidRPr="00226F43">
        <w:rPr>
          <w:spacing w:val="-2"/>
          <w:w w:val="105"/>
          <w:lang w:val="es-ES"/>
        </w:rPr>
        <w:t>o</w:t>
      </w:r>
      <w:r w:rsidRPr="00226F43">
        <w:rPr>
          <w:spacing w:val="-1"/>
          <w:w w:val="105"/>
          <w:lang w:val="es-ES"/>
        </w:rPr>
        <w:t>nselh</w:t>
      </w:r>
      <w:r w:rsidRPr="00226F43">
        <w:rPr>
          <w:spacing w:val="-2"/>
          <w:w w:val="105"/>
          <w:lang w:val="es-ES"/>
        </w:rPr>
        <w:t>o</w:t>
      </w:r>
      <w:proofErr w:type="spellEnd"/>
      <w:r w:rsidRPr="00226F43">
        <w:rPr>
          <w:spacing w:val="-10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n</w:t>
      </w:r>
      <w:proofErr w:type="gramStart"/>
      <w:r w:rsidRPr="00226F43">
        <w:rPr>
          <w:spacing w:val="-1"/>
          <w:w w:val="105"/>
          <w:lang w:val="es-ES"/>
        </w:rPr>
        <w:t>.</w:t>
      </w:r>
      <w:r w:rsidRPr="00226F43">
        <w:rPr>
          <w:spacing w:val="-2"/>
          <w:w w:val="105"/>
          <w:lang w:val="es-ES"/>
        </w:rPr>
        <w:t>º</w:t>
      </w:r>
      <w:proofErr w:type="gramEnd"/>
      <w:r w:rsidRPr="00226F43">
        <w:rPr>
          <w:spacing w:val="-8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79</w:t>
      </w:r>
      <w:r w:rsidRPr="00226F43">
        <w:rPr>
          <w:spacing w:val="-1"/>
          <w:w w:val="105"/>
          <w:lang w:val="es-ES"/>
        </w:rPr>
        <w:t>/</w:t>
      </w:r>
      <w:r w:rsidRPr="00226F43">
        <w:rPr>
          <w:spacing w:val="-2"/>
          <w:w w:val="105"/>
          <w:lang w:val="es-ES"/>
        </w:rPr>
        <w:t>409</w:t>
      </w:r>
      <w:r w:rsidRPr="00226F43">
        <w:rPr>
          <w:spacing w:val="-1"/>
          <w:w w:val="105"/>
          <w:lang w:val="es-ES"/>
        </w:rPr>
        <w:t>/CEE,</w:t>
      </w:r>
      <w:r w:rsidRPr="00226F43">
        <w:rPr>
          <w:spacing w:val="-9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de</w:t>
      </w:r>
      <w:r w:rsidRPr="00226F43">
        <w:rPr>
          <w:spacing w:val="-10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2</w:t>
      </w:r>
      <w:r w:rsidRPr="00226F43">
        <w:rPr>
          <w:spacing w:val="-9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de</w:t>
      </w:r>
      <w:r w:rsidRPr="00226F43">
        <w:rPr>
          <w:spacing w:val="-9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A</w:t>
      </w:r>
      <w:r w:rsidRPr="00226F43">
        <w:rPr>
          <w:spacing w:val="-1"/>
          <w:w w:val="105"/>
          <w:lang w:val="es-ES"/>
        </w:rPr>
        <w:t>b</w:t>
      </w:r>
      <w:r w:rsidRPr="00226F43">
        <w:rPr>
          <w:spacing w:val="-2"/>
          <w:w w:val="105"/>
          <w:lang w:val="es-ES"/>
        </w:rPr>
        <w:t>r</w:t>
      </w:r>
      <w:r w:rsidRPr="00226F43">
        <w:rPr>
          <w:spacing w:val="-1"/>
          <w:w w:val="105"/>
          <w:lang w:val="es-ES"/>
        </w:rPr>
        <w:t>il</w:t>
      </w:r>
      <w:r w:rsidRPr="00226F43">
        <w:rPr>
          <w:spacing w:val="-2"/>
          <w:w w:val="105"/>
          <w:lang w:val="es-ES"/>
        </w:rPr>
        <w:t>.</w:t>
      </w:r>
      <w:r w:rsidRPr="00226F43">
        <w:rPr>
          <w:spacing w:val="-9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fr-FR"/>
        </w:rPr>
        <w:t>Conservação</w:t>
      </w:r>
      <w:proofErr w:type="spellEnd"/>
      <w:r w:rsidRPr="00226F43">
        <w:rPr>
          <w:i/>
          <w:iCs/>
          <w:spacing w:val="-9"/>
          <w:w w:val="105"/>
          <w:lang w:val="fr-FR"/>
        </w:rPr>
        <w:t xml:space="preserve"> </w:t>
      </w:r>
      <w:proofErr w:type="gramStart"/>
      <w:r w:rsidRPr="00226F43">
        <w:rPr>
          <w:i/>
          <w:iCs/>
          <w:spacing w:val="-2"/>
          <w:w w:val="105"/>
          <w:lang w:val="fr-FR"/>
        </w:rPr>
        <w:t>de</w:t>
      </w:r>
      <w:r w:rsidRPr="00226F43">
        <w:rPr>
          <w:i/>
          <w:iCs/>
          <w:spacing w:val="-10"/>
          <w:w w:val="105"/>
          <w:lang w:val="fr-FR"/>
        </w:rPr>
        <w:t xml:space="preserve"> </w:t>
      </w:r>
      <w:r w:rsidRPr="00226F43">
        <w:rPr>
          <w:i/>
          <w:iCs/>
          <w:spacing w:val="-2"/>
          <w:w w:val="105"/>
          <w:lang w:val="fr-FR"/>
        </w:rPr>
        <w:t>aves</w:t>
      </w:r>
      <w:proofErr w:type="gramEnd"/>
      <w:r w:rsidRPr="00226F43">
        <w:rPr>
          <w:i/>
          <w:iCs/>
          <w:spacing w:val="-9"/>
          <w:w w:val="105"/>
          <w:lang w:val="fr-FR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fr-FR"/>
        </w:rPr>
        <w:t>selvagens</w:t>
      </w:r>
      <w:proofErr w:type="spellEnd"/>
      <w:r w:rsidRPr="00226F43">
        <w:rPr>
          <w:i/>
          <w:iCs/>
          <w:spacing w:val="-10"/>
          <w:w w:val="105"/>
          <w:lang w:val="fr-FR"/>
        </w:rPr>
        <w:t xml:space="preserve"> </w:t>
      </w:r>
      <w:r w:rsidRPr="00226F43">
        <w:rPr>
          <w:spacing w:val="-2"/>
          <w:w w:val="105"/>
          <w:lang w:val="fr-FR"/>
        </w:rPr>
        <w:t>(</w:t>
      </w:r>
      <w:proofErr w:type="spellStart"/>
      <w:r w:rsidRPr="00226F43">
        <w:rPr>
          <w:spacing w:val="-2"/>
          <w:w w:val="105"/>
          <w:lang w:val="fr-FR"/>
        </w:rPr>
        <w:t>Directiva</w:t>
      </w:r>
      <w:proofErr w:type="spellEnd"/>
      <w:r w:rsidRPr="00226F43">
        <w:rPr>
          <w:spacing w:val="-9"/>
          <w:w w:val="105"/>
          <w:lang w:val="fr-FR"/>
        </w:rPr>
        <w:t xml:space="preserve"> </w:t>
      </w:r>
      <w:r w:rsidRPr="00226F43">
        <w:rPr>
          <w:spacing w:val="-2"/>
          <w:w w:val="105"/>
          <w:lang w:val="fr-FR"/>
        </w:rPr>
        <w:t>Aves).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fr-FR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226F43">
        <w:rPr>
          <w:spacing w:val="-2"/>
          <w:w w:val="105"/>
          <w:lang w:val="es-ES"/>
        </w:rPr>
        <w:t>D</w:t>
      </w:r>
      <w:r w:rsidRPr="00226F43">
        <w:rPr>
          <w:spacing w:val="-1"/>
          <w:w w:val="105"/>
          <w:lang w:val="es-ES"/>
        </w:rPr>
        <w:t>i</w:t>
      </w:r>
      <w:r w:rsidRPr="00226F43">
        <w:rPr>
          <w:spacing w:val="-2"/>
          <w:w w:val="105"/>
          <w:lang w:val="es-ES"/>
        </w:rPr>
        <w:t>r</w:t>
      </w:r>
      <w:r w:rsidRPr="00226F43">
        <w:rPr>
          <w:spacing w:val="-1"/>
          <w:w w:val="105"/>
          <w:lang w:val="es-ES"/>
        </w:rPr>
        <w:t>ecti</w:t>
      </w:r>
      <w:r w:rsidRPr="00226F43">
        <w:rPr>
          <w:spacing w:val="-2"/>
          <w:w w:val="105"/>
          <w:lang w:val="es-ES"/>
        </w:rPr>
        <w:t>v</w:t>
      </w:r>
      <w:r w:rsidRPr="00226F43">
        <w:rPr>
          <w:spacing w:val="-1"/>
          <w:w w:val="105"/>
          <w:lang w:val="es-ES"/>
        </w:rPr>
        <w:t>a</w:t>
      </w:r>
      <w:r w:rsidRPr="00226F43">
        <w:rPr>
          <w:spacing w:val="-5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d</w:t>
      </w:r>
      <w:r w:rsidRPr="00226F43">
        <w:rPr>
          <w:spacing w:val="-2"/>
          <w:w w:val="105"/>
          <w:lang w:val="es-ES"/>
        </w:rPr>
        <w:t>o</w:t>
      </w:r>
      <w:r w:rsidRPr="00226F43">
        <w:rPr>
          <w:spacing w:val="-5"/>
          <w:w w:val="105"/>
          <w:lang w:val="es-ES"/>
        </w:rPr>
        <w:t xml:space="preserve"> </w:t>
      </w:r>
      <w:proofErr w:type="spellStart"/>
      <w:r w:rsidRPr="00226F43">
        <w:rPr>
          <w:spacing w:val="-1"/>
          <w:w w:val="105"/>
          <w:lang w:val="es-ES"/>
        </w:rPr>
        <w:t>C</w:t>
      </w:r>
      <w:r w:rsidRPr="00226F43">
        <w:rPr>
          <w:spacing w:val="-2"/>
          <w:w w:val="105"/>
          <w:lang w:val="es-ES"/>
        </w:rPr>
        <w:t>o</w:t>
      </w:r>
      <w:r w:rsidRPr="00226F43">
        <w:rPr>
          <w:spacing w:val="-1"/>
          <w:w w:val="105"/>
          <w:lang w:val="es-ES"/>
        </w:rPr>
        <w:t>nselh</w:t>
      </w:r>
      <w:r w:rsidRPr="00226F43">
        <w:rPr>
          <w:spacing w:val="-2"/>
          <w:w w:val="105"/>
          <w:lang w:val="es-ES"/>
        </w:rPr>
        <w:t>o</w:t>
      </w:r>
      <w:proofErr w:type="spellEnd"/>
      <w:r w:rsidRPr="00226F43">
        <w:rPr>
          <w:spacing w:val="-5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n</w:t>
      </w:r>
      <w:proofErr w:type="gramStart"/>
      <w:r w:rsidRPr="00226F43">
        <w:rPr>
          <w:spacing w:val="-1"/>
          <w:w w:val="105"/>
          <w:lang w:val="es-ES"/>
        </w:rPr>
        <w:t>.</w:t>
      </w:r>
      <w:r w:rsidRPr="00226F43">
        <w:rPr>
          <w:spacing w:val="-2"/>
          <w:w w:val="105"/>
          <w:lang w:val="es-ES"/>
        </w:rPr>
        <w:t>º</w:t>
      </w:r>
      <w:proofErr w:type="gramEnd"/>
      <w:r w:rsidRPr="00226F43">
        <w:rPr>
          <w:spacing w:val="-5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91</w:t>
      </w:r>
      <w:r w:rsidRPr="00226F43">
        <w:rPr>
          <w:spacing w:val="-1"/>
          <w:w w:val="105"/>
          <w:lang w:val="es-ES"/>
        </w:rPr>
        <w:t>/</w:t>
      </w:r>
      <w:r w:rsidRPr="00226F43">
        <w:rPr>
          <w:spacing w:val="-2"/>
          <w:w w:val="105"/>
          <w:lang w:val="es-ES"/>
        </w:rPr>
        <w:t>676</w:t>
      </w:r>
      <w:r w:rsidRPr="00226F43">
        <w:rPr>
          <w:spacing w:val="-1"/>
          <w:w w:val="105"/>
          <w:lang w:val="es-ES"/>
        </w:rPr>
        <w:t>/CEE,</w:t>
      </w:r>
      <w:r w:rsidRPr="00226F43">
        <w:rPr>
          <w:spacing w:val="-5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de</w:t>
      </w:r>
      <w:r w:rsidRPr="00226F43">
        <w:rPr>
          <w:spacing w:val="-5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12</w:t>
      </w:r>
      <w:r w:rsidRPr="00226F43">
        <w:rPr>
          <w:spacing w:val="-6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de</w:t>
      </w:r>
      <w:r w:rsidRPr="00226F43">
        <w:rPr>
          <w:spacing w:val="-3"/>
          <w:w w:val="105"/>
          <w:lang w:val="es-ES"/>
        </w:rPr>
        <w:t xml:space="preserve"> </w:t>
      </w:r>
      <w:proofErr w:type="spellStart"/>
      <w:r w:rsidRPr="00226F43">
        <w:rPr>
          <w:spacing w:val="-2"/>
          <w:w w:val="105"/>
          <w:lang w:val="es-ES"/>
        </w:rPr>
        <w:t>D</w:t>
      </w:r>
      <w:r w:rsidRPr="00226F43">
        <w:rPr>
          <w:spacing w:val="-1"/>
          <w:w w:val="105"/>
          <w:lang w:val="es-ES"/>
        </w:rPr>
        <w:t>ezemb</w:t>
      </w:r>
      <w:r w:rsidRPr="00226F43">
        <w:rPr>
          <w:spacing w:val="-2"/>
          <w:w w:val="105"/>
          <w:lang w:val="es-ES"/>
        </w:rPr>
        <w:t>ro</w:t>
      </w:r>
      <w:proofErr w:type="spellEnd"/>
      <w:r w:rsidRPr="00226F43">
        <w:rPr>
          <w:spacing w:val="-1"/>
          <w:w w:val="105"/>
          <w:lang w:val="es-ES"/>
        </w:rPr>
        <w:t>.</w:t>
      </w:r>
      <w:r w:rsidRPr="00226F43">
        <w:rPr>
          <w:spacing w:val="-4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Protecção</w:t>
      </w:r>
      <w:proofErr w:type="spellEnd"/>
      <w:r w:rsidRPr="00226F43">
        <w:rPr>
          <w:i/>
          <w:iCs/>
          <w:spacing w:val="-6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das</w:t>
      </w:r>
      <w:r w:rsidRPr="00226F43">
        <w:rPr>
          <w:i/>
          <w:iCs/>
          <w:spacing w:val="-5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águas</w:t>
      </w:r>
      <w:proofErr w:type="spellEnd"/>
      <w:r w:rsidRPr="00226F43">
        <w:rPr>
          <w:i/>
          <w:iCs/>
          <w:spacing w:val="-6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contra</w:t>
      </w:r>
      <w:r w:rsidRPr="00226F43">
        <w:rPr>
          <w:i/>
          <w:iCs/>
          <w:spacing w:val="-5"/>
          <w:w w:val="105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a</w:t>
      </w:r>
      <w:r w:rsidRPr="00226F43">
        <w:rPr>
          <w:i/>
          <w:iCs/>
          <w:spacing w:val="-5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poluição</w:t>
      </w:r>
      <w:proofErr w:type="spellEnd"/>
      <w:r w:rsidRPr="00226F43">
        <w:rPr>
          <w:i/>
          <w:iCs/>
          <w:spacing w:val="-6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causada</w:t>
      </w:r>
      <w:r w:rsidRPr="00226F43">
        <w:rPr>
          <w:i/>
          <w:iCs/>
          <w:spacing w:val="125"/>
          <w:w w:val="99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por</w:t>
      </w:r>
      <w:r w:rsidRPr="00226F43">
        <w:rPr>
          <w:i/>
          <w:iCs/>
          <w:spacing w:val="-33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nitratos</w:t>
      </w:r>
      <w:r w:rsidRPr="00226F43">
        <w:rPr>
          <w:i/>
          <w:iCs/>
          <w:spacing w:val="-32"/>
          <w:w w:val="105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de</w:t>
      </w:r>
      <w:r w:rsidRPr="00226F43">
        <w:rPr>
          <w:i/>
          <w:iCs/>
          <w:spacing w:val="-33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origem</w:t>
      </w:r>
      <w:proofErr w:type="spellEnd"/>
      <w:r w:rsidRPr="00226F43">
        <w:rPr>
          <w:i/>
          <w:iCs/>
          <w:spacing w:val="-32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agrícola</w:t>
      </w:r>
      <w:r w:rsidRPr="00226F43">
        <w:rPr>
          <w:i/>
          <w:iCs/>
          <w:spacing w:val="-33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(Directiva</w:t>
      </w:r>
      <w:r w:rsidRPr="00226F43">
        <w:rPr>
          <w:spacing w:val="-32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Nitratos).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0"/>
        <w:jc w:val="both"/>
        <w:rPr>
          <w:lang w:val="es-ES"/>
        </w:rPr>
      </w:pPr>
      <w:r w:rsidRPr="00226F43">
        <w:rPr>
          <w:spacing w:val="-2"/>
          <w:w w:val="105"/>
          <w:lang w:val="es-ES"/>
        </w:rPr>
        <w:t>D</w:t>
      </w:r>
      <w:r w:rsidRPr="00226F43">
        <w:rPr>
          <w:spacing w:val="-1"/>
          <w:w w:val="105"/>
          <w:lang w:val="es-ES"/>
        </w:rPr>
        <w:t>i</w:t>
      </w:r>
      <w:r w:rsidRPr="00226F43">
        <w:rPr>
          <w:spacing w:val="-2"/>
          <w:w w:val="105"/>
          <w:lang w:val="es-ES"/>
        </w:rPr>
        <w:t>r</w:t>
      </w:r>
      <w:r w:rsidRPr="00226F43">
        <w:rPr>
          <w:spacing w:val="-1"/>
          <w:w w:val="105"/>
          <w:lang w:val="es-ES"/>
        </w:rPr>
        <w:t>ecti</w:t>
      </w:r>
      <w:r w:rsidRPr="00226F43">
        <w:rPr>
          <w:spacing w:val="-2"/>
          <w:w w:val="105"/>
          <w:lang w:val="es-ES"/>
        </w:rPr>
        <w:t>v</w:t>
      </w:r>
      <w:r w:rsidRPr="00226F43">
        <w:rPr>
          <w:spacing w:val="-1"/>
          <w:w w:val="105"/>
          <w:lang w:val="es-ES"/>
        </w:rPr>
        <w:t>a</w:t>
      </w:r>
      <w:r w:rsidRPr="00226F43">
        <w:rPr>
          <w:spacing w:val="15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do</w:t>
      </w:r>
      <w:r w:rsidRPr="00226F43">
        <w:rPr>
          <w:spacing w:val="15"/>
          <w:w w:val="105"/>
          <w:lang w:val="es-ES"/>
        </w:rPr>
        <w:t xml:space="preserve"> </w:t>
      </w:r>
      <w:proofErr w:type="spellStart"/>
      <w:r w:rsidRPr="00226F43">
        <w:rPr>
          <w:spacing w:val="-1"/>
          <w:w w:val="105"/>
          <w:lang w:val="es-ES"/>
        </w:rPr>
        <w:t>C</w:t>
      </w:r>
      <w:r w:rsidRPr="00226F43">
        <w:rPr>
          <w:spacing w:val="-2"/>
          <w:w w:val="105"/>
          <w:lang w:val="es-ES"/>
        </w:rPr>
        <w:t>o</w:t>
      </w:r>
      <w:r w:rsidRPr="00226F43">
        <w:rPr>
          <w:spacing w:val="-1"/>
          <w:w w:val="105"/>
          <w:lang w:val="es-ES"/>
        </w:rPr>
        <w:t>nselh</w:t>
      </w:r>
      <w:r w:rsidRPr="00226F43">
        <w:rPr>
          <w:spacing w:val="-2"/>
          <w:w w:val="105"/>
          <w:lang w:val="es-ES"/>
        </w:rPr>
        <w:t>o</w:t>
      </w:r>
      <w:proofErr w:type="spellEnd"/>
      <w:r w:rsidRPr="00226F43">
        <w:rPr>
          <w:spacing w:val="15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n</w:t>
      </w:r>
      <w:proofErr w:type="gramStart"/>
      <w:r w:rsidRPr="00226F43">
        <w:rPr>
          <w:w w:val="105"/>
          <w:lang w:val="es-ES"/>
        </w:rPr>
        <w:t>.º</w:t>
      </w:r>
      <w:proofErr w:type="gramEnd"/>
      <w:r w:rsidRPr="00226F43">
        <w:rPr>
          <w:spacing w:val="14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92</w:t>
      </w:r>
      <w:r w:rsidRPr="00226F43">
        <w:rPr>
          <w:spacing w:val="-1"/>
          <w:w w:val="105"/>
          <w:lang w:val="es-ES"/>
        </w:rPr>
        <w:t>/</w:t>
      </w:r>
      <w:r w:rsidRPr="00226F43">
        <w:rPr>
          <w:spacing w:val="-2"/>
          <w:w w:val="105"/>
          <w:lang w:val="es-ES"/>
        </w:rPr>
        <w:t>43</w:t>
      </w:r>
      <w:r w:rsidRPr="00226F43">
        <w:rPr>
          <w:spacing w:val="-1"/>
          <w:w w:val="105"/>
          <w:lang w:val="es-ES"/>
        </w:rPr>
        <w:t>/CEE,</w:t>
      </w:r>
      <w:r w:rsidRPr="00226F43">
        <w:rPr>
          <w:spacing w:val="15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de</w:t>
      </w:r>
      <w:r w:rsidRPr="00226F43">
        <w:rPr>
          <w:spacing w:val="15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21</w:t>
      </w:r>
      <w:r w:rsidRPr="00226F43">
        <w:rPr>
          <w:spacing w:val="15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de</w:t>
      </w:r>
      <w:r w:rsidRPr="00226F43">
        <w:rPr>
          <w:spacing w:val="16"/>
          <w:w w:val="105"/>
          <w:lang w:val="es-ES"/>
        </w:rPr>
        <w:t xml:space="preserve"> </w:t>
      </w:r>
      <w:proofErr w:type="spellStart"/>
      <w:r w:rsidRPr="00226F43">
        <w:rPr>
          <w:spacing w:val="-1"/>
          <w:w w:val="105"/>
          <w:lang w:val="es-ES"/>
        </w:rPr>
        <w:t>Mai</w:t>
      </w:r>
      <w:r w:rsidRPr="00226F43">
        <w:rPr>
          <w:spacing w:val="-2"/>
          <w:w w:val="105"/>
          <w:lang w:val="es-ES"/>
        </w:rPr>
        <w:t>o</w:t>
      </w:r>
      <w:proofErr w:type="spellEnd"/>
      <w:r w:rsidRPr="00226F43">
        <w:rPr>
          <w:spacing w:val="-2"/>
          <w:w w:val="105"/>
          <w:lang w:val="es-ES"/>
        </w:rPr>
        <w:t>.</w:t>
      </w:r>
      <w:r w:rsidRPr="00226F43">
        <w:rPr>
          <w:spacing w:val="16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Preservação</w:t>
      </w:r>
      <w:proofErr w:type="spellEnd"/>
      <w:r w:rsidRPr="00226F43">
        <w:rPr>
          <w:i/>
          <w:iCs/>
          <w:spacing w:val="15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dos</w:t>
      </w:r>
      <w:r w:rsidRPr="00226F43">
        <w:rPr>
          <w:i/>
          <w:iCs/>
          <w:spacing w:val="15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habitats</w:t>
      </w:r>
      <w:proofErr w:type="spellEnd"/>
      <w:r w:rsidRPr="00226F43">
        <w:rPr>
          <w:i/>
          <w:iCs/>
          <w:spacing w:val="15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naturais</w:t>
      </w:r>
      <w:proofErr w:type="spellEnd"/>
      <w:r w:rsidRPr="00226F43">
        <w:rPr>
          <w:i/>
          <w:iCs/>
          <w:spacing w:val="15"/>
          <w:w w:val="105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e</w:t>
      </w:r>
      <w:r w:rsidRPr="00226F43">
        <w:rPr>
          <w:i/>
          <w:iCs/>
          <w:spacing w:val="15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da</w:t>
      </w:r>
      <w:r w:rsidRPr="00226F43">
        <w:rPr>
          <w:i/>
          <w:iCs/>
          <w:spacing w:val="15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fauna</w:t>
      </w:r>
      <w:r w:rsidRPr="00226F43">
        <w:rPr>
          <w:i/>
          <w:iCs/>
          <w:spacing w:val="15"/>
          <w:w w:val="105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e</w:t>
      </w:r>
      <w:r w:rsidRPr="00226F43">
        <w:rPr>
          <w:i/>
          <w:iCs/>
          <w:spacing w:val="14"/>
          <w:w w:val="105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da</w:t>
      </w:r>
      <w:r w:rsidRPr="00226F43">
        <w:rPr>
          <w:i/>
          <w:iCs/>
          <w:spacing w:val="113"/>
          <w:w w:val="99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flora</w:t>
      </w:r>
      <w:r w:rsidRPr="00226F43">
        <w:rPr>
          <w:i/>
          <w:iCs/>
          <w:spacing w:val="-10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selvagens</w:t>
      </w:r>
      <w:proofErr w:type="spellEnd"/>
      <w:r w:rsidRPr="00226F43">
        <w:rPr>
          <w:i/>
          <w:iCs/>
          <w:spacing w:val="-10"/>
          <w:lang w:val="es-ES"/>
        </w:rPr>
        <w:t xml:space="preserve"> </w:t>
      </w:r>
      <w:r w:rsidRPr="00226F43">
        <w:rPr>
          <w:spacing w:val="-1"/>
          <w:lang w:val="es-ES"/>
        </w:rPr>
        <w:t>(Directiva</w:t>
      </w:r>
      <w:r w:rsidRPr="00226F43">
        <w:rPr>
          <w:spacing w:val="-10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Habitats</w:t>
      </w:r>
      <w:proofErr w:type="spellEnd"/>
      <w:r w:rsidRPr="00226F43">
        <w:rPr>
          <w:spacing w:val="-1"/>
          <w:lang w:val="es-ES"/>
        </w:rPr>
        <w:t>).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226F43">
        <w:rPr>
          <w:spacing w:val="-1"/>
          <w:lang w:val="es-ES"/>
        </w:rPr>
        <w:t>Decreto-</w:t>
      </w:r>
      <w:proofErr w:type="spellStart"/>
      <w:r w:rsidRPr="00226F43">
        <w:rPr>
          <w:spacing w:val="-1"/>
          <w:lang w:val="es-ES"/>
        </w:rPr>
        <w:t>Lei</w:t>
      </w:r>
      <w:proofErr w:type="spellEnd"/>
      <w:r w:rsidRPr="00226F43">
        <w:rPr>
          <w:spacing w:val="26"/>
          <w:lang w:val="es-ES"/>
        </w:rPr>
        <w:t xml:space="preserve"> </w:t>
      </w:r>
      <w:r w:rsidRPr="00226F43">
        <w:rPr>
          <w:spacing w:val="-1"/>
          <w:lang w:val="es-ES"/>
        </w:rPr>
        <w:t>nº</w:t>
      </w:r>
      <w:r w:rsidRPr="00226F43">
        <w:rPr>
          <w:spacing w:val="26"/>
          <w:lang w:val="es-ES"/>
        </w:rPr>
        <w:t xml:space="preserve"> </w:t>
      </w:r>
      <w:r w:rsidRPr="00226F43">
        <w:rPr>
          <w:spacing w:val="-2"/>
          <w:lang w:val="es-ES"/>
        </w:rPr>
        <w:t>1</w:t>
      </w:r>
      <w:r w:rsidRPr="00226F43">
        <w:rPr>
          <w:spacing w:val="-1"/>
          <w:lang w:val="es-ES"/>
        </w:rPr>
        <w:t>40/99,</w:t>
      </w:r>
      <w:r w:rsidRPr="00226F43">
        <w:rPr>
          <w:spacing w:val="27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25"/>
          <w:lang w:val="es-ES"/>
        </w:rPr>
        <w:t xml:space="preserve"> </w:t>
      </w:r>
      <w:r w:rsidRPr="00226F43">
        <w:rPr>
          <w:lang w:val="es-ES"/>
        </w:rPr>
        <w:t>24</w:t>
      </w:r>
      <w:r w:rsidRPr="00226F43">
        <w:rPr>
          <w:spacing w:val="26"/>
          <w:lang w:val="es-ES"/>
        </w:rPr>
        <w:t xml:space="preserve"> </w:t>
      </w:r>
      <w:r w:rsidRPr="00226F43">
        <w:rPr>
          <w:spacing w:val="-1"/>
          <w:lang w:val="es-ES"/>
        </w:rPr>
        <w:t>de</w:t>
      </w:r>
      <w:r w:rsidRPr="00226F43">
        <w:rPr>
          <w:spacing w:val="26"/>
          <w:lang w:val="es-ES"/>
        </w:rPr>
        <w:t xml:space="preserve"> </w:t>
      </w:r>
      <w:r w:rsidRPr="00226F43">
        <w:rPr>
          <w:lang w:val="es-ES"/>
        </w:rPr>
        <w:t>Abril,</w:t>
      </w:r>
      <w:r w:rsidRPr="00226F43">
        <w:rPr>
          <w:spacing w:val="2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com</w:t>
      </w:r>
      <w:proofErr w:type="spellEnd"/>
      <w:r w:rsidRPr="00226F43">
        <w:rPr>
          <w:spacing w:val="26"/>
          <w:lang w:val="es-ES"/>
        </w:rPr>
        <w:t xml:space="preserve"> </w:t>
      </w:r>
      <w:r w:rsidRPr="00226F43">
        <w:rPr>
          <w:lang w:val="es-ES"/>
        </w:rPr>
        <w:t>a</w:t>
      </w:r>
      <w:r w:rsidRPr="00226F43">
        <w:rPr>
          <w:spacing w:val="27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redacção</w:t>
      </w:r>
      <w:proofErr w:type="spellEnd"/>
      <w:r w:rsidRPr="00226F43">
        <w:rPr>
          <w:spacing w:val="27"/>
          <w:lang w:val="es-ES"/>
        </w:rPr>
        <w:t xml:space="preserve"> </w:t>
      </w:r>
      <w:r w:rsidRPr="00226F43">
        <w:rPr>
          <w:spacing w:val="-1"/>
          <w:lang w:val="es-ES"/>
        </w:rPr>
        <w:t>dada</w:t>
      </w:r>
      <w:r w:rsidRPr="00226F43">
        <w:rPr>
          <w:spacing w:val="26"/>
          <w:lang w:val="es-ES"/>
        </w:rPr>
        <w:t xml:space="preserve"> </w:t>
      </w:r>
      <w:r w:rsidRPr="00226F43">
        <w:rPr>
          <w:spacing w:val="-1"/>
          <w:lang w:val="es-ES"/>
        </w:rPr>
        <w:t>pelo</w:t>
      </w:r>
      <w:r w:rsidRPr="00226F43">
        <w:rPr>
          <w:spacing w:val="27"/>
          <w:lang w:val="es-ES"/>
        </w:rPr>
        <w:t xml:space="preserve"> </w:t>
      </w:r>
      <w:r w:rsidRPr="00226F43">
        <w:rPr>
          <w:spacing w:val="-1"/>
          <w:lang w:val="es-ES"/>
        </w:rPr>
        <w:t>Decreto-</w:t>
      </w:r>
      <w:proofErr w:type="spellStart"/>
      <w:r w:rsidRPr="00226F43">
        <w:rPr>
          <w:spacing w:val="-1"/>
          <w:lang w:val="es-ES"/>
        </w:rPr>
        <w:t>Lei</w:t>
      </w:r>
      <w:proofErr w:type="spellEnd"/>
      <w:r w:rsidRPr="00226F43">
        <w:rPr>
          <w:spacing w:val="29"/>
          <w:lang w:val="es-ES"/>
        </w:rPr>
        <w:t xml:space="preserve"> </w:t>
      </w:r>
      <w:r w:rsidRPr="00226F43">
        <w:rPr>
          <w:spacing w:val="-1"/>
          <w:lang w:val="es-ES"/>
        </w:rPr>
        <w:t>nº</w:t>
      </w:r>
      <w:r w:rsidRPr="00226F43">
        <w:rPr>
          <w:spacing w:val="26"/>
          <w:lang w:val="es-ES"/>
        </w:rPr>
        <w:t xml:space="preserve"> </w:t>
      </w:r>
      <w:r w:rsidRPr="00226F43">
        <w:rPr>
          <w:lang w:val="es-ES"/>
        </w:rPr>
        <w:t>49/2005,</w:t>
      </w:r>
      <w:r w:rsidRPr="00226F43">
        <w:rPr>
          <w:spacing w:val="25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25"/>
          <w:lang w:val="es-ES"/>
        </w:rPr>
        <w:t xml:space="preserve"> </w:t>
      </w:r>
      <w:r w:rsidRPr="00226F43">
        <w:rPr>
          <w:lang w:val="es-ES"/>
        </w:rPr>
        <w:t>24</w:t>
      </w:r>
      <w:r w:rsidRPr="00226F43">
        <w:rPr>
          <w:spacing w:val="26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71"/>
          <w:w w:val="9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Fevereiro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1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Revê</w:t>
      </w:r>
      <w:proofErr w:type="spellEnd"/>
      <w:r w:rsidRPr="00226F43">
        <w:rPr>
          <w:i/>
          <w:iCs/>
          <w:lang w:val="es-ES"/>
        </w:rPr>
        <w:t xml:space="preserve"> e </w:t>
      </w:r>
      <w:proofErr w:type="spellStart"/>
      <w:r w:rsidRPr="00226F43">
        <w:rPr>
          <w:i/>
          <w:iCs/>
          <w:spacing w:val="-1"/>
          <w:lang w:val="es-ES"/>
        </w:rPr>
        <w:t>transpõe</w:t>
      </w:r>
      <w:proofErr w:type="spellEnd"/>
      <w:r w:rsidRPr="00226F43">
        <w:rPr>
          <w:i/>
          <w:iCs/>
          <w:lang w:val="es-ES"/>
        </w:rPr>
        <w:t xml:space="preserve"> as</w:t>
      </w:r>
      <w:r w:rsidRPr="00226F43">
        <w:rPr>
          <w:i/>
          <w:iCs/>
          <w:spacing w:val="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Directivas</w:t>
      </w:r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Aves</w:t>
      </w:r>
      <w:r w:rsidRPr="00226F43">
        <w:rPr>
          <w:i/>
          <w:iCs/>
          <w:spacing w:val="1"/>
          <w:lang w:val="es-ES"/>
        </w:rPr>
        <w:t xml:space="preserve"> </w:t>
      </w:r>
      <w:r w:rsidRPr="00226F43">
        <w:rPr>
          <w:i/>
          <w:iCs/>
          <w:lang w:val="es-ES"/>
        </w:rPr>
        <w:t xml:space="preserve">e </w:t>
      </w:r>
      <w:proofErr w:type="spellStart"/>
      <w:r w:rsidRPr="00226F43">
        <w:rPr>
          <w:i/>
          <w:iCs/>
          <w:spacing w:val="-1"/>
          <w:lang w:val="es-ES"/>
        </w:rPr>
        <w:t>Habitats</w:t>
      </w:r>
      <w:proofErr w:type="spellEnd"/>
      <w:r w:rsidRPr="00226F43">
        <w:rPr>
          <w:i/>
          <w:iCs/>
          <w:spacing w:val="1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para</w:t>
      </w:r>
      <w:r w:rsidRPr="00226F43">
        <w:rPr>
          <w:i/>
          <w:iCs/>
          <w:spacing w:val="2"/>
          <w:lang w:val="es-ES"/>
        </w:rPr>
        <w:t xml:space="preserve"> </w:t>
      </w:r>
      <w:r w:rsidRPr="00226F43">
        <w:rPr>
          <w:i/>
          <w:iCs/>
          <w:lang w:val="es-ES"/>
        </w:rPr>
        <w:t>o</w:t>
      </w:r>
      <w:r w:rsidRPr="00226F43">
        <w:rPr>
          <w:i/>
          <w:iCs/>
          <w:spacing w:val="1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direito</w:t>
      </w:r>
      <w:proofErr w:type="spellEnd"/>
      <w:r w:rsidRPr="00226F43">
        <w:rPr>
          <w:i/>
          <w:iCs/>
          <w:spacing w:val="1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interno</w:t>
      </w:r>
      <w:r w:rsidRPr="00226F43">
        <w:rPr>
          <w:i/>
          <w:iCs/>
          <w:spacing w:val="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(Anexos</w:t>
      </w:r>
      <w:r w:rsidRPr="00226F43">
        <w:rPr>
          <w:i/>
          <w:iCs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A-I,</w:t>
      </w:r>
      <w:r w:rsidRPr="00226F43">
        <w:rPr>
          <w:i/>
          <w:iCs/>
          <w:spacing w:val="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A-II,</w:t>
      </w:r>
      <w:r w:rsidRPr="00226F43">
        <w:rPr>
          <w:i/>
          <w:iCs/>
          <w:spacing w:val="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A-III,</w:t>
      </w:r>
      <w:r w:rsidRPr="00226F43">
        <w:rPr>
          <w:i/>
          <w:iCs/>
          <w:spacing w:val="1"/>
          <w:lang w:val="es-ES"/>
        </w:rPr>
        <w:t xml:space="preserve"> </w:t>
      </w:r>
      <w:r w:rsidRPr="00226F43">
        <w:rPr>
          <w:i/>
          <w:iCs/>
          <w:lang w:val="es-ES"/>
        </w:rPr>
        <w:t>B-II,</w:t>
      </w:r>
      <w:r w:rsidRPr="00226F43">
        <w:rPr>
          <w:i/>
          <w:iCs/>
          <w:spacing w:val="1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B-IV,</w:t>
      </w:r>
      <w:r w:rsidRPr="00226F43">
        <w:rPr>
          <w:i/>
          <w:iCs/>
          <w:spacing w:val="113"/>
          <w:w w:val="99"/>
          <w:lang w:val="es-ES"/>
        </w:rPr>
        <w:t xml:space="preserve"> </w:t>
      </w:r>
      <w:r w:rsidRPr="00226F43">
        <w:rPr>
          <w:i/>
          <w:iCs/>
          <w:lang w:val="es-ES"/>
        </w:rPr>
        <w:t>B-V</w:t>
      </w:r>
      <w:r w:rsidRPr="00226F43">
        <w:rPr>
          <w:i/>
          <w:iCs/>
          <w:spacing w:val="-4"/>
          <w:lang w:val="es-ES"/>
        </w:rPr>
        <w:t xml:space="preserve"> </w:t>
      </w:r>
      <w:r w:rsidRPr="00226F43">
        <w:rPr>
          <w:i/>
          <w:iCs/>
          <w:lang w:val="es-ES"/>
        </w:rPr>
        <w:t>e</w:t>
      </w:r>
      <w:r w:rsidRPr="00226F43">
        <w:rPr>
          <w:i/>
          <w:iCs/>
          <w:spacing w:val="-4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D).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proofErr w:type="spellStart"/>
      <w:r w:rsidRPr="00226F43">
        <w:rPr>
          <w:spacing w:val="-1"/>
          <w:lang w:val="es-ES"/>
        </w:rPr>
        <w:t>Portaria</w:t>
      </w:r>
      <w:proofErr w:type="spellEnd"/>
      <w:r w:rsidRPr="00226F43">
        <w:rPr>
          <w:spacing w:val="21"/>
          <w:lang w:val="es-ES"/>
        </w:rPr>
        <w:t xml:space="preserve"> </w:t>
      </w:r>
      <w:r w:rsidRPr="00226F43">
        <w:rPr>
          <w:spacing w:val="-1"/>
          <w:lang w:val="es-ES"/>
        </w:rPr>
        <w:t>n</w:t>
      </w:r>
      <w:proofErr w:type="gramStart"/>
      <w:r w:rsidRPr="00226F43">
        <w:rPr>
          <w:spacing w:val="-1"/>
          <w:lang w:val="es-ES"/>
        </w:rPr>
        <w:t>.º</w:t>
      </w:r>
      <w:proofErr w:type="gramEnd"/>
      <w:r w:rsidRPr="00226F43">
        <w:rPr>
          <w:spacing w:val="20"/>
          <w:lang w:val="es-ES"/>
        </w:rPr>
        <w:t xml:space="preserve"> </w:t>
      </w:r>
      <w:r w:rsidRPr="00226F43">
        <w:rPr>
          <w:spacing w:val="-2"/>
          <w:lang w:val="es-ES"/>
        </w:rPr>
        <w:t>11</w:t>
      </w:r>
      <w:r w:rsidRPr="00226F43">
        <w:rPr>
          <w:spacing w:val="-1"/>
          <w:lang w:val="es-ES"/>
        </w:rPr>
        <w:t>00/2004,</w:t>
      </w:r>
      <w:r w:rsidRPr="00226F43">
        <w:rPr>
          <w:spacing w:val="21"/>
          <w:lang w:val="es-ES"/>
        </w:rPr>
        <w:t xml:space="preserve"> </w:t>
      </w:r>
      <w:r w:rsidRPr="00226F43">
        <w:rPr>
          <w:spacing w:val="-1"/>
          <w:lang w:val="es-ES"/>
        </w:rPr>
        <w:t>de</w:t>
      </w:r>
      <w:r w:rsidRPr="00226F43">
        <w:rPr>
          <w:spacing w:val="20"/>
          <w:lang w:val="es-ES"/>
        </w:rPr>
        <w:t xml:space="preserve"> </w:t>
      </w:r>
      <w:r w:rsidRPr="00226F43">
        <w:rPr>
          <w:lang w:val="es-ES"/>
        </w:rPr>
        <w:t>3</w:t>
      </w:r>
      <w:r w:rsidRPr="00226F43">
        <w:rPr>
          <w:spacing w:val="20"/>
          <w:lang w:val="es-ES"/>
        </w:rPr>
        <w:t xml:space="preserve"> </w:t>
      </w:r>
      <w:r w:rsidRPr="00226F43">
        <w:rPr>
          <w:spacing w:val="-1"/>
          <w:lang w:val="es-ES"/>
        </w:rPr>
        <w:t>de</w:t>
      </w:r>
      <w:r w:rsidRPr="00226F43">
        <w:rPr>
          <w:spacing w:val="20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Setembro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20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Classifica</w:t>
      </w:r>
      <w:proofErr w:type="spellEnd"/>
      <w:r w:rsidRPr="00226F43">
        <w:rPr>
          <w:i/>
          <w:iCs/>
          <w:spacing w:val="21"/>
          <w:lang w:val="es-ES"/>
        </w:rPr>
        <w:t xml:space="preserve"> </w:t>
      </w:r>
      <w:r w:rsidRPr="00226F43">
        <w:rPr>
          <w:i/>
          <w:iCs/>
          <w:lang w:val="es-ES"/>
        </w:rPr>
        <w:t>a</w:t>
      </w:r>
      <w:r w:rsidRPr="00226F43">
        <w:rPr>
          <w:i/>
          <w:iCs/>
          <w:spacing w:val="20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Lagoa</w:t>
      </w:r>
      <w:proofErr w:type="spellEnd"/>
      <w:r w:rsidRPr="00226F43">
        <w:rPr>
          <w:i/>
          <w:iCs/>
          <w:spacing w:val="20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das</w:t>
      </w:r>
      <w:r w:rsidRPr="00226F43">
        <w:rPr>
          <w:i/>
          <w:iCs/>
          <w:spacing w:val="20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Furnas</w:t>
      </w:r>
      <w:proofErr w:type="spellEnd"/>
      <w:r w:rsidRPr="00226F43">
        <w:rPr>
          <w:i/>
          <w:iCs/>
          <w:spacing w:val="20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como</w:t>
      </w:r>
      <w:r w:rsidRPr="00226F43">
        <w:rPr>
          <w:i/>
          <w:iCs/>
          <w:spacing w:val="20"/>
          <w:lang w:val="es-ES"/>
        </w:rPr>
        <w:t xml:space="preserve"> </w:t>
      </w:r>
      <w:r w:rsidRPr="00226F43">
        <w:rPr>
          <w:i/>
          <w:iCs/>
          <w:lang w:val="es-ES"/>
        </w:rPr>
        <w:t>Zona</w:t>
      </w:r>
      <w:r w:rsidRPr="00226F43">
        <w:rPr>
          <w:i/>
          <w:iCs/>
          <w:spacing w:val="20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Vulnerável</w:t>
      </w:r>
      <w:proofErr w:type="spellEnd"/>
      <w:r w:rsidRPr="00226F43">
        <w:rPr>
          <w:i/>
          <w:iCs/>
          <w:spacing w:val="21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ao</w:t>
      </w:r>
      <w:proofErr w:type="spellEnd"/>
      <w:r w:rsidRPr="00226F43">
        <w:rPr>
          <w:i/>
          <w:iCs/>
          <w:spacing w:val="2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abrigo</w:t>
      </w:r>
      <w:r w:rsidRPr="00226F43">
        <w:rPr>
          <w:i/>
          <w:iCs/>
          <w:spacing w:val="24"/>
          <w:lang w:val="es-ES"/>
        </w:rPr>
        <w:t xml:space="preserve"> </w:t>
      </w:r>
      <w:r w:rsidRPr="00226F43">
        <w:rPr>
          <w:i/>
          <w:iCs/>
          <w:lang w:val="es-ES"/>
        </w:rPr>
        <w:t>da</w:t>
      </w:r>
      <w:r w:rsidRPr="00226F43">
        <w:rPr>
          <w:i/>
          <w:iCs/>
          <w:spacing w:val="107"/>
          <w:w w:val="99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Directiva</w:t>
      </w:r>
      <w:r w:rsidRPr="00226F43">
        <w:rPr>
          <w:i/>
          <w:iCs/>
          <w:spacing w:val="-14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Nitratos.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left="120" w:right="111"/>
        <w:jc w:val="both"/>
        <w:rPr>
          <w:lang w:val="es-ES"/>
        </w:rPr>
      </w:pPr>
      <w:r w:rsidRPr="00226F43">
        <w:rPr>
          <w:spacing w:val="-1"/>
          <w:lang w:val="es-ES"/>
        </w:rPr>
        <w:t>Decreto</w:t>
      </w:r>
      <w:r w:rsidRPr="00226F43">
        <w:rPr>
          <w:spacing w:val="36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Regulamentar</w:t>
      </w:r>
      <w:proofErr w:type="spellEnd"/>
      <w:r w:rsidRPr="00226F43">
        <w:rPr>
          <w:spacing w:val="36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38"/>
          <w:lang w:val="es-ES"/>
        </w:rPr>
        <w:t xml:space="preserve"> </w:t>
      </w:r>
      <w:r w:rsidRPr="00226F43">
        <w:rPr>
          <w:spacing w:val="-1"/>
          <w:lang w:val="es-ES"/>
        </w:rPr>
        <w:t>n</w:t>
      </w:r>
      <w:proofErr w:type="gramStart"/>
      <w:r w:rsidRPr="00226F43">
        <w:rPr>
          <w:spacing w:val="-1"/>
          <w:lang w:val="es-ES"/>
        </w:rPr>
        <w:t>.º</w:t>
      </w:r>
      <w:proofErr w:type="gramEnd"/>
      <w:r w:rsidRPr="00226F43">
        <w:rPr>
          <w:spacing w:val="37"/>
          <w:lang w:val="es-ES"/>
        </w:rPr>
        <w:t xml:space="preserve"> </w:t>
      </w:r>
      <w:r w:rsidRPr="00226F43">
        <w:rPr>
          <w:spacing w:val="-1"/>
          <w:lang w:val="es-ES"/>
        </w:rPr>
        <w:t>2/2005/</w:t>
      </w:r>
      <w:r w:rsidRPr="00226F43">
        <w:rPr>
          <w:spacing w:val="-2"/>
          <w:lang w:val="es-ES"/>
        </w:rPr>
        <w:t>A</w:t>
      </w:r>
      <w:r w:rsidRPr="00226F43">
        <w:rPr>
          <w:spacing w:val="-1"/>
          <w:lang w:val="es-ES"/>
        </w:rPr>
        <w:t>,</w:t>
      </w:r>
      <w:r w:rsidRPr="00226F43">
        <w:rPr>
          <w:spacing w:val="38"/>
          <w:lang w:val="es-ES"/>
        </w:rPr>
        <w:t xml:space="preserve"> </w:t>
      </w:r>
      <w:r w:rsidRPr="00226F43">
        <w:rPr>
          <w:spacing w:val="-1"/>
          <w:lang w:val="es-ES"/>
        </w:rPr>
        <w:t>de</w:t>
      </w:r>
      <w:r w:rsidRPr="00226F43">
        <w:rPr>
          <w:spacing w:val="36"/>
          <w:lang w:val="es-ES"/>
        </w:rPr>
        <w:t xml:space="preserve"> </w:t>
      </w:r>
      <w:r w:rsidRPr="00226F43">
        <w:rPr>
          <w:spacing w:val="-2"/>
          <w:lang w:val="es-ES"/>
        </w:rPr>
        <w:t>1</w:t>
      </w:r>
      <w:r w:rsidRPr="00226F43">
        <w:rPr>
          <w:spacing w:val="-1"/>
          <w:lang w:val="es-ES"/>
        </w:rPr>
        <w:t>5</w:t>
      </w:r>
      <w:r w:rsidRPr="00226F43">
        <w:rPr>
          <w:spacing w:val="36"/>
          <w:lang w:val="es-ES"/>
        </w:rPr>
        <w:t xml:space="preserve"> </w:t>
      </w:r>
      <w:r w:rsidRPr="00226F43">
        <w:rPr>
          <w:spacing w:val="-1"/>
          <w:lang w:val="es-ES"/>
        </w:rPr>
        <w:t>de</w:t>
      </w:r>
      <w:r w:rsidRPr="00226F43">
        <w:rPr>
          <w:spacing w:val="37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Fe</w:t>
      </w:r>
      <w:r w:rsidRPr="00226F43">
        <w:rPr>
          <w:spacing w:val="-2"/>
          <w:lang w:val="es-ES"/>
        </w:rPr>
        <w:t>v</w:t>
      </w:r>
      <w:r w:rsidRPr="00226F43">
        <w:rPr>
          <w:spacing w:val="-1"/>
          <w:lang w:val="es-ES"/>
        </w:rPr>
        <w:t>ereiro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36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Classifica</w:t>
      </w:r>
      <w:proofErr w:type="spellEnd"/>
      <w:r w:rsidRPr="00226F43">
        <w:rPr>
          <w:i/>
          <w:iCs/>
          <w:spacing w:val="38"/>
          <w:lang w:val="es-ES"/>
        </w:rPr>
        <w:t xml:space="preserve"> </w:t>
      </w:r>
      <w:r w:rsidRPr="00226F43">
        <w:rPr>
          <w:i/>
          <w:iCs/>
          <w:lang w:val="es-ES"/>
        </w:rPr>
        <w:t>a</w:t>
      </w:r>
      <w:r w:rsidRPr="00226F43">
        <w:rPr>
          <w:i/>
          <w:iCs/>
          <w:spacing w:val="37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Lagoa</w:t>
      </w:r>
      <w:proofErr w:type="spellEnd"/>
      <w:r w:rsidRPr="00226F43">
        <w:rPr>
          <w:i/>
          <w:iCs/>
          <w:spacing w:val="36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das</w:t>
      </w:r>
      <w:r w:rsidRPr="00226F43">
        <w:rPr>
          <w:i/>
          <w:iCs/>
          <w:spacing w:val="37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Furnas</w:t>
      </w:r>
      <w:proofErr w:type="spellEnd"/>
      <w:r w:rsidRPr="00226F43">
        <w:rPr>
          <w:i/>
          <w:iCs/>
          <w:spacing w:val="36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como</w:t>
      </w:r>
      <w:r w:rsidRPr="00226F43">
        <w:rPr>
          <w:i/>
          <w:iCs/>
          <w:spacing w:val="123"/>
          <w:w w:val="9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massa</w:t>
      </w:r>
      <w:proofErr w:type="spellEnd"/>
      <w:r w:rsidRPr="00226F43">
        <w:rPr>
          <w:i/>
          <w:iCs/>
          <w:spacing w:val="-5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de</w:t>
      </w:r>
      <w:r w:rsidRPr="00226F43">
        <w:rPr>
          <w:i/>
          <w:iCs/>
          <w:spacing w:val="-6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água</w:t>
      </w:r>
      <w:proofErr w:type="spellEnd"/>
      <w:r w:rsidRPr="00226F43">
        <w:rPr>
          <w:i/>
          <w:iCs/>
          <w:spacing w:val="-4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protegida</w:t>
      </w:r>
      <w:r w:rsidRPr="00226F43">
        <w:rPr>
          <w:i/>
          <w:iCs/>
          <w:spacing w:val="-6"/>
          <w:lang w:val="es-ES"/>
        </w:rPr>
        <w:t xml:space="preserve"> </w:t>
      </w:r>
      <w:r w:rsidRPr="00226F43">
        <w:rPr>
          <w:i/>
          <w:iCs/>
          <w:lang w:val="es-ES"/>
        </w:rPr>
        <w:t>e</w:t>
      </w:r>
      <w:r w:rsidRPr="00226F43">
        <w:rPr>
          <w:i/>
          <w:iCs/>
          <w:spacing w:val="-5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aprova</w:t>
      </w:r>
      <w:proofErr w:type="spellEnd"/>
      <w:r w:rsidRPr="00226F43">
        <w:rPr>
          <w:i/>
          <w:iCs/>
          <w:spacing w:val="-5"/>
          <w:lang w:val="es-ES"/>
        </w:rPr>
        <w:t xml:space="preserve"> </w:t>
      </w:r>
      <w:r w:rsidRPr="00226F43">
        <w:rPr>
          <w:i/>
          <w:iCs/>
          <w:lang w:val="es-ES"/>
        </w:rPr>
        <w:t>o</w:t>
      </w:r>
      <w:r w:rsidRPr="00226F43">
        <w:rPr>
          <w:i/>
          <w:iCs/>
          <w:spacing w:val="-4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Plano</w:t>
      </w:r>
      <w:r w:rsidRPr="00226F43">
        <w:rPr>
          <w:i/>
          <w:iCs/>
          <w:spacing w:val="-5"/>
          <w:lang w:val="es-ES"/>
        </w:rPr>
        <w:t xml:space="preserve"> </w:t>
      </w:r>
      <w:r w:rsidRPr="00226F43">
        <w:rPr>
          <w:i/>
          <w:iCs/>
          <w:lang w:val="es-ES"/>
        </w:rPr>
        <w:t>de</w:t>
      </w:r>
      <w:r w:rsidRPr="00226F43">
        <w:rPr>
          <w:i/>
          <w:iCs/>
          <w:spacing w:val="-5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Ordenamento</w:t>
      </w:r>
      <w:proofErr w:type="spellEnd"/>
      <w:r w:rsidRPr="00226F43">
        <w:rPr>
          <w:i/>
          <w:iCs/>
          <w:spacing w:val="-5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</w:t>
      </w:r>
      <w:r w:rsidRPr="00226F43">
        <w:rPr>
          <w:i/>
          <w:iCs/>
          <w:spacing w:val="-5"/>
          <w:lang w:val="es-ES"/>
        </w:rPr>
        <w:t xml:space="preserve"> </w:t>
      </w:r>
      <w:proofErr w:type="spellStart"/>
      <w:r w:rsidRPr="00226F43">
        <w:rPr>
          <w:i/>
          <w:iCs/>
          <w:lang w:val="es-ES"/>
        </w:rPr>
        <w:t>Bacia</w:t>
      </w:r>
      <w:proofErr w:type="spellEnd"/>
      <w:r w:rsidRPr="00226F43">
        <w:rPr>
          <w:i/>
          <w:iCs/>
          <w:spacing w:val="-6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Hidrográfica</w:t>
      </w:r>
      <w:r w:rsidRPr="00226F43">
        <w:rPr>
          <w:i/>
          <w:iCs/>
          <w:spacing w:val="-5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</w:t>
      </w:r>
      <w:r w:rsidRPr="00226F43">
        <w:rPr>
          <w:i/>
          <w:iCs/>
          <w:spacing w:val="-5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Lagoa</w:t>
      </w:r>
      <w:proofErr w:type="spellEnd"/>
      <w:r w:rsidRPr="00226F43">
        <w:rPr>
          <w:i/>
          <w:iCs/>
          <w:spacing w:val="-6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das</w:t>
      </w:r>
      <w:r w:rsidRPr="00226F43">
        <w:rPr>
          <w:i/>
          <w:iCs/>
          <w:spacing w:val="-3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Furnas</w:t>
      </w:r>
      <w:proofErr w:type="spellEnd"/>
      <w:r w:rsidRPr="00226F43">
        <w:rPr>
          <w:i/>
          <w:iCs/>
          <w:spacing w:val="-6"/>
          <w:lang w:val="es-ES"/>
        </w:rPr>
        <w:t xml:space="preserve"> </w:t>
      </w:r>
      <w:r w:rsidRPr="00226F43">
        <w:rPr>
          <w:i/>
          <w:iCs/>
          <w:lang w:val="es-ES"/>
        </w:rPr>
        <w:t>(POBHLF).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0"/>
        <w:jc w:val="both"/>
        <w:rPr>
          <w:lang w:val="es-ES"/>
        </w:rPr>
      </w:pPr>
      <w:r w:rsidRPr="00226F43">
        <w:rPr>
          <w:spacing w:val="-2"/>
          <w:w w:val="105"/>
          <w:lang w:val="es-ES"/>
        </w:rPr>
        <w:t>D</w:t>
      </w:r>
      <w:r w:rsidRPr="00226F43">
        <w:rPr>
          <w:spacing w:val="-1"/>
          <w:w w:val="105"/>
          <w:lang w:val="es-ES"/>
        </w:rPr>
        <w:t>ec</w:t>
      </w:r>
      <w:r w:rsidRPr="00226F43">
        <w:rPr>
          <w:spacing w:val="-2"/>
          <w:w w:val="105"/>
          <w:lang w:val="es-ES"/>
        </w:rPr>
        <w:t>r</w:t>
      </w:r>
      <w:r w:rsidRPr="00226F43">
        <w:rPr>
          <w:spacing w:val="-1"/>
          <w:w w:val="105"/>
          <w:lang w:val="es-ES"/>
        </w:rPr>
        <w:t>et</w:t>
      </w:r>
      <w:r w:rsidRPr="00226F43">
        <w:rPr>
          <w:spacing w:val="-2"/>
          <w:w w:val="105"/>
          <w:lang w:val="es-ES"/>
        </w:rPr>
        <w:t>o</w:t>
      </w:r>
      <w:r w:rsidRPr="00226F43">
        <w:rPr>
          <w:spacing w:val="7"/>
          <w:w w:val="105"/>
          <w:lang w:val="es-ES"/>
        </w:rPr>
        <w:t xml:space="preserve"> </w:t>
      </w:r>
      <w:proofErr w:type="spellStart"/>
      <w:r w:rsidRPr="00226F43">
        <w:rPr>
          <w:spacing w:val="-1"/>
          <w:w w:val="105"/>
          <w:lang w:val="es-ES"/>
        </w:rPr>
        <w:t>Regulamenta</w:t>
      </w:r>
      <w:r w:rsidRPr="00226F43">
        <w:rPr>
          <w:spacing w:val="-2"/>
          <w:w w:val="105"/>
          <w:lang w:val="es-ES"/>
        </w:rPr>
        <w:t>r</w:t>
      </w:r>
      <w:proofErr w:type="spellEnd"/>
      <w:r w:rsidRPr="00226F43">
        <w:rPr>
          <w:spacing w:val="8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Regi</w:t>
      </w:r>
      <w:r w:rsidRPr="00226F43">
        <w:rPr>
          <w:spacing w:val="-2"/>
          <w:w w:val="105"/>
          <w:lang w:val="es-ES"/>
        </w:rPr>
        <w:t>o</w:t>
      </w:r>
      <w:r w:rsidRPr="00226F43">
        <w:rPr>
          <w:spacing w:val="-1"/>
          <w:w w:val="105"/>
          <w:lang w:val="es-ES"/>
        </w:rPr>
        <w:t>nal</w:t>
      </w:r>
      <w:r w:rsidRPr="00226F43">
        <w:rPr>
          <w:spacing w:val="8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n</w:t>
      </w:r>
      <w:proofErr w:type="gramStart"/>
      <w:r w:rsidRPr="00226F43">
        <w:rPr>
          <w:spacing w:val="-1"/>
          <w:w w:val="105"/>
          <w:lang w:val="es-ES"/>
        </w:rPr>
        <w:t>.</w:t>
      </w:r>
      <w:r w:rsidRPr="00226F43">
        <w:rPr>
          <w:spacing w:val="-2"/>
          <w:w w:val="105"/>
          <w:lang w:val="es-ES"/>
        </w:rPr>
        <w:t>º</w:t>
      </w:r>
      <w:proofErr w:type="gramEnd"/>
      <w:r w:rsidRPr="00226F43">
        <w:rPr>
          <w:spacing w:val="7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6</w:t>
      </w:r>
      <w:r w:rsidRPr="00226F43">
        <w:rPr>
          <w:spacing w:val="-1"/>
          <w:w w:val="105"/>
          <w:lang w:val="es-ES"/>
        </w:rPr>
        <w:t>/</w:t>
      </w:r>
      <w:r w:rsidRPr="00226F43">
        <w:rPr>
          <w:spacing w:val="-2"/>
          <w:w w:val="105"/>
          <w:lang w:val="es-ES"/>
        </w:rPr>
        <w:t>2005</w:t>
      </w:r>
      <w:r w:rsidRPr="00226F43">
        <w:rPr>
          <w:spacing w:val="-1"/>
          <w:w w:val="105"/>
          <w:lang w:val="es-ES"/>
        </w:rPr>
        <w:t>/</w:t>
      </w:r>
      <w:r w:rsidRPr="00226F43">
        <w:rPr>
          <w:spacing w:val="-2"/>
          <w:w w:val="105"/>
          <w:lang w:val="es-ES"/>
        </w:rPr>
        <w:t>A</w:t>
      </w:r>
      <w:r w:rsidRPr="00226F43">
        <w:rPr>
          <w:spacing w:val="-1"/>
          <w:w w:val="105"/>
          <w:lang w:val="es-ES"/>
        </w:rPr>
        <w:t>,</w:t>
      </w:r>
      <w:r w:rsidRPr="00226F43">
        <w:rPr>
          <w:spacing w:val="8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de</w:t>
      </w:r>
      <w:r w:rsidRPr="00226F43">
        <w:rPr>
          <w:spacing w:val="8"/>
          <w:w w:val="105"/>
          <w:lang w:val="es-ES"/>
        </w:rPr>
        <w:t xml:space="preserve"> </w:t>
      </w:r>
      <w:r w:rsidRPr="00226F43">
        <w:rPr>
          <w:spacing w:val="-2"/>
          <w:w w:val="105"/>
          <w:lang w:val="es-ES"/>
        </w:rPr>
        <w:t>17</w:t>
      </w:r>
      <w:r w:rsidRPr="00226F43">
        <w:rPr>
          <w:spacing w:val="8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de</w:t>
      </w:r>
      <w:r w:rsidRPr="00226F43">
        <w:rPr>
          <w:spacing w:val="7"/>
          <w:w w:val="105"/>
          <w:lang w:val="es-ES"/>
        </w:rPr>
        <w:t xml:space="preserve"> </w:t>
      </w:r>
      <w:proofErr w:type="spellStart"/>
      <w:r w:rsidRPr="00226F43">
        <w:rPr>
          <w:spacing w:val="-1"/>
          <w:w w:val="105"/>
          <w:lang w:val="es-ES"/>
        </w:rPr>
        <w:t>Junh</w:t>
      </w:r>
      <w:r w:rsidRPr="00226F43">
        <w:rPr>
          <w:spacing w:val="-2"/>
          <w:w w:val="105"/>
          <w:lang w:val="es-ES"/>
        </w:rPr>
        <w:t>o</w:t>
      </w:r>
      <w:proofErr w:type="spellEnd"/>
      <w:r w:rsidRPr="00226F43">
        <w:rPr>
          <w:i/>
          <w:iCs/>
          <w:spacing w:val="-2"/>
          <w:w w:val="105"/>
          <w:lang w:val="es-ES"/>
        </w:rPr>
        <w:t>.</w:t>
      </w:r>
      <w:r w:rsidRPr="00226F43">
        <w:rPr>
          <w:i/>
          <w:iCs/>
          <w:spacing w:val="9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Transpõe</w:t>
      </w:r>
      <w:proofErr w:type="spellEnd"/>
      <w:r w:rsidRPr="00226F43">
        <w:rPr>
          <w:i/>
          <w:iCs/>
          <w:spacing w:val="8"/>
          <w:w w:val="105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a</w:t>
      </w:r>
      <w:r w:rsidRPr="00226F43">
        <w:rPr>
          <w:i/>
          <w:iCs/>
          <w:spacing w:val="7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Directiva</w:t>
      </w:r>
      <w:r w:rsidRPr="00226F43">
        <w:rPr>
          <w:i/>
          <w:iCs/>
          <w:spacing w:val="7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91/676/CEE,</w:t>
      </w:r>
      <w:r w:rsidRPr="00226F43">
        <w:rPr>
          <w:i/>
          <w:iCs/>
          <w:spacing w:val="8"/>
          <w:w w:val="105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de</w:t>
      </w:r>
      <w:r w:rsidRPr="00226F43">
        <w:rPr>
          <w:i/>
          <w:iCs/>
          <w:spacing w:val="119"/>
          <w:w w:val="99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12</w:t>
      </w:r>
      <w:r w:rsidRPr="00226F43">
        <w:rPr>
          <w:i/>
          <w:iCs/>
          <w:spacing w:val="-35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de</w:t>
      </w:r>
      <w:r w:rsidRPr="00226F43">
        <w:rPr>
          <w:i/>
          <w:iCs/>
          <w:spacing w:val="-34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Dezembro</w:t>
      </w:r>
      <w:proofErr w:type="spellEnd"/>
      <w:r w:rsidRPr="00226F43">
        <w:rPr>
          <w:i/>
          <w:iCs/>
          <w:spacing w:val="-34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(Directiva</w:t>
      </w:r>
      <w:r w:rsidRPr="00226F43">
        <w:rPr>
          <w:i/>
          <w:iCs/>
          <w:spacing w:val="-34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Nitratos).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226F43">
        <w:rPr>
          <w:spacing w:val="-2"/>
          <w:w w:val="105"/>
          <w:lang w:val="es-ES"/>
        </w:rPr>
        <w:t>D</w:t>
      </w:r>
      <w:r w:rsidRPr="00226F43">
        <w:rPr>
          <w:spacing w:val="-1"/>
          <w:w w:val="105"/>
          <w:lang w:val="es-ES"/>
        </w:rPr>
        <w:t>ec</w:t>
      </w:r>
      <w:r w:rsidRPr="00226F43">
        <w:rPr>
          <w:spacing w:val="-2"/>
          <w:w w:val="105"/>
          <w:lang w:val="es-ES"/>
        </w:rPr>
        <w:t>r</w:t>
      </w:r>
      <w:r w:rsidRPr="00226F43">
        <w:rPr>
          <w:spacing w:val="-1"/>
          <w:w w:val="105"/>
          <w:lang w:val="es-ES"/>
        </w:rPr>
        <w:t>et</w:t>
      </w:r>
      <w:r w:rsidRPr="00226F43">
        <w:rPr>
          <w:spacing w:val="-2"/>
          <w:w w:val="105"/>
          <w:lang w:val="es-ES"/>
        </w:rPr>
        <w:t xml:space="preserve">o </w:t>
      </w:r>
      <w:r w:rsidRPr="00226F43">
        <w:rPr>
          <w:spacing w:val="-1"/>
          <w:w w:val="105"/>
          <w:lang w:val="es-ES"/>
        </w:rPr>
        <w:t>Legislati</w:t>
      </w:r>
      <w:r w:rsidRPr="00226F43">
        <w:rPr>
          <w:spacing w:val="-2"/>
          <w:w w:val="105"/>
          <w:lang w:val="es-ES"/>
        </w:rPr>
        <w:t xml:space="preserve">vo </w:t>
      </w:r>
      <w:r w:rsidRPr="00226F43">
        <w:rPr>
          <w:spacing w:val="-1"/>
          <w:w w:val="105"/>
          <w:lang w:val="es-ES"/>
        </w:rPr>
        <w:t>Regi</w:t>
      </w:r>
      <w:r w:rsidRPr="00226F43">
        <w:rPr>
          <w:spacing w:val="-2"/>
          <w:w w:val="105"/>
          <w:lang w:val="es-ES"/>
        </w:rPr>
        <w:t>o</w:t>
      </w:r>
      <w:r w:rsidRPr="00226F43">
        <w:rPr>
          <w:spacing w:val="-1"/>
          <w:w w:val="105"/>
          <w:lang w:val="es-ES"/>
        </w:rPr>
        <w:t>nal n</w:t>
      </w:r>
      <w:proofErr w:type="gramStart"/>
      <w:r w:rsidRPr="00226F43">
        <w:rPr>
          <w:spacing w:val="-1"/>
          <w:w w:val="105"/>
          <w:lang w:val="es-ES"/>
        </w:rPr>
        <w:t>.</w:t>
      </w:r>
      <w:r w:rsidRPr="00226F43">
        <w:rPr>
          <w:spacing w:val="-2"/>
          <w:w w:val="105"/>
          <w:lang w:val="es-ES"/>
        </w:rPr>
        <w:t>º</w:t>
      </w:r>
      <w:proofErr w:type="gramEnd"/>
      <w:r w:rsidRPr="00226F43">
        <w:rPr>
          <w:spacing w:val="-2"/>
          <w:w w:val="105"/>
          <w:lang w:val="es-ES"/>
        </w:rPr>
        <w:t xml:space="preserve"> 20</w:t>
      </w:r>
      <w:r w:rsidRPr="00226F43">
        <w:rPr>
          <w:spacing w:val="-1"/>
          <w:w w:val="105"/>
          <w:lang w:val="es-ES"/>
        </w:rPr>
        <w:t>/</w:t>
      </w:r>
      <w:r w:rsidRPr="00226F43">
        <w:rPr>
          <w:spacing w:val="-2"/>
          <w:w w:val="105"/>
          <w:lang w:val="es-ES"/>
        </w:rPr>
        <w:t>2006</w:t>
      </w:r>
      <w:r w:rsidRPr="00226F43">
        <w:rPr>
          <w:spacing w:val="-1"/>
          <w:w w:val="105"/>
          <w:lang w:val="es-ES"/>
        </w:rPr>
        <w:t>/</w:t>
      </w:r>
      <w:r w:rsidRPr="00226F43">
        <w:rPr>
          <w:spacing w:val="-2"/>
          <w:w w:val="105"/>
          <w:lang w:val="es-ES"/>
        </w:rPr>
        <w:t>A</w:t>
      </w:r>
      <w:r w:rsidRPr="00226F43">
        <w:rPr>
          <w:spacing w:val="-1"/>
          <w:w w:val="105"/>
          <w:lang w:val="es-ES"/>
        </w:rPr>
        <w:t>,</w:t>
      </w:r>
      <w:r w:rsidRPr="00226F43">
        <w:rPr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de</w:t>
      </w:r>
      <w:r w:rsidRPr="00226F43">
        <w:rPr>
          <w:spacing w:val="-2"/>
          <w:w w:val="105"/>
          <w:lang w:val="es-ES"/>
        </w:rPr>
        <w:t xml:space="preserve"> </w:t>
      </w:r>
      <w:r w:rsidRPr="00226F43">
        <w:rPr>
          <w:w w:val="105"/>
          <w:lang w:val="es-ES"/>
        </w:rPr>
        <w:t>6</w:t>
      </w:r>
      <w:r w:rsidRPr="00226F43">
        <w:rPr>
          <w:spacing w:val="-2"/>
          <w:w w:val="105"/>
          <w:lang w:val="es-ES"/>
        </w:rPr>
        <w:t xml:space="preserve"> </w:t>
      </w:r>
      <w:r w:rsidRPr="00226F43">
        <w:rPr>
          <w:spacing w:val="-1"/>
          <w:w w:val="105"/>
          <w:lang w:val="es-ES"/>
        </w:rPr>
        <w:t>de</w:t>
      </w:r>
      <w:r w:rsidRPr="00226F43">
        <w:rPr>
          <w:spacing w:val="-2"/>
          <w:w w:val="105"/>
          <w:lang w:val="es-ES"/>
        </w:rPr>
        <w:t xml:space="preserve"> </w:t>
      </w:r>
      <w:proofErr w:type="spellStart"/>
      <w:r w:rsidRPr="00226F43">
        <w:rPr>
          <w:spacing w:val="-1"/>
          <w:w w:val="105"/>
          <w:lang w:val="es-ES"/>
        </w:rPr>
        <w:t>Junh</w:t>
      </w:r>
      <w:r w:rsidRPr="00226F43">
        <w:rPr>
          <w:spacing w:val="-2"/>
          <w:w w:val="105"/>
          <w:lang w:val="es-ES"/>
        </w:rPr>
        <w:t>o</w:t>
      </w:r>
      <w:proofErr w:type="spellEnd"/>
      <w:r w:rsidRPr="00226F43">
        <w:rPr>
          <w:spacing w:val="-2"/>
          <w:w w:val="105"/>
          <w:lang w:val="es-ES"/>
        </w:rPr>
        <w:t>.</w:t>
      </w:r>
      <w:r w:rsidRPr="00226F43">
        <w:rPr>
          <w:spacing w:val="-1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Aprova</w:t>
      </w:r>
      <w:proofErr w:type="spellEnd"/>
      <w:r w:rsidRPr="00226F43">
        <w:rPr>
          <w:i/>
          <w:iCs/>
          <w:spacing w:val="-2"/>
          <w:w w:val="105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o</w:t>
      </w:r>
      <w:r w:rsidRPr="00226F43">
        <w:rPr>
          <w:i/>
          <w:iCs/>
          <w:spacing w:val="-2"/>
          <w:w w:val="105"/>
          <w:lang w:val="es-ES"/>
        </w:rPr>
        <w:t xml:space="preserve"> Plano Sectorial</w:t>
      </w:r>
      <w:r w:rsidRPr="00226F43">
        <w:rPr>
          <w:i/>
          <w:iCs/>
          <w:spacing w:val="-1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 xml:space="preserve">para </w:t>
      </w:r>
      <w:r w:rsidRPr="00226F43">
        <w:rPr>
          <w:i/>
          <w:iCs/>
          <w:w w:val="105"/>
          <w:lang w:val="es-ES"/>
        </w:rPr>
        <w:t>a</w:t>
      </w:r>
      <w:r w:rsidRPr="00226F43">
        <w:rPr>
          <w:i/>
          <w:iCs/>
          <w:spacing w:val="-2"/>
          <w:w w:val="105"/>
          <w:lang w:val="es-ES"/>
        </w:rPr>
        <w:t xml:space="preserve"> Rede</w:t>
      </w:r>
      <w:r w:rsidRPr="00226F43">
        <w:rPr>
          <w:i/>
          <w:iCs/>
          <w:spacing w:val="-1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Natura</w:t>
      </w:r>
      <w:r w:rsidRPr="00226F43">
        <w:rPr>
          <w:i/>
          <w:iCs/>
          <w:spacing w:val="107"/>
          <w:w w:val="99"/>
          <w:lang w:val="es-ES"/>
        </w:rPr>
        <w:t xml:space="preserve"> </w:t>
      </w:r>
      <w:r w:rsidRPr="00226F43">
        <w:rPr>
          <w:i/>
          <w:iCs/>
          <w:w w:val="105"/>
          <w:lang w:val="es-ES"/>
        </w:rPr>
        <w:t>2000</w:t>
      </w:r>
      <w:r w:rsidRPr="00226F43">
        <w:rPr>
          <w:i/>
          <w:iCs/>
          <w:spacing w:val="-30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da</w:t>
      </w:r>
      <w:r w:rsidRPr="00226F43">
        <w:rPr>
          <w:i/>
          <w:iCs/>
          <w:spacing w:val="-30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Região</w:t>
      </w:r>
      <w:proofErr w:type="spellEnd"/>
      <w:r w:rsidRPr="00226F43">
        <w:rPr>
          <w:i/>
          <w:iCs/>
          <w:spacing w:val="-29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Autónoma</w:t>
      </w:r>
      <w:r w:rsidRPr="00226F43">
        <w:rPr>
          <w:i/>
          <w:iCs/>
          <w:spacing w:val="-30"/>
          <w:w w:val="105"/>
          <w:lang w:val="es-ES"/>
        </w:rPr>
        <w:t xml:space="preserve"> </w:t>
      </w:r>
      <w:r w:rsidRPr="00226F43">
        <w:rPr>
          <w:i/>
          <w:iCs/>
          <w:spacing w:val="-2"/>
          <w:w w:val="105"/>
          <w:lang w:val="es-ES"/>
        </w:rPr>
        <w:t>dos</w:t>
      </w:r>
      <w:r w:rsidRPr="00226F43">
        <w:rPr>
          <w:i/>
          <w:iCs/>
          <w:spacing w:val="-28"/>
          <w:w w:val="105"/>
          <w:lang w:val="es-ES"/>
        </w:rPr>
        <w:t xml:space="preserve"> </w:t>
      </w:r>
      <w:proofErr w:type="spellStart"/>
      <w:r w:rsidRPr="00226F43">
        <w:rPr>
          <w:i/>
          <w:iCs/>
          <w:spacing w:val="-2"/>
          <w:w w:val="105"/>
          <w:lang w:val="es-ES"/>
        </w:rPr>
        <w:t>Açores</w:t>
      </w:r>
      <w:proofErr w:type="spellEnd"/>
      <w:r w:rsidRPr="00226F43">
        <w:rPr>
          <w:i/>
          <w:iCs/>
          <w:spacing w:val="-2"/>
          <w:w w:val="105"/>
          <w:lang w:val="es-ES"/>
        </w:rPr>
        <w:t>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i/>
          <w:iCs/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226F43">
        <w:rPr>
          <w:spacing w:val="-1"/>
          <w:lang w:val="es-ES"/>
        </w:rPr>
        <w:t>Decreto</w:t>
      </w:r>
      <w:r w:rsidRPr="00226F43">
        <w:rPr>
          <w:spacing w:val="14"/>
          <w:lang w:val="es-ES"/>
        </w:rPr>
        <w:t xml:space="preserve"> </w:t>
      </w:r>
      <w:r w:rsidRPr="00226F43">
        <w:rPr>
          <w:spacing w:val="-1"/>
          <w:lang w:val="es-ES"/>
        </w:rPr>
        <w:t>Legislati</w:t>
      </w:r>
      <w:r w:rsidRPr="00226F43">
        <w:rPr>
          <w:spacing w:val="-2"/>
          <w:lang w:val="es-ES"/>
        </w:rPr>
        <w:t>v</w:t>
      </w:r>
      <w:r w:rsidRPr="00226F43">
        <w:rPr>
          <w:spacing w:val="-1"/>
          <w:lang w:val="es-ES"/>
        </w:rPr>
        <w:t>o</w:t>
      </w:r>
      <w:r w:rsidRPr="00226F43">
        <w:rPr>
          <w:spacing w:val="15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15"/>
          <w:lang w:val="es-ES"/>
        </w:rPr>
        <w:t xml:space="preserve"> </w:t>
      </w:r>
      <w:r w:rsidRPr="00226F43">
        <w:rPr>
          <w:spacing w:val="-1"/>
          <w:lang w:val="es-ES"/>
        </w:rPr>
        <w:t>n</w:t>
      </w:r>
      <w:proofErr w:type="gramStart"/>
      <w:r w:rsidRPr="00226F43">
        <w:rPr>
          <w:spacing w:val="-1"/>
          <w:lang w:val="es-ES"/>
        </w:rPr>
        <w:t>.º</w:t>
      </w:r>
      <w:proofErr w:type="gramEnd"/>
      <w:r w:rsidRPr="00226F43">
        <w:rPr>
          <w:spacing w:val="15"/>
          <w:lang w:val="es-ES"/>
        </w:rPr>
        <w:t xml:space="preserve"> </w:t>
      </w:r>
      <w:r w:rsidRPr="00226F43">
        <w:rPr>
          <w:spacing w:val="-2"/>
          <w:lang w:val="es-ES"/>
        </w:rPr>
        <w:t>1</w:t>
      </w:r>
      <w:r w:rsidRPr="00226F43">
        <w:rPr>
          <w:spacing w:val="-1"/>
          <w:lang w:val="es-ES"/>
        </w:rPr>
        <w:t>5/2007/</w:t>
      </w:r>
      <w:r w:rsidRPr="00226F43">
        <w:rPr>
          <w:spacing w:val="-2"/>
          <w:lang w:val="es-ES"/>
        </w:rPr>
        <w:t>A</w:t>
      </w:r>
      <w:r w:rsidRPr="00226F43">
        <w:rPr>
          <w:spacing w:val="-1"/>
          <w:lang w:val="es-ES"/>
        </w:rPr>
        <w:t>,</w:t>
      </w:r>
      <w:r w:rsidRPr="00226F43">
        <w:rPr>
          <w:spacing w:val="15"/>
          <w:lang w:val="es-ES"/>
        </w:rPr>
        <w:t xml:space="preserve"> </w:t>
      </w:r>
      <w:r w:rsidRPr="00226F43">
        <w:rPr>
          <w:spacing w:val="-1"/>
          <w:lang w:val="es-ES"/>
        </w:rPr>
        <w:t>de</w:t>
      </w:r>
      <w:r w:rsidRPr="00226F43">
        <w:rPr>
          <w:spacing w:val="15"/>
          <w:lang w:val="es-ES"/>
        </w:rPr>
        <w:t xml:space="preserve"> </w:t>
      </w:r>
      <w:r w:rsidRPr="00226F43">
        <w:rPr>
          <w:lang w:val="es-ES"/>
        </w:rPr>
        <w:t>25</w:t>
      </w:r>
      <w:r w:rsidRPr="00226F43">
        <w:rPr>
          <w:spacing w:val="14"/>
          <w:lang w:val="es-ES"/>
        </w:rPr>
        <w:t xml:space="preserve"> </w:t>
      </w:r>
      <w:r w:rsidRPr="00226F43">
        <w:rPr>
          <w:spacing w:val="-1"/>
          <w:lang w:val="es-ES"/>
        </w:rPr>
        <w:t>de</w:t>
      </w:r>
      <w:r w:rsidRPr="00226F43">
        <w:rPr>
          <w:spacing w:val="1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Junho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15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Estabelece</w:t>
      </w:r>
      <w:proofErr w:type="spellEnd"/>
      <w:r w:rsidRPr="00226F43">
        <w:rPr>
          <w:i/>
          <w:iCs/>
          <w:spacing w:val="15"/>
          <w:lang w:val="es-ES"/>
        </w:rPr>
        <w:t xml:space="preserve"> </w:t>
      </w:r>
      <w:r w:rsidRPr="00226F43">
        <w:rPr>
          <w:i/>
          <w:iCs/>
          <w:lang w:val="es-ES"/>
        </w:rPr>
        <w:t>o</w:t>
      </w:r>
      <w:r w:rsidRPr="00226F43">
        <w:rPr>
          <w:i/>
          <w:iCs/>
          <w:spacing w:val="16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novo</w:t>
      </w:r>
      <w:proofErr w:type="spellEnd"/>
      <w:r w:rsidRPr="00226F43">
        <w:rPr>
          <w:i/>
          <w:iCs/>
          <w:spacing w:val="15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Regime</w:t>
      </w:r>
      <w:proofErr w:type="spellEnd"/>
      <w:r w:rsidRPr="00226F43">
        <w:rPr>
          <w:i/>
          <w:iCs/>
          <w:spacing w:val="16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Jurídico</w:t>
      </w:r>
      <w:r w:rsidRPr="00226F43">
        <w:rPr>
          <w:i/>
          <w:iCs/>
          <w:spacing w:val="15"/>
          <w:lang w:val="es-ES"/>
        </w:rPr>
        <w:t xml:space="preserve"> </w:t>
      </w:r>
      <w:r w:rsidRPr="00226F43">
        <w:rPr>
          <w:i/>
          <w:iCs/>
          <w:lang w:val="es-ES"/>
        </w:rPr>
        <w:t>de</w:t>
      </w:r>
      <w:r w:rsidRPr="00226F43">
        <w:rPr>
          <w:i/>
          <w:iCs/>
          <w:spacing w:val="115"/>
          <w:w w:val="9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Classificação</w:t>
      </w:r>
      <w:proofErr w:type="spellEnd"/>
      <w:r w:rsidRPr="00226F43">
        <w:rPr>
          <w:i/>
          <w:iCs/>
          <w:spacing w:val="-1"/>
          <w:lang w:val="es-ES"/>
        </w:rPr>
        <w:t>,</w:t>
      </w:r>
      <w:r w:rsidRPr="00226F43">
        <w:rPr>
          <w:i/>
          <w:iCs/>
          <w:spacing w:val="-6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Gestão</w:t>
      </w:r>
      <w:proofErr w:type="spellEnd"/>
      <w:r w:rsidRPr="00226F43">
        <w:rPr>
          <w:i/>
          <w:iCs/>
          <w:spacing w:val="-5"/>
          <w:lang w:val="es-ES"/>
        </w:rPr>
        <w:t xml:space="preserve"> </w:t>
      </w:r>
      <w:r w:rsidRPr="00226F43">
        <w:rPr>
          <w:i/>
          <w:iCs/>
          <w:lang w:val="es-ES"/>
        </w:rPr>
        <w:t>e</w:t>
      </w:r>
      <w:r w:rsidRPr="00226F43">
        <w:rPr>
          <w:i/>
          <w:iCs/>
          <w:spacing w:val="-5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Administração</w:t>
      </w:r>
      <w:proofErr w:type="spellEnd"/>
      <w:r w:rsidRPr="00226F43">
        <w:rPr>
          <w:i/>
          <w:iCs/>
          <w:spacing w:val="-5"/>
          <w:lang w:val="es-ES"/>
        </w:rPr>
        <w:t xml:space="preserve"> </w:t>
      </w:r>
      <w:r w:rsidRPr="00226F43">
        <w:rPr>
          <w:i/>
          <w:iCs/>
          <w:lang w:val="es-ES"/>
        </w:rPr>
        <w:t>da</w:t>
      </w:r>
      <w:r w:rsidRPr="00226F43">
        <w:rPr>
          <w:i/>
          <w:iCs/>
          <w:spacing w:val="-6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Rede</w:t>
      </w:r>
      <w:r w:rsidRPr="00226F43">
        <w:rPr>
          <w:i/>
          <w:iCs/>
          <w:spacing w:val="-5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Regional</w:t>
      </w:r>
      <w:r w:rsidRPr="00226F43">
        <w:rPr>
          <w:i/>
          <w:iCs/>
          <w:spacing w:val="-5"/>
          <w:lang w:val="es-ES"/>
        </w:rPr>
        <w:t xml:space="preserve"> </w:t>
      </w:r>
      <w:r w:rsidRPr="00226F43">
        <w:rPr>
          <w:i/>
          <w:iCs/>
          <w:lang w:val="es-ES"/>
        </w:rPr>
        <w:t>de</w:t>
      </w:r>
      <w:r w:rsidRPr="00226F43">
        <w:rPr>
          <w:i/>
          <w:iCs/>
          <w:spacing w:val="-7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Áreas</w:t>
      </w:r>
      <w:r w:rsidRPr="00226F43">
        <w:rPr>
          <w:i/>
          <w:iCs/>
          <w:spacing w:val="-6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Protegidas</w:t>
      </w:r>
      <w:r w:rsidRPr="00226F43">
        <w:rPr>
          <w:i/>
          <w:iCs/>
          <w:spacing w:val="-5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dos</w:t>
      </w:r>
      <w:r w:rsidRPr="00226F43">
        <w:rPr>
          <w:i/>
          <w:iCs/>
          <w:spacing w:val="-6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Açores</w:t>
      </w:r>
      <w:proofErr w:type="spellEnd"/>
      <w:r w:rsidRPr="00226F43">
        <w:rPr>
          <w:i/>
          <w:iCs/>
          <w:spacing w:val="-1"/>
          <w:lang w:val="es-ES"/>
        </w:rPr>
        <w:t>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i/>
          <w:iCs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spacing w:before="157"/>
        <w:jc w:val="both"/>
        <w:rPr>
          <w:lang w:val="es-ES"/>
        </w:rPr>
      </w:pPr>
      <w:r w:rsidRPr="00226F43">
        <w:rPr>
          <w:spacing w:val="-1"/>
          <w:u w:val="single"/>
          <w:lang w:val="es-ES"/>
        </w:rPr>
        <w:t>ESPECIES</w:t>
      </w:r>
      <w:r w:rsidRPr="00226F43">
        <w:rPr>
          <w:spacing w:val="4"/>
          <w:u w:val="single"/>
          <w:lang w:val="es-ES"/>
        </w:rPr>
        <w:t xml:space="preserve"> </w:t>
      </w:r>
      <w:r w:rsidRPr="00226F43">
        <w:rPr>
          <w:spacing w:val="-1"/>
          <w:lang w:val="es-ES"/>
        </w:rPr>
        <w:t>(Referencias</w:t>
      </w:r>
      <w:r w:rsidRPr="00226F43">
        <w:rPr>
          <w:spacing w:val="4"/>
          <w:lang w:val="es-ES"/>
        </w:rPr>
        <w:t xml:space="preserve"> </w:t>
      </w:r>
      <w:r w:rsidRPr="00226F43">
        <w:rPr>
          <w:lang w:val="es-ES"/>
        </w:rPr>
        <w:t>del</w:t>
      </w:r>
      <w:r w:rsidRPr="00226F43">
        <w:rPr>
          <w:spacing w:val="4"/>
          <w:lang w:val="es-ES"/>
        </w:rPr>
        <w:t xml:space="preserve"> </w:t>
      </w:r>
      <w:r w:rsidRPr="00226F43">
        <w:rPr>
          <w:spacing w:val="-1"/>
          <w:lang w:val="es-ES"/>
        </w:rPr>
        <w:t>Anexo</w:t>
      </w:r>
      <w:r w:rsidRPr="00226F43">
        <w:rPr>
          <w:spacing w:val="3"/>
          <w:lang w:val="es-ES"/>
        </w:rPr>
        <w:t xml:space="preserve"> </w:t>
      </w:r>
      <w:r w:rsidRPr="00226F43">
        <w:rPr>
          <w:lang w:val="es-ES"/>
        </w:rPr>
        <w:t>1</w:t>
      </w:r>
      <w:r w:rsidRPr="00226F43">
        <w:rPr>
          <w:spacing w:val="4"/>
          <w:lang w:val="es-ES"/>
        </w:rPr>
        <w:t xml:space="preserve"> </w:t>
      </w:r>
      <w:r w:rsidRPr="00226F43">
        <w:rPr>
          <w:lang w:val="es-ES"/>
        </w:rPr>
        <w:t>–</w:t>
      </w:r>
      <w:r w:rsidRPr="00226F43">
        <w:rPr>
          <w:spacing w:val="4"/>
          <w:lang w:val="es-ES"/>
        </w:rPr>
        <w:t xml:space="preserve"> </w:t>
      </w:r>
      <w:r w:rsidRPr="00226F43">
        <w:rPr>
          <w:spacing w:val="-1"/>
          <w:lang w:val="es-ES"/>
        </w:rPr>
        <w:t>Listado</w:t>
      </w:r>
      <w:r w:rsidRPr="00226F43">
        <w:rPr>
          <w:spacing w:val="3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4"/>
          <w:lang w:val="es-ES"/>
        </w:rPr>
        <w:t xml:space="preserve"> </w:t>
      </w:r>
      <w:r w:rsidRPr="00226F43">
        <w:rPr>
          <w:spacing w:val="-1"/>
          <w:lang w:val="es-ES"/>
        </w:rPr>
        <w:t>Especies)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jc w:val="both"/>
      </w:pPr>
      <w:r w:rsidRPr="00226F43">
        <w:rPr>
          <w:spacing w:val="-1"/>
          <w:w w:val="110"/>
          <w:u w:val="single"/>
        </w:rPr>
        <w:t>Fl</w:t>
      </w:r>
      <w:r w:rsidRPr="00226F43">
        <w:rPr>
          <w:spacing w:val="-2"/>
          <w:w w:val="110"/>
          <w:u w:val="single"/>
        </w:rPr>
        <w:t>or</w:t>
      </w:r>
      <w:r w:rsidRPr="00226F43">
        <w:rPr>
          <w:spacing w:val="-1"/>
          <w:w w:val="110"/>
          <w:u w:val="single"/>
        </w:rPr>
        <w:t>a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1"/>
          <w:szCs w:val="11"/>
        </w:rPr>
      </w:pPr>
    </w:p>
    <w:p w:rsidR="00226F43" w:rsidRPr="00226F43" w:rsidRDefault="00226F43" w:rsidP="00226F43">
      <w:pPr>
        <w:pStyle w:val="BodyText"/>
        <w:kinsoku w:val="0"/>
        <w:overflowPunct w:val="0"/>
        <w:spacing w:before="78"/>
        <w:ind w:right="111"/>
        <w:jc w:val="both"/>
      </w:pPr>
      <w:r w:rsidRPr="00226F43">
        <w:rPr>
          <w:spacing w:val="-1"/>
          <w:lang w:val="fr-FR"/>
        </w:rPr>
        <w:t>Borges,</w:t>
      </w:r>
      <w:r w:rsidRPr="00226F43">
        <w:rPr>
          <w:spacing w:val="3"/>
          <w:lang w:val="fr-FR"/>
        </w:rPr>
        <w:t xml:space="preserve"> </w:t>
      </w:r>
      <w:r w:rsidRPr="00226F43">
        <w:rPr>
          <w:spacing w:val="-1"/>
          <w:lang w:val="fr-FR"/>
        </w:rPr>
        <w:t>P.,</w:t>
      </w:r>
      <w:r w:rsidRPr="00226F43">
        <w:rPr>
          <w:spacing w:val="2"/>
          <w:lang w:val="fr-FR"/>
        </w:rPr>
        <w:t xml:space="preserve"> </w:t>
      </w:r>
      <w:r w:rsidRPr="00226F43">
        <w:rPr>
          <w:spacing w:val="-1"/>
          <w:lang w:val="fr-FR"/>
        </w:rPr>
        <w:t>Cunha,</w:t>
      </w:r>
      <w:r w:rsidRPr="00226F43">
        <w:rPr>
          <w:spacing w:val="3"/>
          <w:lang w:val="fr-FR"/>
        </w:rPr>
        <w:t xml:space="preserve"> </w:t>
      </w:r>
      <w:r w:rsidRPr="00226F43">
        <w:rPr>
          <w:lang w:val="fr-FR"/>
        </w:rPr>
        <w:t>R.,</w:t>
      </w:r>
      <w:r w:rsidRPr="00226F43">
        <w:rPr>
          <w:spacing w:val="2"/>
          <w:lang w:val="fr-FR"/>
        </w:rPr>
        <w:t xml:space="preserve"> </w:t>
      </w:r>
      <w:r w:rsidRPr="00226F43">
        <w:rPr>
          <w:spacing w:val="-2"/>
          <w:lang w:val="fr-FR"/>
        </w:rPr>
        <w:t>G</w:t>
      </w:r>
      <w:r w:rsidRPr="00226F43">
        <w:rPr>
          <w:spacing w:val="-1"/>
          <w:lang w:val="fr-FR"/>
        </w:rPr>
        <w:t>abriel,</w:t>
      </w:r>
      <w:r w:rsidRPr="00226F43">
        <w:rPr>
          <w:spacing w:val="2"/>
          <w:lang w:val="fr-FR"/>
        </w:rPr>
        <w:t xml:space="preserve"> </w:t>
      </w:r>
      <w:r w:rsidRPr="00226F43">
        <w:rPr>
          <w:lang w:val="fr-FR"/>
        </w:rPr>
        <w:t xml:space="preserve">R., </w:t>
      </w:r>
      <w:r w:rsidRPr="00226F43">
        <w:rPr>
          <w:spacing w:val="2"/>
          <w:lang w:val="fr-FR"/>
        </w:rPr>
        <w:t xml:space="preserve"> </w:t>
      </w:r>
      <w:r w:rsidRPr="00226F43">
        <w:rPr>
          <w:spacing w:val="-1"/>
          <w:lang w:val="fr-FR"/>
        </w:rPr>
        <w:t>Martins,</w:t>
      </w:r>
      <w:r w:rsidRPr="00226F43">
        <w:rPr>
          <w:lang w:val="fr-FR"/>
        </w:rPr>
        <w:t xml:space="preserve"> </w:t>
      </w:r>
      <w:r w:rsidRPr="00226F43">
        <w:rPr>
          <w:spacing w:val="3"/>
          <w:lang w:val="fr-FR"/>
        </w:rPr>
        <w:t xml:space="preserve"> </w:t>
      </w:r>
      <w:r w:rsidRPr="00226F43">
        <w:rPr>
          <w:lang w:val="fr-FR"/>
        </w:rPr>
        <w:t xml:space="preserve">A., </w:t>
      </w:r>
      <w:r w:rsidRPr="00226F43">
        <w:rPr>
          <w:spacing w:val="3"/>
          <w:lang w:val="fr-FR"/>
        </w:rPr>
        <w:t xml:space="preserve"> </w:t>
      </w:r>
      <w:r w:rsidRPr="00226F43">
        <w:rPr>
          <w:spacing w:val="-1"/>
          <w:lang w:val="fr-FR"/>
        </w:rPr>
        <w:t>Sil</w:t>
      </w:r>
      <w:r w:rsidRPr="00226F43">
        <w:rPr>
          <w:spacing w:val="-2"/>
          <w:lang w:val="fr-FR"/>
        </w:rPr>
        <w:t>v</w:t>
      </w:r>
      <w:r w:rsidRPr="00226F43">
        <w:rPr>
          <w:spacing w:val="-1"/>
          <w:lang w:val="fr-FR"/>
        </w:rPr>
        <w:t>a,</w:t>
      </w:r>
      <w:r w:rsidRPr="00226F43">
        <w:rPr>
          <w:lang w:val="fr-FR"/>
        </w:rPr>
        <w:t xml:space="preserve"> </w:t>
      </w:r>
      <w:r w:rsidRPr="00226F43">
        <w:rPr>
          <w:spacing w:val="3"/>
          <w:lang w:val="fr-FR"/>
        </w:rPr>
        <w:t xml:space="preserve"> </w:t>
      </w:r>
      <w:r w:rsidRPr="00226F43">
        <w:rPr>
          <w:spacing w:val="-1"/>
          <w:lang w:val="fr-FR"/>
        </w:rPr>
        <w:t>L.</w:t>
      </w:r>
      <w:r w:rsidRPr="00226F43">
        <w:rPr>
          <w:lang w:val="fr-FR"/>
        </w:rPr>
        <w:t xml:space="preserve"> </w:t>
      </w:r>
      <w:r w:rsidRPr="00226F43">
        <w:rPr>
          <w:spacing w:val="2"/>
          <w:lang w:val="fr-FR"/>
        </w:rPr>
        <w:t xml:space="preserve"> </w:t>
      </w:r>
      <w:proofErr w:type="gramStart"/>
      <w:r w:rsidRPr="00226F43">
        <w:t xml:space="preserve">&amp; </w:t>
      </w:r>
      <w:r w:rsidRPr="00226F43">
        <w:rPr>
          <w:spacing w:val="2"/>
        </w:rPr>
        <w:t xml:space="preserve"> </w:t>
      </w:r>
      <w:r w:rsidRPr="00226F43">
        <w:t>V</w:t>
      </w:r>
      <w:proofErr w:type="gramEnd"/>
      <w:r w:rsidRPr="00226F43">
        <w:t xml:space="preserve">. </w:t>
      </w:r>
      <w:r w:rsidRPr="00226F43">
        <w:rPr>
          <w:spacing w:val="2"/>
        </w:rPr>
        <w:t xml:space="preserve"> </w:t>
      </w:r>
      <w:proofErr w:type="gramStart"/>
      <w:r w:rsidRPr="00226F43">
        <w:rPr>
          <w:spacing w:val="-1"/>
        </w:rPr>
        <w:t>Vieira</w:t>
      </w:r>
      <w:r w:rsidRPr="00226F43">
        <w:t xml:space="preserve"> </w:t>
      </w:r>
      <w:r w:rsidRPr="00226F43">
        <w:rPr>
          <w:spacing w:val="3"/>
        </w:rPr>
        <w:t xml:space="preserve"> </w:t>
      </w:r>
      <w:r w:rsidRPr="00226F43">
        <w:t>(</w:t>
      </w:r>
      <w:proofErr w:type="gramEnd"/>
      <w:r w:rsidRPr="00226F43">
        <w:t xml:space="preserve">2005). </w:t>
      </w:r>
      <w:r w:rsidRPr="00226F43">
        <w:rPr>
          <w:spacing w:val="2"/>
        </w:rPr>
        <w:t xml:space="preserve"> </w:t>
      </w:r>
      <w:proofErr w:type="gramStart"/>
      <w:r w:rsidRPr="00226F43">
        <w:t xml:space="preserve">A </w:t>
      </w:r>
      <w:r w:rsidRPr="00226F43">
        <w:rPr>
          <w:spacing w:val="2"/>
        </w:rPr>
        <w:t xml:space="preserve"> </w:t>
      </w:r>
      <w:r w:rsidRPr="00226F43">
        <w:t>list</w:t>
      </w:r>
      <w:proofErr w:type="gramEnd"/>
      <w:r w:rsidRPr="00226F43">
        <w:t xml:space="preserve"> </w:t>
      </w:r>
      <w:r w:rsidRPr="00226F43">
        <w:rPr>
          <w:spacing w:val="1"/>
        </w:rPr>
        <w:t xml:space="preserve"> </w:t>
      </w:r>
      <w:r w:rsidRPr="00226F43">
        <w:rPr>
          <w:spacing w:val="-1"/>
        </w:rPr>
        <w:t>of</w:t>
      </w:r>
      <w:r w:rsidRPr="00226F43">
        <w:t xml:space="preserve"> </w:t>
      </w:r>
      <w:r w:rsidRPr="00226F43">
        <w:rPr>
          <w:spacing w:val="4"/>
        </w:rPr>
        <w:t xml:space="preserve"> </w:t>
      </w:r>
      <w:r w:rsidRPr="00226F43">
        <w:rPr>
          <w:spacing w:val="-1"/>
        </w:rPr>
        <w:t>terrestrial</w:t>
      </w:r>
      <w:r w:rsidRPr="00226F43">
        <w:rPr>
          <w:spacing w:val="69"/>
          <w:w w:val="99"/>
        </w:rPr>
        <w:t xml:space="preserve"> </w:t>
      </w:r>
      <w:r w:rsidRPr="00226F43">
        <w:rPr>
          <w:spacing w:val="-1"/>
        </w:rPr>
        <w:t>fauna</w:t>
      </w:r>
      <w:r w:rsidRPr="00226F43">
        <w:rPr>
          <w:spacing w:val="1"/>
        </w:rPr>
        <w:t xml:space="preserve"> </w:t>
      </w:r>
      <w:r w:rsidRPr="00226F43">
        <w:rPr>
          <w:spacing w:val="-1"/>
        </w:rPr>
        <w:t>(Mollusca</w:t>
      </w:r>
      <w:r w:rsidRPr="00226F43">
        <w:rPr>
          <w:spacing w:val="1"/>
        </w:rPr>
        <w:t xml:space="preserve"> </w:t>
      </w:r>
      <w:r w:rsidRPr="00226F43">
        <w:rPr>
          <w:spacing w:val="-1"/>
        </w:rPr>
        <w:t>and</w:t>
      </w:r>
      <w:r w:rsidRPr="00226F43">
        <w:rPr>
          <w:spacing w:val="2"/>
        </w:rPr>
        <w:t xml:space="preserve"> </w:t>
      </w:r>
      <w:proofErr w:type="spellStart"/>
      <w:r w:rsidRPr="00226F43">
        <w:rPr>
          <w:spacing w:val="-1"/>
        </w:rPr>
        <w:t>Artropoda</w:t>
      </w:r>
      <w:proofErr w:type="spellEnd"/>
      <w:r w:rsidRPr="00226F43">
        <w:rPr>
          <w:spacing w:val="-1"/>
        </w:rPr>
        <w:t>)</w:t>
      </w:r>
      <w:r w:rsidRPr="00226F43">
        <w:t xml:space="preserve"> </w:t>
      </w:r>
      <w:r w:rsidRPr="00226F43">
        <w:rPr>
          <w:spacing w:val="-1"/>
        </w:rPr>
        <w:t>and</w:t>
      </w:r>
      <w:r w:rsidRPr="00226F43">
        <w:rPr>
          <w:spacing w:val="2"/>
        </w:rPr>
        <w:t xml:space="preserve"> </w:t>
      </w:r>
      <w:r w:rsidRPr="00226F43">
        <w:rPr>
          <w:spacing w:val="-1"/>
        </w:rPr>
        <w:t>Flora</w:t>
      </w:r>
      <w:r w:rsidRPr="00226F43">
        <w:rPr>
          <w:spacing w:val="1"/>
        </w:rPr>
        <w:t xml:space="preserve"> </w:t>
      </w:r>
      <w:r w:rsidRPr="00226F43">
        <w:rPr>
          <w:spacing w:val="-1"/>
        </w:rPr>
        <w:t>(</w:t>
      </w:r>
      <w:proofErr w:type="spellStart"/>
      <w:r w:rsidRPr="00226F43">
        <w:rPr>
          <w:spacing w:val="-1"/>
        </w:rPr>
        <w:t>Bryophita</w:t>
      </w:r>
      <w:proofErr w:type="spellEnd"/>
      <w:r w:rsidRPr="00226F43">
        <w:rPr>
          <w:spacing w:val="-1"/>
        </w:rPr>
        <w:t>,</w:t>
      </w:r>
      <w:r w:rsidRPr="00226F43">
        <w:rPr>
          <w:spacing w:val="2"/>
        </w:rPr>
        <w:t xml:space="preserve"> </w:t>
      </w:r>
      <w:proofErr w:type="spellStart"/>
      <w:r w:rsidRPr="00226F43">
        <w:rPr>
          <w:spacing w:val="-1"/>
        </w:rPr>
        <w:t>Pteridophyta</w:t>
      </w:r>
      <w:proofErr w:type="spellEnd"/>
      <w:r w:rsidRPr="00226F43">
        <w:t xml:space="preserve"> </w:t>
      </w:r>
      <w:r w:rsidRPr="00226F43">
        <w:rPr>
          <w:spacing w:val="-1"/>
        </w:rPr>
        <w:t>and</w:t>
      </w:r>
      <w:r w:rsidRPr="00226F43">
        <w:t xml:space="preserve"> </w:t>
      </w:r>
      <w:r w:rsidRPr="00226F43">
        <w:rPr>
          <w:spacing w:val="2"/>
        </w:rPr>
        <w:t xml:space="preserve"> </w:t>
      </w:r>
      <w:proofErr w:type="spellStart"/>
      <w:r w:rsidRPr="00226F43">
        <w:rPr>
          <w:spacing w:val="-1"/>
        </w:rPr>
        <w:t>Spermatophyta</w:t>
      </w:r>
      <w:proofErr w:type="spellEnd"/>
      <w:r w:rsidRPr="00226F43">
        <w:rPr>
          <w:spacing w:val="-1"/>
        </w:rPr>
        <w:t>)</w:t>
      </w:r>
      <w:r w:rsidRPr="00226F43">
        <w:t xml:space="preserve"> </w:t>
      </w:r>
      <w:r w:rsidRPr="00226F43">
        <w:rPr>
          <w:spacing w:val="1"/>
        </w:rPr>
        <w:t xml:space="preserve"> </w:t>
      </w:r>
      <w:r w:rsidRPr="00226F43">
        <w:rPr>
          <w:spacing w:val="-1"/>
        </w:rPr>
        <w:t>from</w:t>
      </w:r>
      <w:r w:rsidRPr="00226F43">
        <w:t xml:space="preserve"> </w:t>
      </w:r>
      <w:r w:rsidRPr="00226F43">
        <w:rPr>
          <w:spacing w:val="1"/>
        </w:rPr>
        <w:t xml:space="preserve"> </w:t>
      </w:r>
      <w:r w:rsidRPr="00226F43">
        <w:rPr>
          <w:spacing w:val="-1"/>
        </w:rPr>
        <w:t>the</w:t>
      </w:r>
      <w:r w:rsidRPr="00226F43">
        <w:rPr>
          <w:spacing w:val="107"/>
          <w:w w:val="99"/>
        </w:rPr>
        <w:t xml:space="preserve"> </w:t>
      </w:r>
      <w:r w:rsidRPr="00226F43">
        <w:rPr>
          <w:spacing w:val="-1"/>
        </w:rPr>
        <w:t>Azores.</w:t>
      </w:r>
      <w:r w:rsidRPr="00226F43">
        <w:rPr>
          <w:spacing w:val="-5"/>
        </w:rPr>
        <w:t xml:space="preserve"> </w:t>
      </w:r>
      <w:proofErr w:type="gramStart"/>
      <w:r w:rsidRPr="00226F43">
        <w:rPr>
          <w:spacing w:val="-1"/>
        </w:rPr>
        <w:t>DRAA</w:t>
      </w:r>
      <w:r w:rsidRPr="00226F43">
        <w:rPr>
          <w:spacing w:val="-5"/>
        </w:rPr>
        <w:t xml:space="preserve"> </w:t>
      </w:r>
      <w:r w:rsidRPr="00226F43">
        <w:t>&amp;</w:t>
      </w:r>
      <w:r w:rsidRPr="00226F43">
        <w:rPr>
          <w:spacing w:val="-6"/>
        </w:rPr>
        <w:t xml:space="preserve"> </w:t>
      </w:r>
      <w:r w:rsidRPr="00226F43">
        <w:rPr>
          <w:spacing w:val="-1"/>
        </w:rPr>
        <w:t>UAC,</w:t>
      </w:r>
      <w:r w:rsidRPr="00226F43">
        <w:rPr>
          <w:spacing w:val="-5"/>
        </w:rPr>
        <w:t xml:space="preserve"> </w:t>
      </w:r>
      <w:r w:rsidRPr="00226F43">
        <w:t>317</w:t>
      </w:r>
      <w:r w:rsidRPr="00226F43">
        <w:rPr>
          <w:spacing w:val="-5"/>
        </w:rPr>
        <w:t xml:space="preserve"> </w:t>
      </w:r>
      <w:r w:rsidRPr="00226F43">
        <w:rPr>
          <w:spacing w:val="-1"/>
        </w:rPr>
        <w:t>pp.</w:t>
      </w:r>
      <w:proofErr w:type="gramEnd"/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</w:pPr>
      <w:proofErr w:type="gramStart"/>
      <w:r w:rsidRPr="00226F43">
        <w:rPr>
          <w:spacing w:val="-1"/>
        </w:rPr>
        <w:t>DOP/U</w:t>
      </w:r>
      <w:r w:rsidRPr="00226F43">
        <w:rPr>
          <w:spacing w:val="-2"/>
        </w:rPr>
        <w:t>A</w:t>
      </w:r>
      <w:r w:rsidRPr="00226F43">
        <w:rPr>
          <w:spacing w:val="-1"/>
        </w:rPr>
        <w:t>C</w:t>
      </w:r>
      <w:r w:rsidRPr="00226F43">
        <w:rPr>
          <w:spacing w:val="11"/>
        </w:rPr>
        <w:t xml:space="preserve"> </w:t>
      </w:r>
      <w:r w:rsidRPr="00226F43">
        <w:t>(2007).</w:t>
      </w:r>
      <w:proofErr w:type="gramEnd"/>
      <w:r w:rsidRPr="00226F43">
        <w:rPr>
          <w:spacing w:val="10"/>
        </w:rPr>
        <w:t xml:space="preserve"> </w:t>
      </w:r>
      <w:proofErr w:type="gramStart"/>
      <w:r w:rsidRPr="00226F43">
        <w:rPr>
          <w:spacing w:val="-1"/>
        </w:rPr>
        <w:t>Flora</w:t>
      </w:r>
      <w:r w:rsidRPr="00226F43">
        <w:rPr>
          <w:spacing w:val="11"/>
        </w:rPr>
        <w:t xml:space="preserve"> </w:t>
      </w:r>
      <w:proofErr w:type="spellStart"/>
      <w:r w:rsidRPr="00226F43">
        <w:rPr>
          <w:spacing w:val="-1"/>
        </w:rPr>
        <w:t>Endémica</w:t>
      </w:r>
      <w:proofErr w:type="spellEnd"/>
      <w:r w:rsidRPr="00226F43">
        <w:rPr>
          <w:spacing w:val="9"/>
        </w:rPr>
        <w:t xml:space="preserve"> </w:t>
      </w:r>
      <w:r w:rsidRPr="00226F43">
        <w:rPr>
          <w:spacing w:val="-1"/>
        </w:rPr>
        <w:t>dos</w:t>
      </w:r>
      <w:r w:rsidRPr="00226F43">
        <w:rPr>
          <w:spacing w:val="10"/>
        </w:rPr>
        <w:t xml:space="preserve"> </w:t>
      </w:r>
      <w:proofErr w:type="spellStart"/>
      <w:r w:rsidRPr="00226F43">
        <w:rPr>
          <w:spacing w:val="-1"/>
        </w:rPr>
        <w:t>Açores</w:t>
      </w:r>
      <w:proofErr w:type="spellEnd"/>
      <w:r w:rsidRPr="00226F43">
        <w:rPr>
          <w:spacing w:val="-1"/>
        </w:rPr>
        <w:t>.</w:t>
      </w:r>
      <w:proofErr w:type="gramEnd"/>
      <w:r w:rsidRPr="00226F43">
        <w:t xml:space="preserve"> </w:t>
      </w:r>
      <w:r w:rsidRPr="00226F43">
        <w:rPr>
          <w:spacing w:val="11"/>
        </w:rPr>
        <w:t xml:space="preserve"> </w:t>
      </w:r>
      <w:hyperlink r:id="rId9" w:history="1">
        <w:r w:rsidRPr="00226F43">
          <w:rPr>
            <w:spacing w:val="-1"/>
            <w:u w:val="single"/>
          </w:rPr>
          <w:t>http://www.horta.uac.pt/species/plantae/</w:t>
        </w:r>
        <w:r w:rsidRPr="00226F43">
          <w:rPr>
            <w:spacing w:val="-1"/>
          </w:rPr>
          <w:t>,</w:t>
        </w:r>
      </w:hyperlink>
      <w:r w:rsidRPr="00226F43">
        <w:rPr>
          <w:spacing w:val="99"/>
          <w:w w:val="99"/>
        </w:rPr>
        <w:t xml:space="preserve"> </w:t>
      </w:r>
      <w:r w:rsidRPr="00226F43">
        <w:rPr>
          <w:spacing w:val="-1"/>
        </w:rPr>
        <w:t>Downloaded</w:t>
      </w:r>
      <w:r w:rsidRPr="00226F43">
        <w:rPr>
          <w:spacing w:val="-8"/>
        </w:rPr>
        <w:t xml:space="preserve"> </w:t>
      </w:r>
      <w:r w:rsidRPr="00226F43">
        <w:rPr>
          <w:spacing w:val="-1"/>
        </w:rPr>
        <w:t>on</w:t>
      </w:r>
      <w:r w:rsidRPr="00226F43">
        <w:rPr>
          <w:spacing w:val="-8"/>
        </w:rPr>
        <w:t xml:space="preserve"> </w:t>
      </w:r>
      <w:r w:rsidRPr="00226F43">
        <w:t>14</w:t>
      </w:r>
      <w:r w:rsidRPr="00226F43">
        <w:rPr>
          <w:spacing w:val="-7"/>
        </w:rPr>
        <w:t xml:space="preserve"> </w:t>
      </w:r>
      <w:r w:rsidRPr="00226F43">
        <w:rPr>
          <w:spacing w:val="-1"/>
        </w:rPr>
        <w:t>November</w:t>
      </w:r>
      <w:r w:rsidRPr="00226F43">
        <w:rPr>
          <w:spacing w:val="-8"/>
        </w:rPr>
        <w:t xml:space="preserve"> </w:t>
      </w:r>
      <w:r w:rsidRPr="00226F43">
        <w:t>2007.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226F43" w:rsidRPr="00226F43" w:rsidRDefault="00226F43" w:rsidP="00226F43">
      <w:pPr>
        <w:pStyle w:val="BodyText"/>
        <w:kinsoku w:val="0"/>
        <w:overflowPunct w:val="0"/>
        <w:jc w:val="both"/>
      </w:pPr>
      <w:r w:rsidRPr="00226F43">
        <w:rPr>
          <w:spacing w:val="-1"/>
          <w:w w:val="110"/>
          <w:u w:val="single"/>
        </w:rPr>
        <w:t>Fauna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1"/>
          <w:szCs w:val="11"/>
        </w:rPr>
      </w:pPr>
    </w:p>
    <w:p w:rsidR="00226F43" w:rsidRPr="00226F43" w:rsidRDefault="00226F43" w:rsidP="00226F43">
      <w:pPr>
        <w:pStyle w:val="BodyText"/>
        <w:kinsoku w:val="0"/>
        <w:overflowPunct w:val="0"/>
        <w:spacing w:before="78"/>
        <w:ind w:left="120" w:right="112"/>
      </w:pPr>
      <w:proofErr w:type="gramStart"/>
      <w:r w:rsidRPr="00226F43">
        <w:rPr>
          <w:spacing w:val="-1"/>
        </w:rPr>
        <w:t>ICN</w:t>
      </w:r>
      <w:r w:rsidRPr="00226F43">
        <w:t xml:space="preserve"> (2005).</w:t>
      </w:r>
      <w:proofErr w:type="gramEnd"/>
      <w:r w:rsidRPr="00226F43">
        <w:rPr>
          <w:spacing w:val="-1"/>
        </w:rPr>
        <w:t xml:space="preserve"> </w:t>
      </w:r>
      <w:proofErr w:type="spellStart"/>
      <w:r w:rsidRPr="00226F43">
        <w:rPr>
          <w:spacing w:val="-1"/>
          <w:lang w:val="es-ES"/>
        </w:rPr>
        <w:t>Livro</w:t>
      </w:r>
      <w:proofErr w:type="spellEnd"/>
      <w:r w:rsidRPr="00226F43">
        <w:rPr>
          <w:spacing w:val="-1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Vermelho</w:t>
      </w:r>
      <w:proofErr w:type="spellEnd"/>
      <w:r w:rsidRPr="00226F43">
        <w:rPr>
          <w:spacing w:val="-2"/>
          <w:lang w:val="es-ES"/>
        </w:rPr>
        <w:t xml:space="preserve"> </w:t>
      </w:r>
      <w:r w:rsidRPr="00226F43">
        <w:rPr>
          <w:spacing w:val="-1"/>
          <w:lang w:val="es-ES"/>
        </w:rPr>
        <w:t>dos</w:t>
      </w:r>
      <w:r w:rsidRPr="00226F43">
        <w:rPr>
          <w:lang w:val="es-ES"/>
        </w:rPr>
        <w:t xml:space="preserve"> </w:t>
      </w:r>
      <w:r w:rsidRPr="00226F43">
        <w:rPr>
          <w:spacing w:val="-1"/>
          <w:lang w:val="es-ES"/>
        </w:rPr>
        <w:t>Vertebrados</w:t>
      </w:r>
      <w:r w:rsidRPr="00226F43">
        <w:rPr>
          <w:lang w:val="es-ES"/>
        </w:rPr>
        <w:t xml:space="preserve"> de</w:t>
      </w:r>
      <w:r w:rsidRPr="00226F43">
        <w:rPr>
          <w:spacing w:val="-1"/>
          <w:lang w:val="es-ES"/>
        </w:rPr>
        <w:t xml:space="preserve"> Portugal. </w:t>
      </w:r>
      <w:proofErr w:type="spellStart"/>
      <w:r w:rsidRPr="00226F43">
        <w:rPr>
          <w:spacing w:val="-1"/>
          <w:lang w:val="es-ES"/>
        </w:rPr>
        <w:t>Peixes</w:t>
      </w:r>
      <w:proofErr w:type="spellEnd"/>
      <w:r w:rsidRPr="00226F43">
        <w:rPr>
          <w:spacing w:val="2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Dulciaquícolas</w:t>
      </w:r>
      <w:proofErr w:type="spellEnd"/>
      <w:r w:rsidRPr="00226F43">
        <w:rPr>
          <w:spacing w:val="1"/>
          <w:lang w:val="es-ES"/>
        </w:rPr>
        <w:t xml:space="preserve"> </w:t>
      </w:r>
      <w:r w:rsidRPr="00226F43">
        <w:rPr>
          <w:lang w:val="es-ES"/>
        </w:rPr>
        <w:t xml:space="preserve">e </w:t>
      </w:r>
      <w:proofErr w:type="spellStart"/>
      <w:r w:rsidRPr="00226F43">
        <w:rPr>
          <w:spacing w:val="-1"/>
          <w:lang w:val="es-ES"/>
        </w:rPr>
        <w:t>Migradores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1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Anfíbios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109"/>
          <w:w w:val="9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Répteis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-8"/>
          <w:lang w:val="es-ES"/>
        </w:rPr>
        <w:t xml:space="preserve"> </w:t>
      </w:r>
      <w:r w:rsidRPr="00226F43">
        <w:rPr>
          <w:lang w:val="es-ES"/>
        </w:rPr>
        <w:t>Aves</w:t>
      </w:r>
      <w:r w:rsidRPr="00226F43">
        <w:rPr>
          <w:spacing w:val="-8"/>
          <w:lang w:val="es-ES"/>
        </w:rPr>
        <w:t xml:space="preserve"> </w:t>
      </w:r>
      <w:proofErr w:type="spellStart"/>
      <w:r w:rsidRPr="00226F43">
        <w:rPr>
          <w:lang w:val="es-ES"/>
        </w:rPr>
        <w:t>e</w:t>
      </w:r>
      <w:proofErr w:type="spellEnd"/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Mamíferos.</w:t>
      </w:r>
      <w:r w:rsidRPr="00226F43">
        <w:rPr>
          <w:spacing w:val="-7"/>
          <w:lang w:val="es-ES"/>
        </w:rPr>
        <w:t xml:space="preserve"> </w:t>
      </w:r>
      <w:hyperlink r:id="rId10" w:history="1">
        <w:r w:rsidRPr="00226F43">
          <w:rPr>
            <w:spacing w:val="-1"/>
            <w:u w:val="single"/>
          </w:rPr>
          <w:t>http://portal.icnb.pt</w:t>
        </w:r>
        <w:r w:rsidRPr="00226F43">
          <w:rPr>
            <w:spacing w:val="-1"/>
          </w:rPr>
          <w:t>.</w:t>
        </w:r>
      </w:hyperlink>
      <w:r w:rsidRPr="00226F43">
        <w:rPr>
          <w:spacing w:val="-8"/>
        </w:rPr>
        <w:t xml:space="preserve"> </w:t>
      </w:r>
      <w:proofErr w:type="gramStart"/>
      <w:r w:rsidRPr="00226F43">
        <w:rPr>
          <w:spacing w:val="-1"/>
        </w:rPr>
        <w:t>Downloaded</w:t>
      </w:r>
      <w:r w:rsidRPr="00226F43">
        <w:rPr>
          <w:spacing w:val="-7"/>
        </w:rPr>
        <w:t xml:space="preserve"> </w:t>
      </w:r>
      <w:r w:rsidRPr="00226F43">
        <w:t>on</w:t>
      </w:r>
      <w:r w:rsidRPr="00226F43">
        <w:rPr>
          <w:spacing w:val="-9"/>
        </w:rPr>
        <w:t xml:space="preserve"> </w:t>
      </w:r>
      <w:r w:rsidRPr="00226F43">
        <w:t>20</w:t>
      </w:r>
      <w:r w:rsidRPr="00226F43">
        <w:rPr>
          <w:spacing w:val="-8"/>
        </w:rPr>
        <w:t xml:space="preserve"> </w:t>
      </w:r>
      <w:r w:rsidRPr="00226F43">
        <w:rPr>
          <w:spacing w:val="-1"/>
        </w:rPr>
        <w:t>September</w:t>
      </w:r>
      <w:r w:rsidRPr="00226F43">
        <w:rPr>
          <w:spacing w:val="-7"/>
        </w:rPr>
        <w:t xml:space="preserve"> </w:t>
      </w:r>
      <w:r w:rsidRPr="00226F43">
        <w:t>2007.</w:t>
      </w:r>
      <w:proofErr w:type="gramEnd"/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24"/>
      </w:pPr>
      <w:proofErr w:type="gramStart"/>
      <w:r w:rsidRPr="00226F43">
        <w:rPr>
          <w:spacing w:val="-1"/>
        </w:rPr>
        <w:t>IUCN</w:t>
      </w:r>
      <w:r w:rsidRPr="00226F43">
        <w:rPr>
          <w:spacing w:val="19"/>
        </w:rPr>
        <w:t xml:space="preserve"> </w:t>
      </w:r>
      <w:r w:rsidRPr="00226F43">
        <w:t>(2007).</w:t>
      </w:r>
      <w:proofErr w:type="gramEnd"/>
      <w:r w:rsidRPr="00226F43">
        <w:rPr>
          <w:spacing w:val="19"/>
        </w:rPr>
        <w:t xml:space="preserve"> </w:t>
      </w:r>
      <w:proofErr w:type="gramStart"/>
      <w:r w:rsidRPr="00226F43">
        <w:rPr>
          <w:spacing w:val="-1"/>
        </w:rPr>
        <w:t>Red</w:t>
      </w:r>
      <w:r w:rsidRPr="00226F43">
        <w:rPr>
          <w:spacing w:val="21"/>
        </w:rPr>
        <w:t xml:space="preserve"> </w:t>
      </w:r>
      <w:r w:rsidRPr="00226F43">
        <w:t>List</w:t>
      </w:r>
      <w:r w:rsidRPr="00226F43">
        <w:rPr>
          <w:spacing w:val="20"/>
        </w:rPr>
        <w:t xml:space="preserve"> </w:t>
      </w:r>
      <w:r w:rsidRPr="00226F43">
        <w:rPr>
          <w:spacing w:val="-1"/>
        </w:rPr>
        <w:t>of</w:t>
      </w:r>
      <w:r w:rsidRPr="00226F43">
        <w:rPr>
          <w:spacing w:val="21"/>
        </w:rPr>
        <w:t xml:space="preserve"> </w:t>
      </w:r>
      <w:r w:rsidRPr="00226F43">
        <w:rPr>
          <w:spacing w:val="-1"/>
        </w:rPr>
        <w:t>Threatened</w:t>
      </w:r>
      <w:r w:rsidRPr="00226F43">
        <w:rPr>
          <w:spacing w:val="21"/>
        </w:rPr>
        <w:t xml:space="preserve"> </w:t>
      </w:r>
      <w:r w:rsidRPr="00226F43">
        <w:rPr>
          <w:spacing w:val="-1"/>
        </w:rPr>
        <w:t>Species.</w:t>
      </w:r>
      <w:proofErr w:type="gramEnd"/>
      <w:r w:rsidRPr="00226F43">
        <w:rPr>
          <w:spacing w:val="21"/>
        </w:rPr>
        <w:t xml:space="preserve"> </w:t>
      </w:r>
      <w:hyperlink r:id="rId11" w:history="1">
        <w:r w:rsidRPr="00226F43">
          <w:rPr>
            <w:spacing w:val="-1"/>
          </w:rPr>
          <w:t>&lt;www.iucnredlist.org</w:t>
        </w:r>
      </w:hyperlink>
      <w:r w:rsidRPr="00226F43">
        <w:rPr>
          <w:spacing w:val="-1"/>
        </w:rPr>
        <w:t>&gt;.</w:t>
      </w:r>
      <w:r w:rsidRPr="00226F43">
        <w:rPr>
          <w:spacing w:val="20"/>
        </w:rPr>
        <w:t xml:space="preserve"> </w:t>
      </w:r>
      <w:proofErr w:type="gramStart"/>
      <w:r w:rsidRPr="00226F43">
        <w:rPr>
          <w:spacing w:val="-1"/>
        </w:rPr>
        <w:t>Downloaded</w:t>
      </w:r>
      <w:r w:rsidRPr="00226F43">
        <w:rPr>
          <w:spacing w:val="21"/>
        </w:rPr>
        <w:t xml:space="preserve"> </w:t>
      </w:r>
      <w:r w:rsidRPr="00226F43">
        <w:t>on</w:t>
      </w:r>
      <w:r w:rsidRPr="00226F43">
        <w:rPr>
          <w:spacing w:val="19"/>
        </w:rPr>
        <w:t xml:space="preserve"> </w:t>
      </w:r>
      <w:r w:rsidRPr="00226F43">
        <w:t>14</w:t>
      </w:r>
      <w:r w:rsidRPr="00226F43">
        <w:rPr>
          <w:spacing w:val="22"/>
        </w:rPr>
        <w:t xml:space="preserve"> </w:t>
      </w:r>
      <w:r w:rsidRPr="00226F43">
        <w:rPr>
          <w:spacing w:val="-1"/>
        </w:rPr>
        <w:t>November</w:t>
      </w:r>
      <w:r w:rsidRPr="00226F43">
        <w:rPr>
          <w:spacing w:val="87"/>
          <w:w w:val="99"/>
        </w:rPr>
        <w:t xml:space="preserve"> </w:t>
      </w:r>
      <w:r w:rsidRPr="00226F43">
        <w:t>2007.</w:t>
      </w:r>
      <w:proofErr w:type="gramEnd"/>
    </w:p>
    <w:p w:rsidR="00226F43" w:rsidRPr="00226F43" w:rsidRDefault="00226F43" w:rsidP="00226F43">
      <w:pPr>
        <w:pStyle w:val="BodyText"/>
        <w:kinsoku w:val="0"/>
        <w:overflowPunct w:val="0"/>
        <w:ind w:right="24"/>
        <w:sectPr w:rsidR="00226F43" w:rsidRPr="00226F43">
          <w:headerReference w:type="default" r:id="rId12"/>
          <w:pgSz w:w="11900" w:h="16840"/>
          <w:pgMar w:top="1380" w:right="1320" w:bottom="1100" w:left="1320" w:header="0" w:footer="913" w:gutter="0"/>
          <w:cols w:space="720"/>
          <w:noEndnote/>
        </w:sectPr>
      </w:pPr>
    </w:p>
    <w:p w:rsidR="00226F43" w:rsidRPr="00226F43" w:rsidRDefault="00226F43" w:rsidP="00226F43">
      <w:pPr>
        <w:pStyle w:val="BodyText"/>
        <w:kinsoku w:val="0"/>
        <w:overflowPunct w:val="0"/>
        <w:spacing w:before="60"/>
      </w:pPr>
      <w:proofErr w:type="spellStart"/>
      <w:r w:rsidRPr="00226F43">
        <w:rPr>
          <w:spacing w:val="-2"/>
          <w:w w:val="110"/>
          <w:u w:val="single"/>
        </w:rPr>
        <w:lastRenderedPageBreak/>
        <w:t>E</w:t>
      </w:r>
      <w:r w:rsidRPr="00226F43">
        <w:rPr>
          <w:spacing w:val="-1"/>
          <w:w w:val="110"/>
          <w:u w:val="single"/>
        </w:rPr>
        <w:t>species</w:t>
      </w:r>
      <w:proofErr w:type="spellEnd"/>
      <w:r w:rsidRPr="00226F43">
        <w:rPr>
          <w:spacing w:val="10"/>
          <w:w w:val="110"/>
          <w:u w:val="single"/>
        </w:rPr>
        <w:t xml:space="preserve"> </w:t>
      </w:r>
      <w:proofErr w:type="spellStart"/>
      <w:r w:rsidRPr="00226F43">
        <w:rPr>
          <w:spacing w:val="-2"/>
          <w:w w:val="110"/>
          <w:u w:val="single"/>
        </w:rPr>
        <w:t>A</w:t>
      </w:r>
      <w:r w:rsidRPr="00226F43">
        <w:rPr>
          <w:spacing w:val="-1"/>
          <w:w w:val="110"/>
          <w:u w:val="single"/>
        </w:rPr>
        <w:t>cuá</w:t>
      </w:r>
      <w:r w:rsidRPr="00226F43">
        <w:rPr>
          <w:spacing w:val="-2"/>
          <w:w w:val="110"/>
          <w:u w:val="single"/>
        </w:rPr>
        <w:t>t</w:t>
      </w:r>
      <w:r w:rsidRPr="00226F43">
        <w:rPr>
          <w:spacing w:val="-1"/>
          <w:w w:val="110"/>
          <w:u w:val="single"/>
        </w:rPr>
        <w:t>icas</w:t>
      </w:r>
      <w:proofErr w:type="spellEnd"/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1"/>
          <w:szCs w:val="11"/>
        </w:rPr>
      </w:pPr>
    </w:p>
    <w:p w:rsidR="00226F43" w:rsidRPr="00226F43" w:rsidRDefault="00226F43" w:rsidP="00226F43">
      <w:pPr>
        <w:pStyle w:val="BodyText"/>
        <w:kinsoku w:val="0"/>
        <w:overflowPunct w:val="0"/>
        <w:spacing w:before="78"/>
        <w:ind w:left="120" w:right="110"/>
        <w:jc w:val="both"/>
        <w:rPr>
          <w:lang w:val="es-ES"/>
        </w:rPr>
      </w:pPr>
      <w:proofErr w:type="spellStart"/>
      <w:r w:rsidRPr="00226F43">
        <w:rPr>
          <w:spacing w:val="-1"/>
        </w:rPr>
        <w:t>Porteiro</w:t>
      </w:r>
      <w:proofErr w:type="spellEnd"/>
      <w:r w:rsidRPr="00226F43">
        <w:rPr>
          <w:spacing w:val="-1"/>
        </w:rPr>
        <w:t>,</w:t>
      </w:r>
      <w:r w:rsidRPr="00226F43">
        <w:rPr>
          <w:spacing w:val="40"/>
        </w:rPr>
        <w:t xml:space="preserve"> </w:t>
      </w:r>
      <w:r w:rsidRPr="00226F43">
        <w:t>J.</w:t>
      </w:r>
      <w:r w:rsidRPr="00226F43">
        <w:rPr>
          <w:spacing w:val="40"/>
        </w:rPr>
        <w:t xml:space="preserve"> </w:t>
      </w:r>
      <w:r w:rsidRPr="00226F43">
        <w:t>M.</w:t>
      </w:r>
      <w:r w:rsidRPr="00226F43">
        <w:rPr>
          <w:spacing w:val="40"/>
        </w:rPr>
        <w:t xml:space="preserve"> </w:t>
      </w:r>
      <w:r w:rsidRPr="00226F43">
        <w:rPr>
          <w:spacing w:val="-1"/>
        </w:rPr>
        <w:t>(2000).</w:t>
      </w:r>
      <w:r w:rsidRPr="00226F43">
        <w:rPr>
          <w:spacing w:val="39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Lagoas</w:t>
      </w:r>
      <w:proofErr w:type="spellEnd"/>
      <w:r w:rsidRPr="00226F43">
        <w:rPr>
          <w:i/>
          <w:iCs/>
          <w:spacing w:val="40"/>
          <w:lang w:val="es-ES"/>
        </w:rPr>
        <w:t xml:space="preserve"> </w:t>
      </w:r>
      <w:r w:rsidRPr="00226F43">
        <w:rPr>
          <w:i/>
          <w:iCs/>
          <w:lang w:val="es-ES"/>
        </w:rPr>
        <w:t>dos</w:t>
      </w:r>
      <w:r w:rsidRPr="00226F43">
        <w:rPr>
          <w:i/>
          <w:iCs/>
          <w:spacing w:val="41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Açores</w:t>
      </w:r>
      <w:proofErr w:type="spellEnd"/>
      <w:r w:rsidRPr="00226F43">
        <w:rPr>
          <w:i/>
          <w:iCs/>
          <w:spacing w:val="-1"/>
          <w:lang w:val="es-ES"/>
        </w:rPr>
        <w:t>.</w:t>
      </w:r>
      <w:r w:rsidRPr="00226F43">
        <w:rPr>
          <w:i/>
          <w:iCs/>
          <w:spacing w:val="40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Elementos</w:t>
      </w:r>
      <w:r w:rsidRPr="00226F43">
        <w:rPr>
          <w:i/>
          <w:iCs/>
          <w:spacing w:val="40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de</w:t>
      </w:r>
      <w:r w:rsidRPr="00226F43">
        <w:rPr>
          <w:i/>
          <w:iCs/>
          <w:spacing w:val="4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suporte</w:t>
      </w:r>
      <w:r w:rsidRPr="00226F43">
        <w:rPr>
          <w:i/>
          <w:iCs/>
          <w:spacing w:val="40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ao</w:t>
      </w:r>
      <w:proofErr w:type="spellEnd"/>
      <w:r w:rsidRPr="00226F43">
        <w:rPr>
          <w:i/>
          <w:iCs/>
          <w:spacing w:val="40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Planeamento</w:t>
      </w:r>
      <w:proofErr w:type="spellEnd"/>
      <w:r w:rsidRPr="00226F43">
        <w:rPr>
          <w:i/>
          <w:iCs/>
          <w:spacing w:val="40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Integrado</w:t>
      </w:r>
      <w:r w:rsidRPr="00226F43">
        <w:rPr>
          <w:spacing w:val="-1"/>
          <w:lang w:val="es-ES"/>
        </w:rPr>
        <w:t>.</w:t>
      </w:r>
      <w:r w:rsidRPr="00226F43">
        <w:rPr>
          <w:spacing w:val="41"/>
          <w:lang w:val="es-ES"/>
        </w:rPr>
        <w:t xml:space="preserve"> </w:t>
      </w:r>
      <w:r w:rsidRPr="00226F43">
        <w:rPr>
          <w:spacing w:val="-1"/>
          <w:lang w:val="es-ES"/>
        </w:rPr>
        <w:t>Tese</w:t>
      </w:r>
      <w:r w:rsidRPr="00226F43">
        <w:rPr>
          <w:spacing w:val="40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101"/>
          <w:w w:val="9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Doutoramento</w:t>
      </w:r>
      <w:proofErr w:type="spellEnd"/>
      <w:r w:rsidRPr="00226F43">
        <w:rPr>
          <w:spacing w:val="22"/>
          <w:lang w:val="es-ES"/>
        </w:rPr>
        <w:t xml:space="preserve"> </w:t>
      </w:r>
      <w:r w:rsidRPr="00226F43">
        <w:rPr>
          <w:lang w:val="es-ES"/>
        </w:rPr>
        <w:t>no</w:t>
      </w:r>
      <w:r w:rsidRPr="00226F43">
        <w:rPr>
          <w:spacing w:val="23"/>
          <w:lang w:val="es-ES"/>
        </w:rPr>
        <w:t xml:space="preserve"> </w:t>
      </w:r>
      <w:r w:rsidRPr="00226F43">
        <w:rPr>
          <w:spacing w:val="-1"/>
          <w:lang w:val="es-ES"/>
        </w:rPr>
        <w:t>Ramo</w:t>
      </w:r>
      <w:r w:rsidRPr="00226F43">
        <w:rPr>
          <w:spacing w:val="22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23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Geografia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25"/>
          <w:lang w:val="es-ES"/>
        </w:rPr>
        <w:t xml:space="preserve"> </w:t>
      </w:r>
      <w:r w:rsidRPr="00226F43">
        <w:rPr>
          <w:spacing w:val="-1"/>
          <w:lang w:val="es-ES"/>
        </w:rPr>
        <w:t>Departamento</w:t>
      </w:r>
      <w:r w:rsidRPr="00226F43">
        <w:rPr>
          <w:spacing w:val="22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2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Biologia</w:t>
      </w:r>
      <w:proofErr w:type="spellEnd"/>
      <w:r w:rsidRPr="00226F43">
        <w:rPr>
          <w:spacing w:val="23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22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Universidade</w:t>
      </w:r>
      <w:proofErr w:type="spellEnd"/>
      <w:r w:rsidRPr="00226F43">
        <w:rPr>
          <w:spacing w:val="23"/>
          <w:lang w:val="es-ES"/>
        </w:rPr>
        <w:t xml:space="preserve"> </w:t>
      </w:r>
      <w:r w:rsidRPr="00226F43">
        <w:rPr>
          <w:spacing w:val="-1"/>
          <w:lang w:val="es-ES"/>
        </w:rPr>
        <w:t>dos</w:t>
      </w:r>
      <w:r w:rsidRPr="00226F43">
        <w:rPr>
          <w:spacing w:val="23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Açores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23"/>
          <w:lang w:val="es-ES"/>
        </w:rPr>
        <w:t xml:space="preserve"> </w:t>
      </w:r>
      <w:r w:rsidRPr="00226F43">
        <w:rPr>
          <w:lang w:val="es-ES"/>
        </w:rPr>
        <w:t>Ponta</w:t>
      </w:r>
      <w:r w:rsidRPr="00226F43">
        <w:rPr>
          <w:spacing w:val="97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Delgada.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0"/>
        <w:jc w:val="both"/>
        <w:rPr>
          <w:lang w:val="es-ES"/>
        </w:rPr>
      </w:pPr>
      <w:r w:rsidRPr="00226F43">
        <w:rPr>
          <w:spacing w:val="-1"/>
          <w:lang w:val="es-ES"/>
        </w:rPr>
        <w:t>SR</w:t>
      </w:r>
      <w:r w:rsidRPr="00226F43">
        <w:rPr>
          <w:spacing w:val="-2"/>
          <w:lang w:val="es-ES"/>
        </w:rPr>
        <w:t>A</w:t>
      </w:r>
      <w:r w:rsidRPr="00226F43">
        <w:rPr>
          <w:spacing w:val="-1"/>
          <w:lang w:val="es-ES"/>
        </w:rPr>
        <w:t>F,</w:t>
      </w:r>
      <w:r w:rsidRPr="00226F43">
        <w:rPr>
          <w:spacing w:val="25"/>
          <w:lang w:val="es-ES"/>
        </w:rPr>
        <w:t xml:space="preserve"> </w:t>
      </w:r>
      <w:r w:rsidRPr="00226F43">
        <w:rPr>
          <w:lang w:val="es-ES"/>
        </w:rPr>
        <w:t>2007.</w:t>
      </w:r>
      <w:r w:rsidRPr="00226F43">
        <w:rPr>
          <w:spacing w:val="26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Principais</w:t>
      </w:r>
      <w:proofErr w:type="spellEnd"/>
      <w:r w:rsidRPr="00226F43">
        <w:rPr>
          <w:spacing w:val="26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espécies</w:t>
      </w:r>
      <w:proofErr w:type="spellEnd"/>
      <w:r w:rsidRPr="00226F43">
        <w:rPr>
          <w:spacing w:val="27"/>
          <w:lang w:val="es-ES"/>
        </w:rPr>
        <w:t xml:space="preserve"> </w:t>
      </w:r>
      <w:r w:rsidRPr="00226F43">
        <w:rPr>
          <w:spacing w:val="-1"/>
          <w:lang w:val="es-ES"/>
        </w:rPr>
        <w:t>piscícolas.</w:t>
      </w:r>
      <w:r w:rsidRPr="00226F43">
        <w:rPr>
          <w:spacing w:val="25"/>
          <w:lang w:val="es-ES"/>
        </w:rPr>
        <w:t xml:space="preserve"> </w:t>
      </w:r>
      <w:hyperlink r:id="rId13" w:history="1">
        <w:r w:rsidRPr="00226F43">
          <w:rPr>
            <w:spacing w:val="-1"/>
            <w:u w:val="single"/>
            <w:lang w:val="es-ES"/>
          </w:rPr>
          <w:t>http://www.azores.gov.pt/Portal/pt/entidades/sraf-</w:t>
        </w:r>
      </w:hyperlink>
      <w:r w:rsidRPr="00226F43">
        <w:rPr>
          <w:spacing w:val="119"/>
          <w:w w:val="99"/>
          <w:lang w:val="es-ES"/>
        </w:rPr>
        <w:t xml:space="preserve"> </w:t>
      </w:r>
      <w:proofErr w:type="spellStart"/>
      <w:r w:rsidRPr="00226F43">
        <w:rPr>
          <w:spacing w:val="-1"/>
          <w:w w:val="95"/>
          <w:u w:val="single"/>
          <w:lang w:val="es-ES"/>
        </w:rPr>
        <w:t>drrf</w:t>
      </w:r>
      <w:proofErr w:type="spellEnd"/>
      <w:r w:rsidRPr="00226F43">
        <w:rPr>
          <w:spacing w:val="-1"/>
          <w:w w:val="95"/>
          <w:u w:val="single"/>
          <w:lang w:val="es-ES"/>
        </w:rPr>
        <w:t>/</w:t>
      </w:r>
      <w:proofErr w:type="spellStart"/>
      <w:r w:rsidRPr="00226F43">
        <w:rPr>
          <w:spacing w:val="-1"/>
          <w:w w:val="95"/>
          <w:u w:val="single"/>
          <w:lang w:val="es-ES"/>
        </w:rPr>
        <w:t>textoImagem</w:t>
      </w:r>
      <w:proofErr w:type="spellEnd"/>
      <w:r w:rsidRPr="00226F43">
        <w:rPr>
          <w:spacing w:val="-1"/>
          <w:w w:val="95"/>
          <w:u w:val="single"/>
          <w:lang w:val="es-ES"/>
        </w:rPr>
        <w:t>/Principais+esp%C3%A9cies+pisc%C3%ADcolas.htm</w:t>
      </w:r>
      <w:r w:rsidRPr="00226F43">
        <w:rPr>
          <w:spacing w:val="-1"/>
          <w:w w:val="95"/>
          <w:lang w:val="es-ES"/>
        </w:rPr>
        <w:t>,</w:t>
      </w:r>
      <w:r w:rsidRPr="00226F43">
        <w:rPr>
          <w:w w:val="95"/>
          <w:lang w:val="es-ES"/>
        </w:rPr>
        <w:t xml:space="preserve">   </w:t>
      </w:r>
      <w:r w:rsidRPr="00226F43">
        <w:rPr>
          <w:spacing w:val="16"/>
          <w:w w:val="95"/>
          <w:lang w:val="es-ES"/>
        </w:rPr>
        <w:t xml:space="preserve"> </w:t>
      </w:r>
      <w:proofErr w:type="spellStart"/>
      <w:r w:rsidRPr="00226F43">
        <w:rPr>
          <w:spacing w:val="-1"/>
          <w:w w:val="95"/>
          <w:lang w:val="es-ES"/>
        </w:rPr>
        <w:t>downloaded</w:t>
      </w:r>
      <w:proofErr w:type="spellEnd"/>
      <w:r w:rsidRPr="00226F43">
        <w:rPr>
          <w:w w:val="95"/>
          <w:lang w:val="es-ES"/>
        </w:rPr>
        <w:t xml:space="preserve">   </w:t>
      </w:r>
      <w:r w:rsidRPr="00226F43">
        <w:rPr>
          <w:spacing w:val="16"/>
          <w:w w:val="95"/>
          <w:lang w:val="es-ES"/>
        </w:rPr>
        <w:t xml:space="preserve"> </w:t>
      </w:r>
      <w:r w:rsidRPr="00226F43">
        <w:rPr>
          <w:spacing w:val="-1"/>
          <w:w w:val="95"/>
          <w:lang w:val="es-ES"/>
        </w:rPr>
        <w:t>20/11/2007.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jc w:val="both"/>
      </w:pPr>
      <w:proofErr w:type="spellStart"/>
      <w:r w:rsidRPr="00226F43">
        <w:rPr>
          <w:spacing w:val="-1"/>
          <w:w w:val="110"/>
          <w:u w:val="single"/>
        </w:rPr>
        <w:t>In</w:t>
      </w:r>
      <w:r w:rsidRPr="00226F43">
        <w:rPr>
          <w:spacing w:val="-2"/>
          <w:w w:val="110"/>
          <w:u w:val="single"/>
        </w:rPr>
        <w:t>v</w:t>
      </w:r>
      <w:r w:rsidRPr="00226F43">
        <w:rPr>
          <w:spacing w:val="-1"/>
          <w:w w:val="110"/>
          <w:u w:val="single"/>
        </w:rPr>
        <w:t>e</w:t>
      </w:r>
      <w:r w:rsidRPr="00226F43">
        <w:rPr>
          <w:spacing w:val="-2"/>
          <w:w w:val="110"/>
          <w:u w:val="single"/>
        </w:rPr>
        <w:t>rt</w:t>
      </w:r>
      <w:r w:rsidRPr="00226F43">
        <w:rPr>
          <w:spacing w:val="-1"/>
          <w:w w:val="110"/>
          <w:u w:val="single"/>
        </w:rPr>
        <w:t>eb</w:t>
      </w:r>
      <w:r w:rsidRPr="00226F43">
        <w:rPr>
          <w:spacing w:val="-2"/>
          <w:w w:val="110"/>
          <w:u w:val="single"/>
        </w:rPr>
        <w:t>r</w:t>
      </w:r>
      <w:r w:rsidRPr="00226F43">
        <w:rPr>
          <w:spacing w:val="-1"/>
          <w:w w:val="110"/>
          <w:u w:val="single"/>
        </w:rPr>
        <w:t>ad</w:t>
      </w:r>
      <w:r w:rsidRPr="00226F43">
        <w:rPr>
          <w:spacing w:val="-2"/>
          <w:w w:val="110"/>
          <w:u w:val="single"/>
        </w:rPr>
        <w:t>o</w:t>
      </w:r>
      <w:r w:rsidRPr="00226F43">
        <w:rPr>
          <w:spacing w:val="-1"/>
          <w:w w:val="110"/>
          <w:u w:val="single"/>
        </w:rPr>
        <w:t>s</w:t>
      </w:r>
      <w:proofErr w:type="spellEnd"/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1"/>
          <w:szCs w:val="11"/>
        </w:rPr>
      </w:pPr>
    </w:p>
    <w:p w:rsidR="00226F43" w:rsidRPr="00226F43" w:rsidRDefault="00226F43" w:rsidP="00226F43">
      <w:pPr>
        <w:pStyle w:val="BodyText"/>
        <w:kinsoku w:val="0"/>
        <w:overflowPunct w:val="0"/>
        <w:spacing w:before="78"/>
        <w:ind w:right="111"/>
        <w:jc w:val="both"/>
      </w:pPr>
      <w:proofErr w:type="gramStart"/>
      <w:r w:rsidRPr="00226F43">
        <w:rPr>
          <w:spacing w:val="-1"/>
        </w:rPr>
        <w:t>Borges,</w:t>
      </w:r>
      <w:r w:rsidRPr="00226F43">
        <w:rPr>
          <w:spacing w:val="38"/>
        </w:rPr>
        <w:t xml:space="preserve"> </w:t>
      </w:r>
      <w:r w:rsidRPr="00226F43">
        <w:rPr>
          <w:spacing w:val="-1"/>
        </w:rPr>
        <w:t>P.,</w:t>
      </w:r>
      <w:r w:rsidRPr="00226F43">
        <w:rPr>
          <w:spacing w:val="37"/>
        </w:rPr>
        <w:t xml:space="preserve"> </w:t>
      </w:r>
      <w:r w:rsidRPr="00226F43">
        <w:rPr>
          <w:spacing w:val="-1"/>
        </w:rPr>
        <w:t>Cunha,</w:t>
      </w:r>
      <w:r w:rsidRPr="00226F43">
        <w:rPr>
          <w:spacing w:val="37"/>
        </w:rPr>
        <w:t xml:space="preserve"> </w:t>
      </w:r>
      <w:r w:rsidRPr="00226F43">
        <w:t>R.,</w:t>
      </w:r>
      <w:r w:rsidRPr="00226F43">
        <w:rPr>
          <w:spacing w:val="37"/>
        </w:rPr>
        <w:t xml:space="preserve"> </w:t>
      </w:r>
      <w:r w:rsidRPr="00226F43">
        <w:rPr>
          <w:spacing w:val="-2"/>
        </w:rPr>
        <w:t>G</w:t>
      </w:r>
      <w:r w:rsidRPr="00226F43">
        <w:rPr>
          <w:spacing w:val="-1"/>
        </w:rPr>
        <w:t>abriel,</w:t>
      </w:r>
      <w:r w:rsidRPr="00226F43">
        <w:rPr>
          <w:spacing w:val="37"/>
        </w:rPr>
        <w:t xml:space="preserve"> </w:t>
      </w:r>
      <w:r w:rsidRPr="00226F43">
        <w:t>R.,</w:t>
      </w:r>
      <w:r w:rsidRPr="00226F43">
        <w:rPr>
          <w:spacing w:val="37"/>
        </w:rPr>
        <w:t xml:space="preserve"> </w:t>
      </w:r>
      <w:r w:rsidRPr="00226F43">
        <w:rPr>
          <w:spacing w:val="-1"/>
        </w:rPr>
        <w:t>Martins,</w:t>
      </w:r>
      <w:r w:rsidRPr="00226F43">
        <w:rPr>
          <w:spacing w:val="37"/>
        </w:rPr>
        <w:t xml:space="preserve"> </w:t>
      </w:r>
      <w:r w:rsidRPr="00226F43">
        <w:t>A.,</w:t>
      </w:r>
      <w:r w:rsidRPr="00226F43">
        <w:rPr>
          <w:spacing w:val="38"/>
        </w:rPr>
        <w:t xml:space="preserve"> </w:t>
      </w:r>
      <w:r w:rsidRPr="00226F43">
        <w:rPr>
          <w:spacing w:val="-1"/>
        </w:rPr>
        <w:t>Sil</w:t>
      </w:r>
      <w:r w:rsidRPr="00226F43">
        <w:rPr>
          <w:spacing w:val="-2"/>
        </w:rPr>
        <w:t>v</w:t>
      </w:r>
      <w:r w:rsidRPr="00226F43">
        <w:rPr>
          <w:spacing w:val="-1"/>
        </w:rPr>
        <w:t>a,</w:t>
      </w:r>
      <w:r w:rsidRPr="00226F43">
        <w:rPr>
          <w:spacing w:val="38"/>
        </w:rPr>
        <w:t xml:space="preserve"> </w:t>
      </w:r>
      <w:r w:rsidRPr="00226F43">
        <w:rPr>
          <w:spacing w:val="-1"/>
        </w:rPr>
        <w:t>L.</w:t>
      </w:r>
      <w:r w:rsidRPr="00226F43">
        <w:rPr>
          <w:spacing w:val="37"/>
        </w:rPr>
        <w:t xml:space="preserve"> </w:t>
      </w:r>
      <w:r w:rsidRPr="00226F43">
        <w:t>&amp;</w:t>
      </w:r>
      <w:r w:rsidRPr="00226F43">
        <w:rPr>
          <w:spacing w:val="37"/>
        </w:rPr>
        <w:t xml:space="preserve"> </w:t>
      </w:r>
      <w:r w:rsidRPr="00226F43">
        <w:t>V.</w:t>
      </w:r>
      <w:r w:rsidRPr="00226F43">
        <w:rPr>
          <w:spacing w:val="37"/>
        </w:rPr>
        <w:t xml:space="preserve"> </w:t>
      </w:r>
      <w:r w:rsidRPr="00226F43">
        <w:rPr>
          <w:spacing w:val="-1"/>
        </w:rPr>
        <w:t>Vieira</w:t>
      </w:r>
      <w:r w:rsidRPr="00226F43">
        <w:rPr>
          <w:spacing w:val="37"/>
        </w:rPr>
        <w:t xml:space="preserve"> </w:t>
      </w:r>
      <w:r w:rsidRPr="00226F43">
        <w:t>(2005).</w:t>
      </w:r>
      <w:proofErr w:type="gramEnd"/>
      <w:r w:rsidRPr="00226F43">
        <w:rPr>
          <w:spacing w:val="37"/>
        </w:rPr>
        <w:t xml:space="preserve"> </w:t>
      </w:r>
      <w:proofErr w:type="gramStart"/>
      <w:r w:rsidRPr="00226F43">
        <w:rPr>
          <w:i/>
          <w:iCs/>
        </w:rPr>
        <w:t>A</w:t>
      </w:r>
      <w:r w:rsidRPr="00226F43">
        <w:rPr>
          <w:i/>
          <w:iCs/>
          <w:spacing w:val="37"/>
        </w:rPr>
        <w:t xml:space="preserve"> </w:t>
      </w:r>
      <w:r w:rsidRPr="00226F43">
        <w:rPr>
          <w:i/>
          <w:iCs/>
          <w:spacing w:val="-1"/>
        </w:rPr>
        <w:t>list</w:t>
      </w:r>
      <w:r w:rsidRPr="00226F43">
        <w:rPr>
          <w:i/>
          <w:iCs/>
          <w:spacing w:val="37"/>
        </w:rPr>
        <w:t xml:space="preserve"> </w:t>
      </w:r>
      <w:r w:rsidRPr="00226F43">
        <w:rPr>
          <w:i/>
          <w:iCs/>
        </w:rPr>
        <w:t>of</w:t>
      </w:r>
      <w:r w:rsidRPr="00226F43">
        <w:rPr>
          <w:i/>
          <w:iCs/>
          <w:spacing w:val="37"/>
        </w:rPr>
        <w:t xml:space="preserve"> </w:t>
      </w:r>
      <w:r w:rsidRPr="00226F43">
        <w:rPr>
          <w:i/>
          <w:iCs/>
          <w:spacing w:val="-1"/>
        </w:rPr>
        <w:t>terrestrial</w:t>
      </w:r>
      <w:r w:rsidRPr="00226F43">
        <w:rPr>
          <w:i/>
          <w:iCs/>
          <w:spacing w:val="37"/>
        </w:rPr>
        <w:t xml:space="preserve"> </w:t>
      </w:r>
      <w:r w:rsidRPr="00226F43">
        <w:rPr>
          <w:i/>
          <w:iCs/>
          <w:spacing w:val="-1"/>
        </w:rPr>
        <w:t>fauna</w:t>
      </w:r>
      <w:r w:rsidRPr="00226F43">
        <w:rPr>
          <w:i/>
          <w:iCs/>
          <w:spacing w:val="89"/>
          <w:w w:val="99"/>
        </w:rPr>
        <w:t xml:space="preserve"> </w:t>
      </w:r>
      <w:r w:rsidRPr="00226F43">
        <w:rPr>
          <w:i/>
          <w:iCs/>
          <w:spacing w:val="-1"/>
        </w:rPr>
        <w:t>(Mollusca</w:t>
      </w:r>
      <w:r w:rsidRPr="00226F43">
        <w:rPr>
          <w:i/>
          <w:iCs/>
          <w:spacing w:val="9"/>
        </w:rPr>
        <w:t xml:space="preserve"> </w:t>
      </w:r>
      <w:r w:rsidRPr="00226F43">
        <w:rPr>
          <w:i/>
          <w:iCs/>
          <w:spacing w:val="-1"/>
        </w:rPr>
        <w:t>and</w:t>
      </w:r>
      <w:r w:rsidRPr="00226F43">
        <w:rPr>
          <w:i/>
          <w:iCs/>
          <w:spacing w:val="9"/>
        </w:rPr>
        <w:t xml:space="preserve"> </w:t>
      </w:r>
      <w:proofErr w:type="spellStart"/>
      <w:r w:rsidRPr="00226F43">
        <w:rPr>
          <w:i/>
          <w:iCs/>
          <w:spacing w:val="-1"/>
        </w:rPr>
        <w:t>Artropoda</w:t>
      </w:r>
      <w:proofErr w:type="spellEnd"/>
      <w:r w:rsidRPr="00226F43">
        <w:rPr>
          <w:i/>
          <w:iCs/>
          <w:spacing w:val="-1"/>
        </w:rPr>
        <w:t>)</w:t>
      </w:r>
      <w:r w:rsidRPr="00226F43">
        <w:rPr>
          <w:i/>
          <w:iCs/>
          <w:spacing w:val="10"/>
        </w:rPr>
        <w:t xml:space="preserve"> </w:t>
      </w:r>
      <w:r w:rsidRPr="00226F43">
        <w:rPr>
          <w:i/>
          <w:iCs/>
          <w:spacing w:val="-1"/>
        </w:rPr>
        <w:t>and</w:t>
      </w:r>
      <w:r w:rsidRPr="00226F43">
        <w:rPr>
          <w:i/>
          <w:iCs/>
          <w:spacing w:val="10"/>
        </w:rPr>
        <w:t xml:space="preserve"> </w:t>
      </w:r>
      <w:r w:rsidRPr="00226F43">
        <w:rPr>
          <w:i/>
          <w:iCs/>
          <w:spacing w:val="-1"/>
        </w:rPr>
        <w:t>Flora</w:t>
      </w:r>
      <w:r w:rsidRPr="00226F43">
        <w:rPr>
          <w:i/>
          <w:iCs/>
          <w:spacing w:val="9"/>
        </w:rPr>
        <w:t xml:space="preserve"> </w:t>
      </w:r>
      <w:r w:rsidRPr="00226F43">
        <w:rPr>
          <w:i/>
          <w:iCs/>
          <w:spacing w:val="-1"/>
        </w:rPr>
        <w:t>(</w:t>
      </w:r>
      <w:proofErr w:type="spellStart"/>
      <w:r w:rsidRPr="00226F43">
        <w:rPr>
          <w:i/>
          <w:iCs/>
          <w:spacing w:val="-1"/>
        </w:rPr>
        <w:t>Bryophita</w:t>
      </w:r>
      <w:proofErr w:type="spellEnd"/>
      <w:r w:rsidRPr="00226F43">
        <w:rPr>
          <w:i/>
          <w:iCs/>
          <w:spacing w:val="-1"/>
        </w:rPr>
        <w:t>,</w:t>
      </w:r>
      <w:r w:rsidRPr="00226F43">
        <w:rPr>
          <w:i/>
          <w:iCs/>
          <w:spacing w:val="9"/>
        </w:rPr>
        <w:t xml:space="preserve"> </w:t>
      </w:r>
      <w:proofErr w:type="spellStart"/>
      <w:r w:rsidRPr="00226F43">
        <w:rPr>
          <w:i/>
          <w:iCs/>
          <w:spacing w:val="-1"/>
        </w:rPr>
        <w:t>Pteridophyta</w:t>
      </w:r>
      <w:proofErr w:type="spellEnd"/>
      <w:r w:rsidRPr="00226F43">
        <w:rPr>
          <w:i/>
          <w:iCs/>
          <w:spacing w:val="10"/>
        </w:rPr>
        <w:t xml:space="preserve"> </w:t>
      </w:r>
      <w:r w:rsidRPr="00226F43">
        <w:rPr>
          <w:i/>
          <w:iCs/>
          <w:spacing w:val="-1"/>
        </w:rPr>
        <w:t>and</w:t>
      </w:r>
      <w:r w:rsidRPr="00226F43">
        <w:rPr>
          <w:i/>
          <w:iCs/>
          <w:spacing w:val="9"/>
        </w:rPr>
        <w:t xml:space="preserve"> </w:t>
      </w:r>
      <w:proofErr w:type="spellStart"/>
      <w:r w:rsidRPr="00226F43">
        <w:rPr>
          <w:i/>
          <w:iCs/>
          <w:spacing w:val="-1"/>
        </w:rPr>
        <w:t>Spermatophyta</w:t>
      </w:r>
      <w:proofErr w:type="spellEnd"/>
      <w:r w:rsidRPr="00226F43">
        <w:rPr>
          <w:i/>
          <w:iCs/>
          <w:spacing w:val="-1"/>
        </w:rPr>
        <w:t>)</w:t>
      </w:r>
      <w:r w:rsidRPr="00226F43">
        <w:rPr>
          <w:i/>
          <w:iCs/>
          <w:spacing w:val="10"/>
        </w:rPr>
        <w:t xml:space="preserve"> </w:t>
      </w:r>
      <w:r w:rsidRPr="00226F43">
        <w:rPr>
          <w:i/>
          <w:iCs/>
          <w:spacing w:val="-1"/>
        </w:rPr>
        <w:t>from</w:t>
      </w:r>
      <w:r w:rsidRPr="00226F43">
        <w:rPr>
          <w:i/>
          <w:iCs/>
          <w:spacing w:val="9"/>
        </w:rPr>
        <w:t xml:space="preserve"> </w:t>
      </w:r>
      <w:r w:rsidRPr="00226F43">
        <w:rPr>
          <w:i/>
          <w:iCs/>
        </w:rPr>
        <w:t>the</w:t>
      </w:r>
      <w:r w:rsidRPr="00226F43">
        <w:rPr>
          <w:i/>
          <w:iCs/>
          <w:spacing w:val="9"/>
        </w:rPr>
        <w:t xml:space="preserve"> </w:t>
      </w:r>
      <w:r w:rsidRPr="00226F43">
        <w:rPr>
          <w:i/>
          <w:iCs/>
          <w:spacing w:val="-1"/>
        </w:rPr>
        <w:t>Azores.</w:t>
      </w:r>
      <w:proofErr w:type="gramEnd"/>
      <w:r w:rsidRPr="00226F43">
        <w:rPr>
          <w:i/>
          <w:iCs/>
          <w:spacing w:val="9"/>
        </w:rPr>
        <w:t xml:space="preserve"> </w:t>
      </w:r>
      <w:proofErr w:type="gramStart"/>
      <w:r w:rsidRPr="00226F43">
        <w:t>DRAA</w:t>
      </w:r>
      <w:r w:rsidRPr="00226F43">
        <w:rPr>
          <w:spacing w:val="9"/>
        </w:rPr>
        <w:t xml:space="preserve"> </w:t>
      </w:r>
      <w:r w:rsidRPr="00226F43">
        <w:t>&amp;</w:t>
      </w:r>
      <w:r w:rsidRPr="00226F43">
        <w:rPr>
          <w:spacing w:val="9"/>
        </w:rPr>
        <w:t xml:space="preserve"> </w:t>
      </w:r>
      <w:r w:rsidRPr="00226F43">
        <w:t>UAC,</w:t>
      </w:r>
      <w:r w:rsidRPr="00226F43">
        <w:rPr>
          <w:spacing w:val="111"/>
          <w:w w:val="99"/>
        </w:rPr>
        <w:t xml:space="preserve"> </w:t>
      </w:r>
      <w:r w:rsidRPr="00226F43">
        <w:t>317</w:t>
      </w:r>
      <w:r w:rsidRPr="00226F43">
        <w:rPr>
          <w:spacing w:val="-6"/>
        </w:rPr>
        <w:t xml:space="preserve"> </w:t>
      </w:r>
      <w:r w:rsidRPr="00226F43">
        <w:rPr>
          <w:spacing w:val="-1"/>
        </w:rPr>
        <w:t>pp.</w:t>
      </w:r>
      <w:proofErr w:type="gramEnd"/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0"/>
        <w:jc w:val="both"/>
      </w:pPr>
      <w:proofErr w:type="spellStart"/>
      <w:proofErr w:type="gramStart"/>
      <w:r w:rsidRPr="00226F43">
        <w:rPr>
          <w:spacing w:val="-1"/>
        </w:rPr>
        <w:t>Malhão</w:t>
      </w:r>
      <w:proofErr w:type="spellEnd"/>
      <w:r w:rsidRPr="00226F43">
        <w:rPr>
          <w:spacing w:val="-1"/>
        </w:rPr>
        <w:t>,</w:t>
      </w:r>
      <w:r w:rsidRPr="00226F43">
        <w:rPr>
          <w:spacing w:val="20"/>
        </w:rPr>
        <w:t xml:space="preserve"> </w:t>
      </w:r>
      <w:r w:rsidRPr="00226F43">
        <w:t>V.,</w:t>
      </w:r>
      <w:r w:rsidRPr="00226F43">
        <w:rPr>
          <w:spacing w:val="19"/>
        </w:rPr>
        <w:t xml:space="preserve"> </w:t>
      </w:r>
      <w:proofErr w:type="spellStart"/>
      <w:r w:rsidRPr="00226F43">
        <w:rPr>
          <w:spacing w:val="-1"/>
        </w:rPr>
        <w:t>Raposeiro</w:t>
      </w:r>
      <w:proofErr w:type="spellEnd"/>
      <w:r w:rsidRPr="00226F43">
        <w:rPr>
          <w:spacing w:val="-1"/>
        </w:rPr>
        <w:t>,</w:t>
      </w:r>
      <w:r w:rsidRPr="00226F43">
        <w:rPr>
          <w:spacing w:val="23"/>
        </w:rPr>
        <w:t xml:space="preserve"> </w:t>
      </w:r>
      <w:r w:rsidRPr="00226F43">
        <w:rPr>
          <w:spacing w:val="-1"/>
        </w:rPr>
        <w:t>P.</w:t>
      </w:r>
      <w:r w:rsidRPr="00226F43">
        <w:rPr>
          <w:spacing w:val="20"/>
        </w:rPr>
        <w:t xml:space="preserve"> </w:t>
      </w:r>
      <w:r w:rsidRPr="00226F43">
        <w:t>&amp;</w:t>
      </w:r>
      <w:r w:rsidRPr="00226F43">
        <w:rPr>
          <w:spacing w:val="20"/>
        </w:rPr>
        <w:t xml:space="preserve"> </w:t>
      </w:r>
      <w:r w:rsidRPr="00226F43">
        <w:t>A.</w:t>
      </w:r>
      <w:r w:rsidRPr="00226F43">
        <w:rPr>
          <w:spacing w:val="21"/>
        </w:rPr>
        <w:t xml:space="preserve"> </w:t>
      </w:r>
      <w:r w:rsidRPr="00226F43">
        <w:rPr>
          <w:spacing w:val="-1"/>
        </w:rPr>
        <w:t>Costa</w:t>
      </w:r>
      <w:r w:rsidRPr="00226F43">
        <w:rPr>
          <w:spacing w:val="20"/>
        </w:rPr>
        <w:t xml:space="preserve"> </w:t>
      </w:r>
      <w:r w:rsidRPr="00226F43">
        <w:t>(2006).</w:t>
      </w:r>
      <w:proofErr w:type="gramEnd"/>
      <w:r w:rsidRPr="00226F43">
        <w:rPr>
          <w:spacing w:val="20"/>
        </w:rPr>
        <w:t xml:space="preserve"> </w:t>
      </w:r>
      <w:r w:rsidRPr="00226F43">
        <w:rPr>
          <w:i/>
          <w:iCs/>
          <w:spacing w:val="-1"/>
        </w:rPr>
        <w:t>The</w:t>
      </w:r>
      <w:r w:rsidRPr="00226F43">
        <w:rPr>
          <w:i/>
          <w:iCs/>
          <w:spacing w:val="21"/>
        </w:rPr>
        <w:t xml:space="preserve"> </w:t>
      </w:r>
      <w:r w:rsidRPr="00226F43">
        <w:rPr>
          <w:i/>
          <w:iCs/>
          <w:spacing w:val="-1"/>
        </w:rPr>
        <w:t>Family</w:t>
      </w:r>
      <w:r w:rsidRPr="00226F43">
        <w:rPr>
          <w:i/>
          <w:iCs/>
          <w:spacing w:val="21"/>
        </w:rPr>
        <w:t xml:space="preserve"> </w:t>
      </w:r>
      <w:proofErr w:type="spellStart"/>
      <w:r w:rsidRPr="00226F43">
        <w:rPr>
          <w:i/>
          <w:iCs/>
          <w:spacing w:val="-1"/>
        </w:rPr>
        <w:t>Dugesiidae</w:t>
      </w:r>
      <w:proofErr w:type="spellEnd"/>
      <w:r w:rsidRPr="00226F43">
        <w:rPr>
          <w:i/>
          <w:iCs/>
          <w:spacing w:val="-1"/>
        </w:rPr>
        <w:t>:</w:t>
      </w:r>
      <w:r w:rsidRPr="00226F43">
        <w:rPr>
          <w:i/>
          <w:iCs/>
          <w:spacing w:val="21"/>
        </w:rPr>
        <w:t xml:space="preserve"> </w:t>
      </w:r>
      <w:r w:rsidRPr="00226F43">
        <w:rPr>
          <w:i/>
          <w:iCs/>
        </w:rPr>
        <w:t>New</w:t>
      </w:r>
      <w:r w:rsidRPr="00226F43">
        <w:rPr>
          <w:i/>
          <w:iCs/>
          <w:spacing w:val="20"/>
        </w:rPr>
        <w:t xml:space="preserve"> </w:t>
      </w:r>
      <w:r w:rsidRPr="00226F43">
        <w:rPr>
          <w:i/>
          <w:iCs/>
          <w:spacing w:val="-1"/>
        </w:rPr>
        <w:t>records</w:t>
      </w:r>
      <w:r w:rsidRPr="00226F43">
        <w:rPr>
          <w:i/>
          <w:iCs/>
          <w:spacing w:val="20"/>
        </w:rPr>
        <w:t xml:space="preserve"> </w:t>
      </w:r>
      <w:r w:rsidRPr="00226F43">
        <w:rPr>
          <w:i/>
          <w:iCs/>
        </w:rPr>
        <w:t>for</w:t>
      </w:r>
      <w:r w:rsidRPr="00226F43">
        <w:rPr>
          <w:i/>
          <w:iCs/>
          <w:spacing w:val="21"/>
        </w:rPr>
        <w:t xml:space="preserve"> </w:t>
      </w:r>
      <w:proofErr w:type="gramStart"/>
      <w:r w:rsidRPr="00226F43">
        <w:rPr>
          <w:i/>
          <w:iCs/>
          <w:spacing w:val="-1"/>
        </w:rPr>
        <w:t>the</w:t>
      </w:r>
      <w:r w:rsidRPr="00226F43">
        <w:rPr>
          <w:i/>
          <w:iCs/>
        </w:rPr>
        <w:t xml:space="preserve"> </w:t>
      </w:r>
      <w:r w:rsidRPr="00226F43">
        <w:rPr>
          <w:i/>
          <w:iCs/>
          <w:spacing w:val="20"/>
        </w:rPr>
        <w:t xml:space="preserve"> </w:t>
      </w:r>
      <w:r w:rsidRPr="00226F43">
        <w:rPr>
          <w:i/>
          <w:iCs/>
          <w:spacing w:val="-1"/>
        </w:rPr>
        <w:t>Azorean</w:t>
      </w:r>
      <w:proofErr w:type="gramEnd"/>
      <w:r w:rsidRPr="00226F43">
        <w:rPr>
          <w:i/>
          <w:iCs/>
          <w:spacing w:val="69"/>
          <w:w w:val="99"/>
        </w:rPr>
        <w:t xml:space="preserve"> </w:t>
      </w:r>
      <w:r w:rsidRPr="00226F43">
        <w:rPr>
          <w:i/>
          <w:iCs/>
          <w:spacing w:val="-1"/>
        </w:rPr>
        <w:t>Archipelago</w:t>
      </w:r>
      <w:r w:rsidRPr="00226F43">
        <w:rPr>
          <w:spacing w:val="-1"/>
        </w:rPr>
        <w:t>,</w:t>
      </w:r>
      <w:r w:rsidRPr="00226F43">
        <w:rPr>
          <w:spacing w:val="-7"/>
        </w:rPr>
        <w:t xml:space="preserve"> </w:t>
      </w:r>
      <w:proofErr w:type="spellStart"/>
      <w:r w:rsidRPr="00226F43">
        <w:rPr>
          <w:spacing w:val="-1"/>
        </w:rPr>
        <w:t>Limnetica</w:t>
      </w:r>
      <w:proofErr w:type="spellEnd"/>
      <w:r w:rsidRPr="00226F43">
        <w:rPr>
          <w:spacing w:val="-1"/>
        </w:rPr>
        <w:t>,</w:t>
      </w:r>
      <w:r w:rsidRPr="00226F43">
        <w:rPr>
          <w:spacing w:val="-7"/>
        </w:rPr>
        <w:t xml:space="preserve"> </w:t>
      </w:r>
      <w:r w:rsidRPr="00226F43">
        <w:t>2007,</w:t>
      </w:r>
      <w:r w:rsidRPr="00226F43">
        <w:rPr>
          <w:spacing w:val="-7"/>
        </w:rPr>
        <w:t xml:space="preserve"> </w:t>
      </w:r>
      <w:r w:rsidRPr="00226F43">
        <w:t>26</w:t>
      </w:r>
      <w:r w:rsidRPr="00226F43">
        <w:rPr>
          <w:spacing w:val="-7"/>
        </w:rPr>
        <w:t xml:space="preserve"> </w:t>
      </w:r>
      <w:r w:rsidRPr="00226F43">
        <w:rPr>
          <w:spacing w:val="-1"/>
        </w:rPr>
        <w:t>(2):</w:t>
      </w:r>
      <w:r w:rsidRPr="00226F43">
        <w:rPr>
          <w:spacing w:val="-7"/>
        </w:rPr>
        <w:t xml:space="preserve"> </w:t>
      </w:r>
      <w:r w:rsidRPr="00226F43">
        <w:rPr>
          <w:spacing w:val="-1"/>
        </w:rPr>
        <w:t>121-130.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226F43">
        <w:t>D.A.</w:t>
      </w:r>
      <w:r w:rsidRPr="00226F43">
        <w:rPr>
          <w:spacing w:val="38"/>
        </w:rPr>
        <w:t xml:space="preserve"> </w:t>
      </w:r>
      <w:r w:rsidRPr="00226F43">
        <w:rPr>
          <w:spacing w:val="-1"/>
        </w:rPr>
        <w:t>Murray</w:t>
      </w:r>
      <w:r w:rsidRPr="00226F43">
        <w:rPr>
          <w:spacing w:val="-2"/>
        </w:rPr>
        <w:t>1</w:t>
      </w:r>
      <w:r w:rsidRPr="00226F43">
        <w:rPr>
          <w:spacing w:val="-1"/>
        </w:rPr>
        <w:t>,</w:t>
      </w:r>
      <w:r w:rsidRPr="00226F43">
        <w:rPr>
          <w:spacing w:val="39"/>
        </w:rPr>
        <w:t xml:space="preserve"> </w:t>
      </w:r>
      <w:r w:rsidRPr="00226F43">
        <w:rPr>
          <w:spacing w:val="-1"/>
        </w:rPr>
        <w:t>S.J.</w:t>
      </w:r>
      <w:r w:rsidRPr="00226F43">
        <w:rPr>
          <w:spacing w:val="39"/>
        </w:rPr>
        <w:t xml:space="preserve"> </w:t>
      </w:r>
      <w:r w:rsidRPr="00226F43">
        <w:rPr>
          <w:spacing w:val="-1"/>
        </w:rPr>
        <w:t>Hughes,</w:t>
      </w:r>
      <w:r w:rsidRPr="00226F43">
        <w:rPr>
          <w:spacing w:val="39"/>
        </w:rPr>
        <w:t xml:space="preserve"> </w:t>
      </w:r>
      <w:r w:rsidRPr="00226F43">
        <w:t>M.T.</w:t>
      </w:r>
      <w:r w:rsidRPr="00226F43">
        <w:rPr>
          <w:spacing w:val="39"/>
        </w:rPr>
        <w:t xml:space="preserve"> </w:t>
      </w:r>
      <w:proofErr w:type="spellStart"/>
      <w:r w:rsidRPr="00226F43">
        <w:rPr>
          <w:spacing w:val="-1"/>
        </w:rPr>
        <w:t>Furse</w:t>
      </w:r>
      <w:proofErr w:type="spellEnd"/>
      <w:r w:rsidRPr="00226F43">
        <w:rPr>
          <w:spacing w:val="-1"/>
        </w:rPr>
        <w:t>,</w:t>
      </w:r>
      <w:r w:rsidRPr="00226F43">
        <w:rPr>
          <w:spacing w:val="39"/>
        </w:rPr>
        <w:t xml:space="preserve"> </w:t>
      </w:r>
      <w:r w:rsidRPr="00226F43">
        <w:t>W.A</w:t>
      </w:r>
      <w:r w:rsidRPr="00226F43">
        <w:rPr>
          <w:spacing w:val="40"/>
        </w:rPr>
        <w:t xml:space="preserve"> </w:t>
      </w:r>
      <w:r w:rsidRPr="00226F43">
        <w:rPr>
          <w:spacing w:val="-1"/>
        </w:rPr>
        <w:t>(2004).</w:t>
      </w:r>
      <w:r w:rsidRPr="00226F43">
        <w:rPr>
          <w:spacing w:val="38"/>
        </w:rPr>
        <w:t xml:space="preserve"> </w:t>
      </w:r>
      <w:r w:rsidRPr="00226F43">
        <w:rPr>
          <w:spacing w:val="-1"/>
        </w:rPr>
        <w:t>Murray1.New</w:t>
      </w:r>
      <w:r w:rsidRPr="00226F43">
        <w:rPr>
          <w:spacing w:val="39"/>
        </w:rPr>
        <w:t xml:space="preserve"> </w:t>
      </w:r>
      <w:r w:rsidRPr="00226F43">
        <w:rPr>
          <w:spacing w:val="-1"/>
        </w:rPr>
        <w:t>records</w:t>
      </w:r>
      <w:r w:rsidRPr="00226F43">
        <w:rPr>
          <w:spacing w:val="39"/>
        </w:rPr>
        <w:t xml:space="preserve"> </w:t>
      </w:r>
      <w:proofErr w:type="gramStart"/>
      <w:r w:rsidRPr="00226F43">
        <w:rPr>
          <w:spacing w:val="-1"/>
        </w:rPr>
        <w:t>of</w:t>
      </w:r>
      <w:r w:rsidRPr="00226F43">
        <w:t xml:space="preserve"> </w:t>
      </w:r>
      <w:r w:rsidRPr="00226F43">
        <w:rPr>
          <w:spacing w:val="38"/>
        </w:rPr>
        <w:t xml:space="preserve"> </w:t>
      </w:r>
      <w:proofErr w:type="spellStart"/>
      <w:r w:rsidRPr="00226F43">
        <w:rPr>
          <w:spacing w:val="-1"/>
        </w:rPr>
        <w:t>Chironomidae</w:t>
      </w:r>
      <w:proofErr w:type="spellEnd"/>
      <w:proofErr w:type="gramEnd"/>
      <w:r w:rsidRPr="00226F43">
        <w:rPr>
          <w:spacing w:val="83"/>
          <w:w w:val="99"/>
        </w:rPr>
        <w:t xml:space="preserve"> </w:t>
      </w:r>
      <w:r w:rsidRPr="00226F43">
        <w:rPr>
          <w:spacing w:val="-1"/>
        </w:rPr>
        <w:t>(</w:t>
      </w:r>
      <w:proofErr w:type="spellStart"/>
      <w:r w:rsidRPr="00226F43">
        <w:rPr>
          <w:spacing w:val="-1"/>
        </w:rPr>
        <w:t>Diptera</w:t>
      </w:r>
      <w:proofErr w:type="spellEnd"/>
      <w:r w:rsidRPr="00226F43">
        <w:rPr>
          <w:spacing w:val="-1"/>
        </w:rPr>
        <w:t>:</w:t>
      </w:r>
      <w:r w:rsidRPr="00226F43">
        <w:rPr>
          <w:spacing w:val="-5"/>
        </w:rPr>
        <w:t xml:space="preserve"> </w:t>
      </w:r>
      <w:proofErr w:type="spellStart"/>
      <w:r w:rsidRPr="00226F43">
        <w:rPr>
          <w:spacing w:val="-1"/>
        </w:rPr>
        <w:t>Insecta</w:t>
      </w:r>
      <w:proofErr w:type="spellEnd"/>
      <w:r w:rsidRPr="00226F43">
        <w:rPr>
          <w:spacing w:val="-1"/>
        </w:rPr>
        <w:t>)</w:t>
      </w:r>
      <w:r w:rsidRPr="00226F43">
        <w:rPr>
          <w:spacing w:val="-5"/>
        </w:rPr>
        <w:t xml:space="preserve"> </w:t>
      </w:r>
      <w:r w:rsidRPr="00226F43">
        <w:rPr>
          <w:spacing w:val="-1"/>
        </w:rPr>
        <w:t>from</w:t>
      </w:r>
      <w:r w:rsidRPr="00226F43">
        <w:rPr>
          <w:spacing w:val="-5"/>
        </w:rPr>
        <w:t xml:space="preserve"> </w:t>
      </w:r>
      <w:r w:rsidRPr="00226F43">
        <w:rPr>
          <w:spacing w:val="-1"/>
        </w:rPr>
        <w:t>the</w:t>
      </w:r>
      <w:r w:rsidRPr="00226F43">
        <w:rPr>
          <w:spacing w:val="-4"/>
        </w:rPr>
        <w:t xml:space="preserve"> </w:t>
      </w:r>
      <w:r w:rsidRPr="00226F43">
        <w:rPr>
          <w:spacing w:val="-1"/>
        </w:rPr>
        <w:t>Azores,</w:t>
      </w:r>
      <w:r w:rsidRPr="00226F43">
        <w:rPr>
          <w:spacing w:val="-5"/>
        </w:rPr>
        <w:t xml:space="preserve"> </w:t>
      </w:r>
      <w:proofErr w:type="spellStart"/>
      <w:r w:rsidRPr="00226F43">
        <w:rPr>
          <w:spacing w:val="-1"/>
        </w:rPr>
        <w:t>Macaronesia</w:t>
      </w:r>
      <w:proofErr w:type="spellEnd"/>
      <w:r w:rsidRPr="00226F43">
        <w:rPr>
          <w:spacing w:val="-1"/>
        </w:rPr>
        <w:t>.</w:t>
      </w:r>
      <w:r w:rsidRPr="00226F43">
        <w:rPr>
          <w:spacing w:val="-5"/>
        </w:rPr>
        <w:t xml:space="preserve"> </w:t>
      </w:r>
      <w:r w:rsidRPr="00226F43">
        <w:rPr>
          <w:spacing w:val="-1"/>
          <w:lang w:val="es-ES"/>
        </w:rPr>
        <w:t>Ann.</w:t>
      </w:r>
      <w:r w:rsidRPr="00226F43">
        <w:rPr>
          <w:spacing w:val="-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Limnol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-4"/>
          <w:lang w:val="es-ES"/>
        </w:rPr>
        <w:t xml:space="preserve"> </w:t>
      </w:r>
      <w:r w:rsidRPr="00226F43">
        <w:rPr>
          <w:lang w:val="es-ES"/>
        </w:rPr>
        <w:t>-</w:t>
      </w:r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Int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-4"/>
          <w:lang w:val="es-ES"/>
        </w:rPr>
        <w:t xml:space="preserve"> </w:t>
      </w:r>
      <w:r w:rsidRPr="00226F43">
        <w:rPr>
          <w:lang w:val="es-ES"/>
        </w:rPr>
        <w:t>J.</w:t>
      </w:r>
      <w:r w:rsidRPr="00226F43">
        <w:rPr>
          <w:spacing w:val="-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Lim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2004,</w:t>
      </w:r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40</w:t>
      </w:r>
      <w:r w:rsidRPr="00226F43">
        <w:rPr>
          <w:spacing w:val="-5"/>
          <w:lang w:val="es-ES"/>
        </w:rPr>
        <w:t xml:space="preserve"> </w:t>
      </w:r>
      <w:r w:rsidRPr="00226F43">
        <w:rPr>
          <w:spacing w:val="-1"/>
          <w:lang w:val="es-ES"/>
        </w:rPr>
        <w:t>(1),</w:t>
      </w:r>
      <w:r w:rsidRPr="00226F43">
        <w:rPr>
          <w:spacing w:val="-5"/>
          <w:lang w:val="es-ES"/>
        </w:rPr>
        <w:t xml:space="preserve"> </w:t>
      </w:r>
      <w:r w:rsidRPr="00226F43">
        <w:rPr>
          <w:spacing w:val="-1"/>
          <w:lang w:val="es-ES"/>
        </w:rPr>
        <w:t>33-42.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jc w:val="both"/>
        <w:rPr>
          <w:lang w:val="es-ES"/>
        </w:rPr>
      </w:pPr>
      <w:r w:rsidRPr="00226F43">
        <w:rPr>
          <w:spacing w:val="-2"/>
          <w:w w:val="105"/>
          <w:u w:val="single"/>
          <w:lang w:val="es-ES"/>
        </w:rPr>
        <w:t>G</w:t>
      </w:r>
      <w:r w:rsidRPr="00226F43">
        <w:rPr>
          <w:spacing w:val="-1"/>
          <w:w w:val="105"/>
          <w:u w:val="single"/>
          <w:lang w:val="es-ES"/>
        </w:rPr>
        <w:t>ene</w:t>
      </w:r>
      <w:r w:rsidRPr="00226F43">
        <w:rPr>
          <w:spacing w:val="-2"/>
          <w:w w:val="105"/>
          <w:u w:val="single"/>
          <w:lang w:val="es-ES"/>
        </w:rPr>
        <w:t>r</w:t>
      </w:r>
      <w:r w:rsidRPr="00226F43">
        <w:rPr>
          <w:spacing w:val="-1"/>
          <w:w w:val="105"/>
          <w:u w:val="single"/>
          <w:lang w:val="es-ES"/>
        </w:rPr>
        <w:t>al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1"/>
          <w:szCs w:val="11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spacing w:before="78"/>
        <w:ind w:right="111"/>
        <w:jc w:val="both"/>
        <w:rPr>
          <w:lang w:val="es-ES"/>
        </w:rPr>
      </w:pPr>
      <w:r w:rsidRPr="00226F43">
        <w:rPr>
          <w:spacing w:val="-1"/>
          <w:lang w:val="es-ES"/>
        </w:rPr>
        <w:t>SR</w:t>
      </w:r>
      <w:r w:rsidRPr="00226F43">
        <w:rPr>
          <w:spacing w:val="-2"/>
          <w:lang w:val="es-ES"/>
        </w:rPr>
        <w:t>A</w:t>
      </w:r>
      <w:r w:rsidRPr="00226F43">
        <w:rPr>
          <w:spacing w:val="-1"/>
          <w:lang w:val="es-ES"/>
        </w:rPr>
        <w:t>M/DR</w:t>
      </w:r>
      <w:r w:rsidRPr="00226F43">
        <w:rPr>
          <w:spacing w:val="-2"/>
          <w:lang w:val="es-ES"/>
        </w:rPr>
        <w:t>A</w:t>
      </w:r>
      <w:r w:rsidRPr="00226F43">
        <w:rPr>
          <w:spacing w:val="4"/>
          <w:lang w:val="es-ES"/>
        </w:rPr>
        <w:t xml:space="preserve"> </w:t>
      </w:r>
      <w:r w:rsidRPr="00226F43">
        <w:rPr>
          <w:lang w:val="es-ES"/>
        </w:rPr>
        <w:t>(2004).</w:t>
      </w:r>
      <w:r w:rsidRPr="00226F43">
        <w:rPr>
          <w:spacing w:val="2"/>
          <w:lang w:val="es-ES"/>
        </w:rPr>
        <w:t xml:space="preserve"> </w:t>
      </w:r>
      <w:r w:rsidRPr="00226F43">
        <w:rPr>
          <w:spacing w:val="-1"/>
          <w:lang w:val="es-ES"/>
        </w:rPr>
        <w:t>Plano</w:t>
      </w:r>
      <w:r w:rsidRPr="00226F43">
        <w:rPr>
          <w:spacing w:val="3"/>
          <w:lang w:val="es-ES"/>
        </w:rPr>
        <w:t xml:space="preserve"> </w:t>
      </w:r>
      <w:r w:rsidRPr="00226F43">
        <w:rPr>
          <w:spacing w:val="-1"/>
          <w:lang w:val="es-ES"/>
        </w:rPr>
        <w:t>Sectorial</w:t>
      </w:r>
      <w:r w:rsidRPr="00226F43">
        <w:rPr>
          <w:spacing w:val="3"/>
          <w:lang w:val="es-ES"/>
        </w:rPr>
        <w:t xml:space="preserve"> </w:t>
      </w:r>
      <w:r w:rsidRPr="00226F43">
        <w:rPr>
          <w:spacing w:val="-1"/>
          <w:lang w:val="es-ES"/>
        </w:rPr>
        <w:t>para</w:t>
      </w:r>
      <w:r w:rsidRPr="00226F43">
        <w:rPr>
          <w:spacing w:val="3"/>
          <w:lang w:val="es-ES"/>
        </w:rPr>
        <w:t xml:space="preserve"> </w:t>
      </w:r>
      <w:r w:rsidRPr="00226F43">
        <w:rPr>
          <w:lang w:val="es-ES"/>
        </w:rPr>
        <w:t>a</w:t>
      </w:r>
      <w:r w:rsidRPr="00226F43">
        <w:rPr>
          <w:spacing w:val="3"/>
          <w:lang w:val="es-ES"/>
        </w:rPr>
        <w:t xml:space="preserve"> </w:t>
      </w:r>
      <w:r w:rsidRPr="00226F43">
        <w:rPr>
          <w:spacing w:val="-1"/>
          <w:lang w:val="es-ES"/>
        </w:rPr>
        <w:t>Rede</w:t>
      </w:r>
      <w:r w:rsidRPr="00226F43">
        <w:rPr>
          <w:spacing w:val="3"/>
          <w:lang w:val="es-ES"/>
        </w:rPr>
        <w:t xml:space="preserve"> </w:t>
      </w:r>
      <w:r w:rsidRPr="00226F43">
        <w:rPr>
          <w:spacing w:val="-1"/>
          <w:lang w:val="es-ES"/>
        </w:rPr>
        <w:t>Natura</w:t>
      </w:r>
      <w:r w:rsidRPr="00226F43">
        <w:rPr>
          <w:spacing w:val="3"/>
          <w:lang w:val="es-ES"/>
        </w:rPr>
        <w:t xml:space="preserve"> </w:t>
      </w:r>
      <w:r w:rsidRPr="00226F43">
        <w:rPr>
          <w:lang w:val="es-ES"/>
        </w:rPr>
        <w:t>2000</w:t>
      </w:r>
      <w:r w:rsidRPr="00226F43">
        <w:rPr>
          <w:spacing w:val="3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na</w:t>
      </w:r>
      <w:proofErr w:type="spellEnd"/>
      <w:r w:rsidRPr="00226F43">
        <w:rPr>
          <w:spacing w:val="3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Região</w:t>
      </w:r>
      <w:proofErr w:type="spellEnd"/>
      <w:r w:rsidRPr="00226F43">
        <w:rPr>
          <w:spacing w:val="4"/>
          <w:lang w:val="es-ES"/>
        </w:rPr>
        <w:t xml:space="preserve"> </w:t>
      </w:r>
      <w:r w:rsidRPr="00226F43">
        <w:rPr>
          <w:spacing w:val="-1"/>
          <w:lang w:val="es-ES"/>
        </w:rPr>
        <w:t>Autónoma</w:t>
      </w:r>
      <w:r w:rsidRPr="00226F43">
        <w:rPr>
          <w:spacing w:val="3"/>
          <w:lang w:val="es-ES"/>
        </w:rPr>
        <w:t xml:space="preserve"> </w:t>
      </w:r>
      <w:r w:rsidRPr="00226F43">
        <w:rPr>
          <w:spacing w:val="-1"/>
          <w:lang w:val="es-ES"/>
        </w:rPr>
        <w:t>dos</w:t>
      </w:r>
      <w:r w:rsidRPr="00226F43">
        <w:rPr>
          <w:lang w:val="es-ES"/>
        </w:rPr>
        <w:t xml:space="preserve"> </w:t>
      </w:r>
      <w:r w:rsidRPr="00226F43">
        <w:rPr>
          <w:spacing w:val="3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Açores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85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Secretaria</w:t>
      </w:r>
      <w:r w:rsidRPr="00226F43">
        <w:rPr>
          <w:spacing w:val="-8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Ambiente</w:t>
      </w:r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-6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8"/>
          <w:lang w:val="es-ES"/>
        </w:rPr>
        <w:t xml:space="preserve"> </w:t>
      </w:r>
      <w:r w:rsidRPr="00226F43">
        <w:rPr>
          <w:spacing w:val="-1"/>
          <w:lang w:val="es-ES"/>
        </w:rPr>
        <w:t>Mar/</w:t>
      </w:r>
      <w:proofErr w:type="spellStart"/>
      <w:r w:rsidRPr="00226F43">
        <w:rPr>
          <w:spacing w:val="-1"/>
          <w:lang w:val="es-ES"/>
        </w:rPr>
        <w:t>Direcção</w:t>
      </w:r>
      <w:proofErr w:type="spellEnd"/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Ambiente.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Horta.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2"/>
        <w:jc w:val="both"/>
        <w:rPr>
          <w:lang w:val="es-ES"/>
        </w:rPr>
      </w:pPr>
      <w:r w:rsidRPr="00226F43">
        <w:rPr>
          <w:spacing w:val="-1"/>
          <w:lang w:val="es-ES"/>
        </w:rPr>
        <w:t>SR</w:t>
      </w:r>
      <w:r w:rsidRPr="00226F43">
        <w:rPr>
          <w:spacing w:val="-2"/>
          <w:lang w:val="es-ES"/>
        </w:rPr>
        <w:t>A</w:t>
      </w:r>
      <w:r w:rsidRPr="00226F43">
        <w:rPr>
          <w:spacing w:val="-1"/>
          <w:lang w:val="es-ES"/>
        </w:rPr>
        <w:t>M/DR</w:t>
      </w:r>
      <w:r w:rsidRPr="00226F43">
        <w:rPr>
          <w:spacing w:val="-2"/>
          <w:lang w:val="es-ES"/>
        </w:rPr>
        <w:t>A</w:t>
      </w:r>
      <w:r w:rsidRPr="00226F43">
        <w:rPr>
          <w:spacing w:val="15"/>
          <w:lang w:val="es-ES"/>
        </w:rPr>
        <w:t xml:space="preserve"> </w:t>
      </w:r>
      <w:r w:rsidRPr="00226F43">
        <w:rPr>
          <w:lang w:val="es-ES"/>
        </w:rPr>
        <w:t>(2005</w:t>
      </w:r>
      <w:r w:rsidRPr="00226F43">
        <w:rPr>
          <w:spacing w:val="15"/>
          <w:lang w:val="es-ES"/>
        </w:rPr>
        <w:t xml:space="preserve"> </w:t>
      </w:r>
      <w:r w:rsidRPr="00226F43">
        <w:rPr>
          <w:lang w:val="es-ES"/>
        </w:rPr>
        <w:t>a).</w:t>
      </w:r>
      <w:r w:rsidRPr="00226F43">
        <w:rPr>
          <w:spacing w:val="14"/>
          <w:lang w:val="es-ES"/>
        </w:rPr>
        <w:t xml:space="preserve"> </w:t>
      </w:r>
      <w:r w:rsidRPr="00226F43">
        <w:rPr>
          <w:spacing w:val="-1"/>
          <w:lang w:val="es-ES"/>
        </w:rPr>
        <w:t>CD-ROM</w:t>
      </w:r>
      <w:r w:rsidRPr="00226F43">
        <w:rPr>
          <w:spacing w:val="16"/>
          <w:lang w:val="es-ES"/>
        </w:rPr>
        <w:t xml:space="preserve"> </w:t>
      </w:r>
      <w:r w:rsidRPr="00226F43">
        <w:rPr>
          <w:lang w:val="es-ES"/>
        </w:rPr>
        <w:t>Áreas</w:t>
      </w:r>
      <w:r w:rsidRPr="00226F43">
        <w:rPr>
          <w:spacing w:val="1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Ambientais</w:t>
      </w:r>
      <w:proofErr w:type="spellEnd"/>
      <w:r w:rsidRPr="00226F43">
        <w:rPr>
          <w:spacing w:val="18"/>
          <w:lang w:val="es-ES"/>
        </w:rPr>
        <w:t xml:space="preserve"> </w:t>
      </w:r>
      <w:r w:rsidRPr="00226F43">
        <w:rPr>
          <w:spacing w:val="-1"/>
          <w:lang w:val="es-ES"/>
        </w:rPr>
        <w:t>dos</w:t>
      </w:r>
      <w:r w:rsidRPr="00226F43">
        <w:rPr>
          <w:spacing w:val="1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Açores</w:t>
      </w:r>
      <w:proofErr w:type="spellEnd"/>
      <w:r w:rsidRPr="00226F43">
        <w:rPr>
          <w:spacing w:val="-1"/>
          <w:lang w:val="es-ES"/>
        </w:rPr>
        <w:t>;</w:t>
      </w:r>
      <w:r w:rsidRPr="00226F43">
        <w:rPr>
          <w:spacing w:val="15"/>
          <w:lang w:val="es-ES"/>
        </w:rPr>
        <w:t xml:space="preserve"> </w:t>
      </w:r>
      <w:r w:rsidRPr="00226F43">
        <w:rPr>
          <w:spacing w:val="-1"/>
          <w:lang w:val="es-ES"/>
        </w:rPr>
        <w:t>Secretaria</w:t>
      </w:r>
      <w:r w:rsidRPr="00226F43">
        <w:rPr>
          <w:spacing w:val="15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15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14"/>
          <w:lang w:val="es-ES"/>
        </w:rPr>
        <w:t xml:space="preserve"> </w:t>
      </w:r>
      <w:r w:rsidRPr="00226F43">
        <w:rPr>
          <w:spacing w:val="-1"/>
          <w:lang w:val="es-ES"/>
        </w:rPr>
        <w:t>Ambiente</w:t>
      </w:r>
      <w:r w:rsidRPr="00226F43">
        <w:rPr>
          <w:spacing w:val="16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14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83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Mar/</w:t>
      </w:r>
      <w:proofErr w:type="spellStart"/>
      <w:r w:rsidRPr="00226F43">
        <w:rPr>
          <w:spacing w:val="-1"/>
          <w:lang w:val="es-ES"/>
        </w:rPr>
        <w:t>Direcção</w:t>
      </w:r>
      <w:proofErr w:type="spellEnd"/>
      <w:r w:rsidRPr="00226F43">
        <w:rPr>
          <w:spacing w:val="-10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-9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9"/>
          <w:lang w:val="es-ES"/>
        </w:rPr>
        <w:t xml:space="preserve"> </w:t>
      </w:r>
      <w:r w:rsidRPr="00226F43">
        <w:rPr>
          <w:spacing w:val="-1"/>
          <w:lang w:val="es-ES"/>
        </w:rPr>
        <w:t>Ambiente.</w:t>
      </w:r>
      <w:r w:rsidRPr="00226F43">
        <w:rPr>
          <w:spacing w:val="-9"/>
          <w:lang w:val="es-ES"/>
        </w:rPr>
        <w:t xml:space="preserve"> </w:t>
      </w:r>
      <w:r w:rsidRPr="00226F43">
        <w:rPr>
          <w:spacing w:val="-1"/>
          <w:lang w:val="es-ES"/>
        </w:rPr>
        <w:t>Horta.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09"/>
        <w:jc w:val="both"/>
        <w:rPr>
          <w:lang w:val="es-ES"/>
        </w:rPr>
      </w:pPr>
      <w:r w:rsidRPr="00226F43">
        <w:rPr>
          <w:spacing w:val="-1"/>
          <w:lang w:val="es-ES"/>
        </w:rPr>
        <w:t>SR</w:t>
      </w:r>
      <w:r w:rsidRPr="00226F43">
        <w:rPr>
          <w:spacing w:val="-2"/>
          <w:lang w:val="es-ES"/>
        </w:rPr>
        <w:t>A</w:t>
      </w:r>
      <w:r w:rsidRPr="00226F43">
        <w:rPr>
          <w:spacing w:val="-1"/>
          <w:lang w:val="es-ES"/>
        </w:rPr>
        <w:t>M/DR</w:t>
      </w:r>
      <w:r w:rsidRPr="00226F43">
        <w:rPr>
          <w:spacing w:val="-2"/>
          <w:lang w:val="es-ES"/>
        </w:rPr>
        <w:t>A</w:t>
      </w:r>
      <w:r w:rsidRPr="00226F43">
        <w:rPr>
          <w:spacing w:val="10"/>
          <w:lang w:val="es-ES"/>
        </w:rPr>
        <w:t xml:space="preserve"> </w:t>
      </w:r>
      <w:r w:rsidRPr="00226F43">
        <w:rPr>
          <w:lang w:val="es-ES"/>
        </w:rPr>
        <w:t>(2005</w:t>
      </w:r>
      <w:r w:rsidRPr="00226F43">
        <w:rPr>
          <w:spacing w:val="9"/>
          <w:lang w:val="es-ES"/>
        </w:rPr>
        <w:t xml:space="preserve"> </w:t>
      </w:r>
      <w:r w:rsidRPr="00226F43">
        <w:rPr>
          <w:spacing w:val="-1"/>
          <w:lang w:val="es-ES"/>
        </w:rPr>
        <w:t>b).</w:t>
      </w:r>
      <w:r w:rsidRPr="00226F43">
        <w:rPr>
          <w:spacing w:val="9"/>
          <w:lang w:val="es-ES"/>
        </w:rPr>
        <w:t xml:space="preserve"> </w:t>
      </w:r>
      <w:r w:rsidRPr="00226F43">
        <w:rPr>
          <w:spacing w:val="-1"/>
          <w:lang w:val="es-ES"/>
        </w:rPr>
        <w:t>Áreas</w:t>
      </w:r>
      <w:r w:rsidRPr="00226F43">
        <w:rPr>
          <w:spacing w:val="9"/>
          <w:lang w:val="es-ES"/>
        </w:rPr>
        <w:t xml:space="preserve"> </w:t>
      </w:r>
      <w:proofErr w:type="spellStart"/>
      <w:r w:rsidRPr="00226F43">
        <w:rPr>
          <w:lang w:val="es-ES"/>
        </w:rPr>
        <w:t>Ambientais</w:t>
      </w:r>
      <w:proofErr w:type="spellEnd"/>
      <w:r w:rsidRPr="00226F43">
        <w:rPr>
          <w:spacing w:val="9"/>
          <w:lang w:val="es-ES"/>
        </w:rPr>
        <w:t xml:space="preserve"> </w:t>
      </w:r>
      <w:r w:rsidRPr="00226F43">
        <w:rPr>
          <w:spacing w:val="-1"/>
          <w:lang w:val="es-ES"/>
        </w:rPr>
        <w:t>dos</w:t>
      </w:r>
      <w:r w:rsidRPr="00226F43">
        <w:rPr>
          <w:spacing w:val="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Açores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10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Protected</w:t>
      </w:r>
      <w:proofErr w:type="spellEnd"/>
      <w:r w:rsidRPr="00226F43">
        <w:rPr>
          <w:i/>
          <w:iCs/>
          <w:spacing w:val="10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Áreas</w:t>
      </w:r>
      <w:r w:rsidRPr="00226F43">
        <w:rPr>
          <w:i/>
          <w:iCs/>
          <w:spacing w:val="10"/>
          <w:lang w:val="es-ES"/>
        </w:rPr>
        <w:t xml:space="preserve"> </w:t>
      </w:r>
      <w:r w:rsidRPr="00226F43">
        <w:rPr>
          <w:i/>
          <w:iCs/>
          <w:lang w:val="es-ES"/>
        </w:rPr>
        <w:t>of</w:t>
      </w:r>
      <w:r w:rsidRPr="00226F43">
        <w:rPr>
          <w:i/>
          <w:iCs/>
          <w:spacing w:val="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the</w:t>
      </w:r>
      <w:proofErr w:type="spellEnd"/>
      <w:r w:rsidRPr="00226F43">
        <w:rPr>
          <w:i/>
          <w:iCs/>
          <w:spacing w:val="9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Azores</w:t>
      </w:r>
      <w:r w:rsidRPr="00226F43">
        <w:rPr>
          <w:spacing w:val="-1"/>
          <w:lang w:val="es-ES"/>
        </w:rPr>
        <w:t>.</w:t>
      </w:r>
      <w:r w:rsidRPr="00226F43">
        <w:rPr>
          <w:spacing w:val="9"/>
          <w:lang w:val="es-ES"/>
        </w:rPr>
        <w:t xml:space="preserve"> </w:t>
      </w:r>
      <w:r w:rsidRPr="00226F43">
        <w:rPr>
          <w:spacing w:val="-1"/>
          <w:lang w:val="es-ES"/>
        </w:rPr>
        <w:t>Secretaria</w:t>
      </w:r>
      <w:r w:rsidRPr="00226F43">
        <w:rPr>
          <w:spacing w:val="8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9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89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Ambiente</w:t>
      </w:r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8"/>
          <w:lang w:val="es-ES"/>
        </w:rPr>
        <w:t xml:space="preserve"> </w:t>
      </w:r>
      <w:r w:rsidRPr="00226F43">
        <w:rPr>
          <w:spacing w:val="-1"/>
          <w:lang w:val="es-ES"/>
        </w:rPr>
        <w:t>Mar/</w:t>
      </w:r>
      <w:proofErr w:type="spellStart"/>
      <w:r w:rsidRPr="00226F43">
        <w:rPr>
          <w:spacing w:val="-1"/>
          <w:lang w:val="es-ES"/>
        </w:rPr>
        <w:t>Direcção</w:t>
      </w:r>
      <w:proofErr w:type="spellEnd"/>
      <w:r w:rsidRPr="00226F43">
        <w:rPr>
          <w:spacing w:val="-8"/>
          <w:lang w:val="es-ES"/>
        </w:rPr>
        <w:t xml:space="preserve"> </w:t>
      </w:r>
      <w:r w:rsidRPr="00226F43">
        <w:rPr>
          <w:spacing w:val="-1"/>
          <w:lang w:val="es-ES"/>
        </w:rPr>
        <w:t>Regional</w:t>
      </w:r>
      <w:r w:rsidRPr="00226F43">
        <w:rPr>
          <w:spacing w:val="-7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7"/>
          <w:lang w:val="es-ES"/>
        </w:rPr>
        <w:t xml:space="preserve"> </w:t>
      </w:r>
      <w:r w:rsidRPr="00226F43">
        <w:rPr>
          <w:spacing w:val="-1"/>
          <w:lang w:val="es-ES"/>
        </w:rPr>
        <w:t>Ambiente.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Horta.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jc w:val="both"/>
        <w:rPr>
          <w:lang w:val="es-ES"/>
        </w:rPr>
      </w:pPr>
      <w:r w:rsidRPr="00226F43">
        <w:rPr>
          <w:spacing w:val="-1"/>
          <w:lang w:val="es-ES"/>
        </w:rPr>
        <w:t>Decreto-</w:t>
      </w:r>
      <w:proofErr w:type="spellStart"/>
      <w:r w:rsidRPr="00226F43">
        <w:rPr>
          <w:spacing w:val="-1"/>
          <w:lang w:val="es-ES"/>
        </w:rPr>
        <w:t>Lei</w:t>
      </w:r>
      <w:proofErr w:type="spellEnd"/>
      <w:r w:rsidRPr="00226F43">
        <w:rPr>
          <w:spacing w:val="7"/>
          <w:lang w:val="es-ES"/>
        </w:rPr>
        <w:t xml:space="preserve"> </w:t>
      </w:r>
      <w:r w:rsidRPr="00226F43">
        <w:rPr>
          <w:spacing w:val="-1"/>
          <w:lang w:val="es-ES"/>
        </w:rPr>
        <w:t>nº</w:t>
      </w:r>
      <w:r w:rsidRPr="00226F43">
        <w:rPr>
          <w:spacing w:val="7"/>
          <w:lang w:val="es-ES"/>
        </w:rPr>
        <w:t xml:space="preserve"> </w:t>
      </w:r>
      <w:r w:rsidRPr="00226F43">
        <w:rPr>
          <w:spacing w:val="-1"/>
          <w:lang w:val="es-ES"/>
        </w:rPr>
        <w:t>3</w:t>
      </w:r>
      <w:r w:rsidRPr="00226F43">
        <w:rPr>
          <w:spacing w:val="-2"/>
          <w:lang w:val="es-ES"/>
        </w:rPr>
        <w:t>1</w:t>
      </w:r>
      <w:r w:rsidRPr="00226F43">
        <w:rPr>
          <w:spacing w:val="-1"/>
          <w:lang w:val="es-ES"/>
        </w:rPr>
        <w:t>/95,</w:t>
      </w:r>
      <w:r w:rsidRPr="00226F43">
        <w:rPr>
          <w:spacing w:val="8"/>
          <w:lang w:val="es-ES"/>
        </w:rPr>
        <w:t xml:space="preserve"> </w:t>
      </w:r>
      <w:r w:rsidRPr="00226F43">
        <w:rPr>
          <w:spacing w:val="-1"/>
          <w:lang w:val="es-ES"/>
        </w:rPr>
        <w:t>de</w:t>
      </w:r>
      <w:r w:rsidRPr="00226F43">
        <w:rPr>
          <w:spacing w:val="7"/>
          <w:lang w:val="es-ES"/>
        </w:rPr>
        <w:t xml:space="preserve"> </w:t>
      </w:r>
      <w:r w:rsidRPr="00226F43">
        <w:rPr>
          <w:spacing w:val="-2"/>
          <w:lang w:val="es-ES"/>
        </w:rPr>
        <w:t>1</w:t>
      </w:r>
      <w:r w:rsidRPr="00226F43">
        <w:rPr>
          <w:spacing w:val="-1"/>
          <w:lang w:val="es-ES"/>
        </w:rPr>
        <w:t>8</w:t>
      </w:r>
      <w:r w:rsidRPr="00226F43">
        <w:rPr>
          <w:spacing w:val="8"/>
          <w:lang w:val="es-ES"/>
        </w:rPr>
        <w:t xml:space="preserve"> </w:t>
      </w:r>
      <w:r w:rsidRPr="00226F43">
        <w:rPr>
          <w:spacing w:val="-1"/>
          <w:lang w:val="es-ES"/>
        </w:rPr>
        <w:t>de</w:t>
      </w:r>
      <w:r w:rsidRPr="00226F43">
        <w:rPr>
          <w:spacing w:val="7"/>
          <w:lang w:val="es-ES"/>
        </w:rPr>
        <w:t xml:space="preserve"> </w:t>
      </w:r>
      <w:r w:rsidRPr="00226F43">
        <w:rPr>
          <w:lang w:val="es-ES"/>
        </w:rPr>
        <w:t>Agosto.</w:t>
      </w:r>
      <w:r w:rsidRPr="00226F43">
        <w:rPr>
          <w:spacing w:val="8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Acordo</w:t>
      </w:r>
      <w:proofErr w:type="spellEnd"/>
      <w:r w:rsidRPr="00226F43">
        <w:rPr>
          <w:i/>
          <w:iCs/>
          <w:spacing w:val="7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sobre</w:t>
      </w:r>
      <w:r w:rsidRPr="00226F43">
        <w:rPr>
          <w:i/>
          <w:iCs/>
          <w:spacing w:val="7"/>
          <w:lang w:val="es-ES"/>
        </w:rPr>
        <w:t xml:space="preserve"> </w:t>
      </w:r>
      <w:r w:rsidRPr="00226F43">
        <w:rPr>
          <w:i/>
          <w:iCs/>
          <w:lang w:val="es-ES"/>
        </w:rPr>
        <w:t>a</w:t>
      </w:r>
      <w:r w:rsidRPr="00226F43">
        <w:rPr>
          <w:i/>
          <w:iCs/>
          <w:spacing w:val="7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Conservação</w:t>
      </w:r>
      <w:proofErr w:type="spellEnd"/>
      <w:r w:rsidRPr="00226F43">
        <w:rPr>
          <w:i/>
          <w:iCs/>
          <w:spacing w:val="7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das</w:t>
      </w:r>
      <w:r w:rsidRPr="00226F43">
        <w:rPr>
          <w:i/>
          <w:iCs/>
          <w:spacing w:val="7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Populações</w:t>
      </w:r>
      <w:proofErr w:type="spellEnd"/>
      <w:r w:rsidRPr="00226F43">
        <w:rPr>
          <w:i/>
          <w:iCs/>
          <w:spacing w:val="8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de</w:t>
      </w:r>
      <w:r w:rsidRPr="00226F43">
        <w:rPr>
          <w:i/>
          <w:iCs/>
          <w:spacing w:val="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Morcegos</w:t>
      </w:r>
      <w:proofErr w:type="spellEnd"/>
      <w:r w:rsidRPr="00226F43">
        <w:rPr>
          <w:i/>
          <w:iCs/>
          <w:spacing w:val="6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Europeus</w:t>
      </w:r>
      <w:proofErr w:type="spellEnd"/>
      <w:r w:rsidRPr="00226F43">
        <w:rPr>
          <w:i/>
          <w:iCs/>
          <w:spacing w:val="-1"/>
          <w:lang w:val="es-ES"/>
        </w:rPr>
        <w:t>.</w:t>
      </w:r>
    </w:p>
    <w:p w:rsidR="00226F43" w:rsidRPr="00226F43" w:rsidRDefault="00226F43" w:rsidP="00226F43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left="120" w:right="111"/>
        <w:jc w:val="both"/>
        <w:rPr>
          <w:lang w:val="es-ES"/>
        </w:rPr>
      </w:pPr>
      <w:r w:rsidRPr="00226F43">
        <w:rPr>
          <w:spacing w:val="-1"/>
          <w:lang w:val="es-ES"/>
        </w:rPr>
        <w:t>Decreto-</w:t>
      </w:r>
      <w:proofErr w:type="spellStart"/>
      <w:r w:rsidRPr="00226F43">
        <w:rPr>
          <w:spacing w:val="-1"/>
          <w:lang w:val="es-ES"/>
        </w:rPr>
        <w:t>Lei</w:t>
      </w:r>
      <w:proofErr w:type="spellEnd"/>
      <w:r w:rsidRPr="00226F43">
        <w:rPr>
          <w:spacing w:val="7"/>
          <w:lang w:val="es-ES"/>
        </w:rPr>
        <w:t xml:space="preserve"> </w:t>
      </w:r>
      <w:r w:rsidRPr="00226F43">
        <w:rPr>
          <w:spacing w:val="-1"/>
          <w:lang w:val="es-ES"/>
        </w:rPr>
        <w:t>nº</w:t>
      </w:r>
      <w:r w:rsidRPr="00226F43">
        <w:rPr>
          <w:spacing w:val="8"/>
          <w:lang w:val="es-ES"/>
        </w:rPr>
        <w:t xml:space="preserve"> </w:t>
      </w:r>
      <w:r w:rsidRPr="00226F43">
        <w:rPr>
          <w:spacing w:val="-1"/>
          <w:lang w:val="es-ES"/>
        </w:rPr>
        <w:t>565/99,</w:t>
      </w:r>
      <w:r w:rsidRPr="00226F43">
        <w:rPr>
          <w:spacing w:val="8"/>
          <w:lang w:val="es-ES"/>
        </w:rPr>
        <w:t xml:space="preserve"> </w:t>
      </w:r>
      <w:r w:rsidRPr="00226F43">
        <w:rPr>
          <w:spacing w:val="-1"/>
          <w:lang w:val="es-ES"/>
        </w:rPr>
        <w:t>de</w:t>
      </w:r>
      <w:r w:rsidRPr="00226F43">
        <w:rPr>
          <w:spacing w:val="8"/>
          <w:lang w:val="es-ES"/>
        </w:rPr>
        <w:t xml:space="preserve"> </w:t>
      </w:r>
      <w:r w:rsidRPr="00226F43">
        <w:rPr>
          <w:lang w:val="es-ES"/>
        </w:rPr>
        <w:t>21</w:t>
      </w:r>
      <w:r w:rsidRPr="00226F43">
        <w:rPr>
          <w:spacing w:val="6"/>
          <w:lang w:val="es-ES"/>
        </w:rPr>
        <w:t xml:space="preserve"> </w:t>
      </w:r>
      <w:r w:rsidRPr="00226F43">
        <w:rPr>
          <w:spacing w:val="-1"/>
          <w:lang w:val="es-ES"/>
        </w:rPr>
        <w:t>de</w:t>
      </w:r>
      <w:r w:rsidRPr="00226F43">
        <w:rPr>
          <w:spacing w:val="8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Dezembro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9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Regula</w:t>
      </w:r>
      <w:r w:rsidRPr="00226F43">
        <w:rPr>
          <w:i/>
          <w:iCs/>
          <w:spacing w:val="8"/>
          <w:lang w:val="es-ES"/>
        </w:rPr>
        <w:t xml:space="preserve"> </w:t>
      </w:r>
      <w:r w:rsidRPr="00226F43">
        <w:rPr>
          <w:i/>
          <w:iCs/>
          <w:lang w:val="es-ES"/>
        </w:rPr>
        <w:t>a</w:t>
      </w:r>
      <w:r w:rsidRPr="00226F43">
        <w:rPr>
          <w:i/>
          <w:iCs/>
          <w:spacing w:val="6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introdução</w:t>
      </w:r>
      <w:proofErr w:type="spellEnd"/>
      <w:r w:rsidRPr="00226F43">
        <w:rPr>
          <w:i/>
          <w:iCs/>
          <w:spacing w:val="8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na</w:t>
      </w:r>
      <w:proofErr w:type="spellEnd"/>
      <w:r w:rsidRPr="00226F43">
        <w:rPr>
          <w:i/>
          <w:iCs/>
          <w:spacing w:val="8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natureza</w:t>
      </w:r>
      <w:proofErr w:type="spellEnd"/>
      <w:r w:rsidRPr="00226F43">
        <w:rPr>
          <w:i/>
          <w:iCs/>
          <w:spacing w:val="7"/>
          <w:lang w:val="es-ES"/>
        </w:rPr>
        <w:t xml:space="preserve"> </w:t>
      </w:r>
      <w:r w:rsidRPr="00226F43">
        <w:rPr>
          <w:i/>
          <w:iCs/>
          <w:lang w:val="es-ES"/>
        </w:rPr>
        <w:t>de</w:t>
      </w:r>
      <w:r w:rsidRPr="00226F43">
        <w:rPr>
          <w:i/>
          <w:iCs/>
          <w:spacing w:val="6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espécies</w:t>
      </w:r>
      <w:proofErr w:type="spellEnd"/>
      <w:r w:rsidRPr="00226F43">
        <w:rPr>
          <w:i/>
          <w:iCs/>
          <w:spacing w:val="7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não</w:t>
      </w:r>
      <w:proofErr w:type="spellEnd"/>
      <w:r w:rsidRPr="00226F43">
        <w:rPr>
          <w:i/>
          <w:iCs/>
          <w:spacing w:val="-1"/>
          <w:lang w:val="es-ES"/>
        </w:rPr>
        <w:t>-indígenas</w:t>
      </w:r>
      <w:r w:rsidRPr="00226F43">
        <w:rPr>
          <w:i/>
          <w:iCs/>
          <w:spacing w:val="7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</w:t>
      </w:r>
      <w:r w:rsidRPr="00226F43">
        <w:rPr>
          <w:i/>
          <w:iCs/>
          <w:spacing w:val="6"/>
          <w:lang w:val="es-ES"/>
        </w:rPr>
        <w:t xml:space="preserve"> </w:t>
      </w:r>
      <w:r w:rsidRPr="00226F43">
        <w:rPr>
          <w:i/>
          <w:iCs/>
          <w:lang w:val="es-ES"/>
        </w:rPr>
        <w:t>flora</w:t>
      </w:r>
      <w:r w:rsidRPr="00226F43">
        <w:rPr>
          <w:i/>
          <w:iCs/>
          <w:spacing w:val="10"/>
          <w:lang w:val="es-ES"/>
        </w:rPr>
        <w:t xml:space="preserve"> </w:t>
      </w:r>
      <w:r w:rsidRPr="00226F43">
        <w:rPr>
          <w:i/>
          <w:iCs/>
          <w:lang w:val="es-ES"/>
        </w:rPr>
        <w:t>e</w:t>
      </w:r>
      <w:r w:rsidRPr="00226F43">
        <w:rPr>
          <w:i/>
          <w:iCs/>
          <w:spacing w:val="111"/>
          <w:w w:val="99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</w:t>
      </w:r>
      <w:r w:rsidRPr="00226F43">
        <w:rPr>
          <w:i/>
          <w:iCs/>
          <w:spacing w:val="-5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fauna</w:t>
      </w:r>
      <w:r w:rsidRPr="00226F43">
        <w:rPr>
          <w:i/>
          <w:iCs/>
          <w:spacing w:val="-4"/>
          <w:lang w:val="es-ES"/>
        </w:rPr>
        <w:t xml:space="preserve"> </w:t>
      </w:r>
      <w:r w:rsidRPr="00226F43">
        <w:rPr>
          <w:i/>
          <w:iCs/>
          <w:lang w:val="es-ES"/>
        </w:rPr>
        <w:t>(Anexos</w:t>
      </w:r>
      <w:r w:rsidRPr="00226F43">
        <w:rPr>
          <w:i/>
          <w:iCs/>
          <w:spacing w:val="-5"/>
          <w:lang w:val="es-ES"/>
        </w:rPr>
        <w:t xml:space="preserve"> </w:t>
      </w:r>
      <w:r w:rsidRPr="00226F43">
        <w:rPr>
          <w:i/>
          <w:iCs/>
          <w:lang w:val="es-ES"/>
        </w:rPr>
        <w:t>I</w:t>
      </w:r>
      <w:r w:rsidRPr="00226F43">
        <w:rPr>
          <w:i/>
          <w:iCs/>
          <w:spacing w:val="-3"/>
          <w:lang w:val="es-ES"/>
        </w:rPr>
        <w:t xml:space="preserve"> </w:t>
      </w:r>
      <w:r w:rsidRPr="00226F43">
        <w:rPr>
          <w:i/>
          <w:iCs/>
          <w:lang w:val="es-ES"/>
        </w:rPr>
        <w:t>e</w:t>
      </w:r>
      <w:r w:rsidRPr="00226F43">
        <w:rPr>
          <w:i/>
          <w:iCs/>
          <w:spacing w:val="-4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III).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i/>
          <w:iCs/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0"/>
        <w:jc w:val="both"/>
        <w:rPr>
          <w:lang w:val="es-ES"/>
        </w:rPr>
      </w:pPr>
      <w:proofErr w:type="spellStart"/>
      <w:r w:rsidRPr="00226F43">
        <w:rPr>
          <w:spacing w:val="-1"/>
          <w:lang w:val="es-ES"/>
        </w:rPr>
        <w:t>Con</w:t>
      </w:r>
      <w:r w:rsidRPr="00226F43">
        <w:rPr>
          <w:spacing w:val="-2"/>
          <w:lang w:val="es-ES"/>
        </w:rPr>
        <w:t>v</w:t>
      </w:r>
      <w:r w:rsidRPr="00226F43">
        <w:rPr>
          <w:spacing w:val="-1"/>
          <w:lang w:val="es-ES"/>
        </w:rPr>
        <w:t>enção</w:t>
      </w:r>
      <w:proofErr w:type="spellEnd"/>
      <w:r w:rsidRPr="00226F43">
        <w:rPr>
          <w:spacing w:val="13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12"/>
          <w:lang w:val="es-ES"/>
        </w:rPr>
        <w:t xml:space="preserve"> </w:t>
      </w:r>
      <w:r w:rsidRPr="00226F43">
        <w:rPr>
          <w:spacing w:val="-1"/>
          <w:lang w:val="es-ES"/>
        </w:rPr>
        <w:t>Berna.</w:t>
      </w:r>
      <w:r w:rsidRPr="00226F43">
        <w:rPr>
          <w:spacing w:val="1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Protecção</w:t>
      </w:r>
      <w:proofErr w:type="spellEnd"/>
      <w:r w:rsidRPr="00226F43">
        <w:rPr>
          <w:i/>
          <w:iCs/>
          <w:spacing w:val="1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</w:t>
      </w:r>
      <w:r w:rsidRPr="00226F43">
        <w:rPr>
          <w:i/>
          <w:iCs/>
          <w:spacing w:val="12"/>
          <w:lang w:val="es-ES"/>
        </w:rPr>
        <w:t xml:space="preserve"> </w:t>
      </w:r>
      <w:r w:rsidRPr="00226F43">
        <w:rPr>
          <w:i/>
          <w:iCs/>
          <w:lang w:val="es-ES"/>
        </w:rPr>
        <w:t>Vida</w:t>
      </w:r>
      <w:r w:rsidRPr="00226F43">
        <w:rPr>
          <w:i/>
          <w:iCs/>
          <w:spacing w:val="13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Selvagem</w:t>
      </w:r>
      <w:proofErr w:type="spellEnd"/>
      <w:r w:rsidRPr="00226F43">
        <w:rPr>
          <w:i/>
          <w:iCs/>
          <w:spacing w:val="13"/>
          <w:lang w:val="es-ES"/>
        </w:rPr>
        <w:t xml:space="preserve"> </w:t>
      </w:r>
      <w:r w:rsidRPr="00226F43">
        <w:rPr>
          <w:i/>
          <w:iCs/>
          <w:lang w:val="es-ES"/>
        </w:rPr>
        <w:t>e</w:t>
      </w:r>
      <w:r w:rsidRPr="00226F43">
        <w:rPr>
          <w:i/>
          <w:iCs/>
          <w:spacing w:val="13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do</w:t>
      </w:r>
      <w:r w:rsidRPr="00226F43">
        <w:rPr>
          <w:i/>
          <w:iCs/>
          <w:spacing w:val="1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Ambiente</w:t>
      </w:r>
      <w:r w:rsidRPr="00226F43">
        <w:rPr>
          <w:i/>
          <w:iCs/>
          <w:spacing w:val="14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Natural</w:t>
      </w:r>
      <w:r w:rsidRPr="00226F43">
        <w:rPr>
          <w:i/>
          <w:iCs/>
          <w:spacing w:val="1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na</w:t>
      </w:r>
      <w:proofErr w:type="spellEnd"/>
      <w:r w:rsidRPr="00226F43">
        <w:rPr>
          <w:i/>
          <w:iCs/>
          <w:spacing w:val="13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Europa</w:t>
      </w:r>
      <w:r w:rsidRPr="00226F43">
        <w:rPr>
          <w:i/>
          <w:iCs/>
          <w:spacing w:val="13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13"/>
          <w:lang w:val="es-ES"/>
        </w:rPr>
        <w:t xml:space="preserve"> </w:t>
      </w:r>
      <w:r w:rsidRPr="00226F43">
        <w:rPr>
          <w:spacing w:val="-1"/>
          <w:lang w:val="es-ES"/>
        </w:rPr>
        <w:t>19-09-1979.</w:t>
      </w:r>
      <w:r w:rsidRPr="00226F43">
        <w:rPr>
          <w:spacing w:val="13"/>
          <w:lang w:val="es-ES"/>
        </w:rPr>
        <w:t xml:space="preserve"> </w:t>
      </w:r>
      <w:r w:rsidRPr="00226F43">
        <w:rPr>
          <w:spacing w:val="-1"/>
          <w:lang w:val="es-ES"/>
        </w:rPr>
        <w:t>Decreto-</w:t>
      </w:r>
      <w:r w:rsidRPr="00226F43">
        <w:rPr>
          <w:spacing w:val="113"/>
          <w:w w:val="9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Lei</w:t>
      </w:r>
      <w:proofErr w:type="spellEnd"/>
      <w:r w:rsidRPr="00226F43">
        <w:rPr>
          <w:spacing w:val="-3"/>
          <w:lang w:val="es-ES"/>
        </w:rPr>
        <w:t xml:space="preserve"> </w:t>
      </w:r>
      <w:r w:rsidRPr="00226F43">
        <w:rPr>
          <w:spacing w:val="-1"/>
          <w:lang w:val="es-ES"/>
        </w:rPr>
        <w:t>nº</w:t>
      </w:r>
      <w:r w:rsidRPr="00226F43">
        <w:rPr>
          <w:spacing w:val="-2"/>
          <w:lang w:val="es-ES"/>
        </w:rPr>
        <w:t xml:space="preserve"> </w:t>
      </w:r>
      <w:r w:rsidRPr="00226F43">
        <w:rPr>
          <w:lang w:val="es-ES"/>
        </w:rPr>
        <w:t>316/89,</w:t>
      </w:r>
      <w:r w:rsidRPr="00226F43">
        <w:rPr>
          <w:spacing w:val="-3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-2"/>
          <w:lang w:val="es-ES"/>
        </w:rPr>
        <w:t xml:space="preserve"> </w:t>
      </w:r>
      <w:r w:rsidRPr="00226F43">
        <w:rPr>
          <w:lang w:val="es-ES"/>
        </w:rPr>
        <w:t>22</w:t>
      </w:r>
      <w:r w:rsidRPr="00226F43">
        <w:rPr>
          <w:spacing w:val="-3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-2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Setembro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-2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Regulamenta</w:t>
      </w:r>
      <w:proofErr w:type="spellEnd"/>
      <w:r w:rsidRPr="00226F43">
        <w:rPr>
          <w:spacing w:val="-3"/>
          <w:lang w:val="es-ES"/>
        </w:rPr>
        <w:t xml:space="preserve"> </w:t>
      </w:r>
      <w:r w:rsidRPr="00226F43">
        <w:rPr>
          <w:lang w:val="es-ES"/>
        </w:rPr>
        <w:t>a</w:t>
      </w:r>
      <w:r w:rsidRPr="00226F43">
        <w:rPr>
          <w:spacing w:val="-2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Convenção</w:t>
      </w:r>
      <w:proofErr w:type="spellEnd"/>
      <w:r w:rsidRPr="00226F43">
        <w:rPr>
          <w:spacing w:val="-3"/>
          <w:lang w:val="es-ES"/>
        </w:rPr>
        <w:t xml:space="preserve"> </w:t>
      </w:r>
      <w:r w:rsidRPr="00226F43">
        <w:rPr>
          <w:spacing w:val="-1"/>
          <w:lang w:val="es-ES"/>
        </w:rPr>
        <w:t>Relativa</w:t>
      </w:r>
      <w:r w:rsidRPr="00226F43">
        <w:rPr>
          <w:spacing w:val="-2"/>
          <w:lang w:val="es-ES"/>
        </w:rPr>
        <w:t xml:space="preserve"> </w:t>
      </w:r>
      <w:r w:rsidRPr="00226F43">
        <w:rPr>
          <w:lang w:val="es-ES"/>
        </w:rPr>
        <w:t>à</w:t>
      </w:r>
      <w:r w:rsidRPr="00226F43">
        <w:rPr>
          <w:spacing w:val="-2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Conservação</w:t>
      </w:r>
      <w:proofErr w:type="spellEnd"/>
      <w:r w:rsidRPr="00226F43">
        <w:rPr>
          <w:spacing w:val="-3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-2"/>
          <w:lang w:val="es-ES"/>
        </w:rPr>
        <w:t xml:space="preserve"> </w:t>
      </w:r>
      <w:r w:rsidRPr="00226F43">
        <w:rPr>
          <w:lang w:val="es-ES"/>
        </w:rPr>
        <w:t>Vida</w:t>
      </w:r>
      <w:r w:rsidRPr="00226F43">
        <w:rPr>
          <w:spacing w:val="-3"/>
          <w:lang w:val="es-ES"/>
        </w:rPr>
        <w:t xml:space="preserve"> </w:t>
      </w:r>
      <w:proofErr w:type="spellStart"/>
      <w:r w:rsidRPr="00226F43">
        <w:rPr>
          <w:lang w:val="es-ES"/>
        </w:rPr>
        <w:t>Selvagem</w:t>
      </w:r>
      <w:proofErr w:type="spellEnd"/>
      <w:r w:rsidRPr="00226F43">
        <w:rPr>
          <w:spacing w:val="-2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67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dos</w:t>
      </w:r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Habitats</w:t>
      </w:r>
      <w:proofErr w:type="spellEnd"/>
      <w:r w:rsidRPr="00226F43">
        <w:rPr>
          <w:spacing w:val="-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Naturais</w:t>
      </w:r>
      <w:proofErr w:type="spellEnd"/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-5"/>
          <w:lang w:val="es-ES"/>
        </w:rPr>
        <w:t xml:space="preserve"> </w:t>
      </w:r>
      <w:r w:rsidRPr="00226F43">
        <w:rPr>
          <w:spacing w:val="-1"/>
          <w:lang w:val="es-ES"/>
        </w:rPr>
        <w:t>Europa</w:t>
      </w:r>
      <w:r w:rsidRPr="00226F43">
        <w:rPr>
          <w:spacing w:val="-5"/>
          <w:lang w:val="es-ES"/>
        </w:rPr>
        <w:t xml:space="preserve"> </w:t>
      </w:r>
      <w:r w:rsidRPr="00226F43">
        <w:rPr>
          <w:spacing w:val="-1"/>
          <w:lang w:val="es-ES"/>
        </w:rPr>
        <w:t>(Anexos</w:t>
      </w:r>
      <w:r w:rsidRPr="00226F43">
        <w:rPr>
          <w:spacing w:val="-4"/>
          <w:lang w:val="es-ES"/>
        </w:rPr>
        <w:t xml:space="preserve"> </w:t>
      </w:r>
      <w:r w:rsidRPr="00226F43">
        <w:rPr>
          <w:lang w:val="es-ES"/>
        </w:rPr>
        <w:t>I,</w:t>
      </w:r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II</w:t>
      </w:r>
      <w:r w:rsidRPr="00226F43">
        <w:rPr>
          <w:spacing w:val="-4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-5"/>
          <w:lang w:val="es-ES"/>
        </w:rPr>
        <w:t xml:space="preserve"> </w:t>
      </w:r>
      <w:r w:rsidRPr="00226F43">
        <w:rPr>
          <w:spacing w:val="-1"/>
          <w:lang w:val="es-ES"/>
        </w:rPr>
        <w:t>III).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0"/>
        <w:jc w:val="both"/>
        <w:rPr>
          <w:lang w:val="es-ES"/>
        </w:rPr>
      </w:pPr>
      <w:proofErr w:type="spellStart"/>
      <w:r w:rsidRPr="00226F43">
        <w:rPr>
          <w:spacing w:val="-1"/>
          <w:lang w:val="es-ES"/>
        </w:rPr>
        <w:t>Con</w:t>
      </w:r>
      <w:r w:rsidRPr="00226F43">
        <w:rPr>
          <w:spacing w:val="-2"/>
          <w:lang w:val="es-ES"/>
        </w:rPr>
        <w:t>v</w:t>
      </w:r>
      <w:r w:rsidRPr="00226F43">
        <w:rPr>
          <w:spacing w:val="-1"/>
          <w:lang w:val="es-ES"/>
        </w:rPr>
        <w:t>enção</w:t>
      </w:r>
      <w:proofErr w:type="spellEnd"/>
      <w:r w:rsidRPr="00226F43">
        <w:rPr>
          <w:spacing w:val="31"/>
          <w:lang w:val="es-ES"/>
        </w:rPr>
        <w:t xml:space="preserve"> </w:t>
      </w:r>
      <w:r w:rsidRPr="00226F43">
        <w:rPr>
          <w:spacing w:val="-1"/>
          <w:lang w:val="es-ES"/>
        </w:rPr>
        <w:t>de</w:t>
      </w:r>
      <w:r w:rsidRPr="00226F43">
        <w:rPr>
          <w:spacing w:val="32"/>
          <w:lang w:val="es-ES"/>
        </w:rPr>
        <w:t xml:space="preserve"> </w:t>
      </w:r>
      <w:r w:rsidRPr="00226F43">
        <w:rPr>
          <w:spacing w:val="-1"/>
          <w:lang w:val="es-ES"/>
        </w:rPr>
        <w:t>Washington</w:t>
      </w:r>
      <w:r w:rsidRPr="00226F43">
        <w:rPr>
          <w:spacing w:val="31"/>
          <w:lang w:val="es-ES"/>
        </w:rPr>
        <w:t xml:space="preserve"> </w:t>
      </w:r>
      <w:r w:rsidRPr="00226F43">
        <w:rPr>
          <w:lang w:val="es-ES"/>
        </w:rPr>
        <w:t>(CITES).</w:t>
      </w:r>
      <w:r w:rsidRPr="00226F43">
        <w:rPr>
          <w:spacing w:val="3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Comércio</w:t>
      </w:r>
      <w:proofErr w:type="spellEnd"/>
      <w:r w:rsidRPr="00226F43">
        <w:rPr>
          <w:i/>
          <w:iCs/>
          <w:spacing w:val="3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Internacional</w:t>
      </w:r>
      <w:r w:rsidRPr="00226F43">
        <w:rPr>
          <w:i/>
          <w:iCs/>
          <w:spacing w:val="3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das</w:t>
      </w:r>
      <w:r w:rsidRPr="00226F43">
        <w:rPr>
          <w:i/>
          <w:iCs/>
          <w:spacing w:val="32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Espécies</w:t>
      </w:r>
      <w:proofErr w:type="spellEnd"/>
      <w:r w:rsidRPr="00226F43">
        <w:rPr>
          <w:i/>
          <w:iCs/>
          <w:spacing w:val="3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de</w:t>
      </w:r>
      <w:r w:rsidRPr="00226F43">
        <w:rPr>
          <w:i/>
          <w:iCs/>
          <w:spacing w:val="32"/>
          <w:lang w:val="es-ES"/>
        </w:rPr>
        <w:t xml:space="preserve"> </w:t>
      </w:r>
      <w:r w:rsidRPr="00226F43">
        <w:rPr>
          <w:i/>
          <w:iCs/>
          <w:spacing w:val="-1"/>
          <w:lang w:val="es-ES"/>
        </w:rPr>
        <w:t>Fauna</w:t>
      </w:r>
      <w:r w:rsidRPr="00226F43">
        <w:rPr>
          <w:i/>
          <w:iCs/>
          <w:spacing w:val="30"/>
          <w:lang w:val="es-ES"/>
        </w:rPr>
        <w:t xml:space="preserve"> </w:t>
      </w:r>
      <w:proofErr w:type="spellStart"/>
      <w:r w:rsidRPr="00226F43">
        <w:rPr>
          <w:i/>
          <w:iCs/>
          <w:lang w:val="es-ES"/>
        </w:rPr>
        <w:t>e</w:t>
      </w:r>
      <w:proofErr w:type="spellEnd"/>
      <w:r w:rsidRPr="00226F43">
        <w:rPr>
          <w:i/>
          <w:iCs/>
          <w:spacing w:val="31"/>
          <w:lang w:val="es-ES"/>
        </w:rPr>
        <w:t xml:space="preserve"> </w:t>
      </w:r>
      <w:r w:rsidRPr="00226F43">
        <w:rPr>
          <w:i/>
          <w:iCs/>
          <w:lang w:val="es-ES"/>
        </w:rPr>
        <w:t>Flora</w:t>
      </w:r>
      <w:r w:rsidRPr="00226F43">
        <w:rPr>
          <w:i/>
          <w:iCs/>
          <w:spacing w:val="32"/>
          <w:lang w:val="es-ES"/>
        </w:rPr>
        <w:t xml:space="preserve"> </w:t>
      </w:r>
      <w:proofErr w:type="spellStart"/>
      <w:r w:rsidRPr="00226F43">
        <w:rPr>
          <w:i/>
          <w:iCs/>
          <w:lang w:val="es-ES"/>
        </w:rPr>
        <w:t>Selvagens</w:t>
      </w:r>
      <w:proofErr w:type="spellEnd"/>
      <w:r w:rsidRPr="00226F43">
        <w:rPr>
          <w:i/>
          <w:iCs/>
          <w:spacing w:val="75"/>
          <w:w w:val="99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Ameaçadas</w:t>
      </w:r>
      <w:proofErr w:type="spellEnd"/>
      <w:r w:rsidRPr="00226F43">
        <w:rPr>
          <w:i/>
          <w:iCs/>
          <w:spacing w:val="-4"/>
          <w:lang w:val="es-ES"/>
        </w:rPr>
        <w:t xml:space="preserve"> </w:t>
      </w:r>
      <w:r w:rsidRPr="00226F43">
        <w:rPr>
          <w:i/>
          <w:iCs/>
          <w:lang w:val="es-ES"/>
        </w:rPr>
        <w:t>de</w:t>
      </w:r>
      <w:r w:rsidRPr="00226F43">
        <w:rPr>
          <w:i/>
          <w:iCs/>
          <w:spacing w:val="-4"/>
          <w:lang w:val="es-ES"/>
        </w:rPr>
        <w:t xml:space="preserve"> </w:t>
      </w:r>
      <w:proofErr w:type="spellStart"/>
      <w:r w:rsidRPr="00226F43">
        <w:rPr>
          <w:i/>
          <w:iCs/>
          <w:spacing w:val="-1"/>
          <w:lang w:val="es-ES"/>
        </w:rPr>
        <w:t>Extinção</w:t>
      </w:r>
      <w:proofErr w:type="spellEnd"/>
      <w:r w:rsidRPr="00226F43">
        <w:rPr>
          <w:i/>
          <w:iCs/>
          <w:spacing w:val="-4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-5"/>
          <w:lang w:val="es-ES"/>
        </w:rPr>
        <w:t xml:space="preserve"> </w:t>
      </w:r>
      <w:r w:rsidRPr="00226F43">
        <w:rPr>
          <w:spacing w:val="-1"/>
          <w:lang w:val="es-ES"/>
        </w:rPr>
        <w:t>03-03-1973.</w:t>
      </w:r>
      <w:r w:rsidRPr="00226F43">
        <w:rPr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Convenção</w:t>
      </w:r>
      <w:proofErr w:type="spellEnd"/>
      <w:r w:rsidRPr="00226F43">
        <w:rPr>
          <w:spacing w:val="-4"/>
          <w:lang w:val="es-ES"/>
        </w:rPr>
        <w:t xml:space="preserve"> </w:t>
      </w:r>
      <w:r w:rsidRPr="00226F43">
        <w:rPr>
          <w:spacing w:val="-1"/>
          <w:lang w:val="es-ES"/>
        </w:rPr>
        <w:t>CITES.</w:t>
      </w:r>
      <w:r w:rsidRPr="00226F43">
        <w:rPr>
          <w:spacing w:val="-5"/>
          <w:lang w:val="es-ES"/>
        </w:rPr>
        <w:t xml:space="preserve"> </w:t>
      </w:r>
      <w:r w:rsidRPr="00226F43">
        <w:rPr>
          <w:spacing w:val="-1"/>
          <w:lang w:val="es-ES"/>
        </w:rPr>
        <w:t>Decreto-</w:t>
      </w:r>
      <w:proofErr w:type="spellStart"/>
      <w:r w:rsidRPr="00226F43">
        <w:rPr>
          <w:spacing w:val="-1"/>
          <w:lang w:val="es-ES"/>
        </w:rPr>
        <w:t>Lei</w:t>
      </w:r>
      <w:proofErr w:type="spellEnd"/>
      <w:r w:rsidRPr="00226F43">
        <w:rPr>
          <w:spacing w:val="-4"/>
          <w:lang w:val="es-ES"/>
        </w:rPr>
        <w:t xml:space="preserve"> </w:t>
      </w:r>
      <w:r w:rsidRPr="00226F43">
        <w:rPr>
          <w:spacing w:val="-1"/>
          <w:lang w:val="es-ES"/>
        </w:rPr>
        <w:t>nº</w:t>
      </w:r>
      <w:r w:rsidRPr="00226F43">
        <w:rPr>
          <w:spacing w:val="-4"/>
          <w:lang w:val="es-ES"/>
        </w:rPr>
        <w:t xml:space="preserve"> </w:t>
      </w:r>
      <w:r w:rsidRPr="00226F43">
        <w:rPr>
          <w:lang w:val="es-ES"/>
        </w:rPr>
        <w:t>114/90,</w:t>
      </w:r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-4"/>
          <w:lang w:val="es-ES"/>
        </w:rPr>
        <w:t xml:space="preserve"> </w:t>
      </w:r>
      <w:r w:rsidRPr="00226F43">
        <w:rPr>
          <w:lang w:val="es-ES"/>
        </w:rPr>
        <w:t>5</w:t>
      </w:r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-3"/>
          <w:lang w:val="es-ES"/>
        </w:rPr>
        <w:t xml:space="preserve"> </w:t>
      </w:r>
      <w:r w:rsidRPr="00226F43">
        <w:rPr>
          <w:spacing w:val="-1"/>
          <w:lang w:val="es-ES"/>
        </w:rPr>
        <w:t>Abril</w:t>
      </w:r>
      <w:r w:rsidRPr="00226F43">
        <w:rPr>
          <w:spacing w:val="-5"/>
          <w:lang w:val="es-ES"/>
        </w:rPr>
        <w:t xml:space="preserve"> </w:t>
      </w:r>
      <w:r w:rsidRPr="00226F43">
        <w:rPr>
          <w:spacing w:val="-1"/>
          <w:lang w:val="es-ES"/>
        </w:rPr>
        <w:t>(Anexos</w:t>
      </w:r>
      <w:r w:rsidRPr="00226F43">
        <w:rPr>
          <w:spacing w:val="-4"/>
          <w:lang w:val="es-ES"/>
        </w:rPr>
        <w:t xml:space="preserve"> </w:t>
      </w:r>
      <w:r w:rsidRPr="00226F43">
        <w:rPr>
          <w:lang w:val="es-ES"/>
        </w:rPr>
        <w:t>I,</w:t>
      </w:r>
      <w:r w:rsidRPr="00226F43">
        <w:rPr>
          <w:spacing w:val="93"/>
          <w:w w:val="99"/>
          <w:lang w:val="es-ES"/>
        </w:rPr>
        <w:t xml:space="preserve"> </w:t>
      </w:r>
      <w:r w:rsidRPr="00226F43">
        <w:rPr>
          <w:lang w:val="es-ES"/>
        </w:rPr>
        <w:t>II</w:t>
      </w:r>
      <w:r w:rsidRPr="00226F43">
        <w:rPr>
          <w:spacing w:val="13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14"/>
          <w:lang w:val="es-ES"/>
        </w:rPr>
        <w:t xml:space="preserve"> </w:t>
      </w:r>
      <w:r w:rsidRPr="00226F43">
        <w:rPr>
          <w:spacing w:val="-1"/>
          <w:lang w:val="es-ES"/>
        </w:rPr>
        <w:t>III).</w:t>
      </w:r>
      <w:r w:rsidRPr="00226F43">
        <w:rPr>
          <w:spacing w:val="1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Regulamento</w:t>
      </w:r>
      <w:proofErr w:type="spellEnd"/>
      <w:r w:rsidRPr="00226F43">
        <w:rPr>
          <w:spacing w:val="14"/>
          <w:lang w:val="es-ES"/>
        </w:rPr>
        <w:t xml:space="preserve"> </w:t>
      </w:r>
      <w:r w:rsidRPr="00226F43">
        <w:rPr>
          <w:lang w:val="es-ES"/>
        </w:rPr>
        <w:t>(CE)</w:t>
      </w:r>
      <w:r w:rsidRPr="00226F43">
        <w:rPr>
          <w:spacing w:val="13"/>
          <w:lang w:val="es-ES"/>
        </w:rPr>
        <w:t xml:space="preserve"> </w:t>
      </w:r>
      <w:r w:rsidRPr="00226F43">
        <w:rPr>
          <w:spacing w:val="-1"/>
          <w:lang w:val="es-ES"/>
        </w:rPr>
        <w:t>nº</w:t>
      </w:r>
      <w:r w:rsidRPr="00226F43">
        <w:rPr>
          <w:spacing w:val="15"/>
          <w:lang w:val="es-ES"/>
        </w:rPr>
        <w:t xml:space="preserve"> </w:t>
      </w:r>
      <w:r w:rsidRPr="00226F43">
        <w:rPr>
          <w:lang w:val="es-ES"/>
        </w:rPr>
        <w:t>338/97</w:t>
      </w:r>
      <w:r w:rsidRPr="00226F43">
        <w:rPr>
          <w:spacing w:val="14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12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Conselho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14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14"/>
          <w:lang w:val="es-ES"/>
        </w:rPr>
        <w:t xml:space="preserve"> </w:t>
      </w:r>
      <w:r w:rsidRPr="00226F43">
        <w:rPr>
          <w:lang w:val="es-ES"/>
        </w:rPr>
        <w:t>9</w:t>
      </w:r>
      <w:r w:rsidRPr="00226F43">
        <w:rPr>
          <w:spacing w:val="13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14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Dezembro</w:t>
      </w:r>
      <w:proofErr w:type="spellEnd"/>
      <w:r w:rsidRPr="00226F43">
        <w:rPr>
          <w:spacing w:val="12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14"/>
          <w:lang w:val="es-ES"/>
        </w:rPr>
        <w:t xml:space="preserve"> </w:t>
      </w:r>
      <w:r w:rsidRPr="00226F43">
        <w:rPr>
          <w:lang w:val="es-ES"/>
        </w:rPr>
        <w:t>1996,</w:t>
      </w:r>
      <w:r w:rsidRPr="00226F43">
        <w:rPr>
          <w:spacing w:val="14"/>
          <w:lang w:val="es-ES"/>
        </w:rPr>
        <w:t xml:space="preserve"> </w:t>
      </w:r>
      <w:r w:rsidRPr="00226F43">
        <w:rPr>
          <w:spacing w:val="-1"/>
          <w:lang w:val="es-ES"/>
        </w:rPr>
        <w:t>complementado</w:t>
      </w:r>
      <w:r w:rsidRPr="00226F43">
        <w:rPr>
          <w:spacing w:val="13"/>
          <w:lang w:val="es-ES"/>
        </w:rPr>
        <w:t xml:space="preserve"> </w:t>
      </w:r>
      <w:r w:rsidRPr="00226F43">
        <w:rPr>
          <w:lang w:val="es-ES"/>
        </w:rPr>
        <w:t>pelo</w:t>
      </w:r>
      <w:r w:rsidRPr="00226F43">
        <w:rPr>
          <w:spacing w:val="69"/>
          <w:w w:val="9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Regulamento</w:t>
      </w:r>
      <w:proofErr w:type="spellEnd"/>
      <w:r w:rsidRPr="00226F43">
        <w:rPr>
          <w:spacing w:val="44"/>
          <w:lang w:val="es-ES"/>
        </w:rPr>
        <w:t xml:space="preserve"> </w:t>
      </w:r>
      <w:r w:rsidRPr="00226F43">
        <w:rPr>
          <w:spacing w:val="-1"/>
          <w:lang w:val="es-ES"/>
        </w:rPr>
        <w:t>(CE)</w:t>
      </w:r>
      <w:r w:rsidRPr="00226F43">
        <w:rPr>
          <w:spacing w:val="44"/>
          <w:lang w:val="es-ES"/>
        </w:rPr>
        <w:t xml:space="preserve"> </w:t>
      </w:r>
      <w:r w:rsidRPr="00226F43">
        <w:rPr>
          <w:spacing w:val="-1"/>
          <w:lang w:val="es-ES"/>
        </w:rPr>
        <w:t>nº</w:t>
      </w:r>
      <w:r w:rsidRPr="00226F43">
        <w:rPr>
          <w:spacing w:val="45"/>
          <w:lang w:val="es-ES"/>
        </w:rPr>
        <w:t xml:space="preserve"> </w:t>
      </w:r>
      <w:r w:rsidRPr="00226F43">
        <w:rPr>
          <w:lang w:val="es-ES"/>
        </w:rPr>
        <w:t>1332/2005</w:t>
      </w:r>
      <w:r w:rsidRPr="00226F43">
        <w:rPr>
          <w:spacing w:val="44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43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Comissão</w:t>
      </w:r>
      <w:proofErr w:type="spellEnd"/>
      <w:r w:rsidRPr="00226F43">
        <w:rPr>
          <w:spacing w:val="-1"/>
          <w:lang w:val="es-ES"/>
        </w:rPr>
        <w:t>,</w:t>
      </w:r>
      <w:r w:rsidRPr="00226F43">
        <w:rPr>
          <w:spacing w:val="44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45"/>
          <w:lang w:val="es-ES"/>
        </w:rPr>
        <w:t xml:space="preserve"> </w:t>
      </w:r>
      <w:r w:rsidRPr="00226F43">
        <w:rPr>
          <w:lang w:val="es-ES"/>
        </w:rPr>
        <w:t>9</w:t>
      </w:r>
      <w:r w:rsidRPr="00226F43">
        <w:rPr>
          <w:spacing w:val="44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43"/>
          <w:lang w:val="es-ES"/>
        </w:rPr>
        <w:t xml:space="preserve"> </w:t>
      </w:r>
      <w:r w:rsidRPr="00226F43">
        <w:rPr>
          <w:spacing w:val="-1"/>
          <w:lang w:val="es-ES"/>
        </w:rPr>
        <w:t>Agosto</w:t>
      </w:r>
      <w:r w:rsidRPr="00226F43">
        <w:rPr>
          <w:spacing w:val="44"/>
          <w:lang w:val="es-ES"/>
        </w:rPr>
        <w:t xml:space="preserve"> </w:t>
      </w:r>
      <w:r w:rsidRPr="00226F43">
        <w:rPr>
          <w:spacing w:val="-1"/>
          <w:lang w:val="es-ES"/>
        </w:rPr>
        <w:t>(Anexos</w:t>
      </w:r>
      <w:r w:rsidRPr="00226F43">
        <w:rPr>
          <w:spacing w:val="44"/>
          <w:lang w:val="es-ES"/>
        </w:rPr>
        <w:t xml:space="preserve"> </w:t>
      </w:r>
      <w:r w:rsidRPr="00226F43">
        <w:rPr>
          <w:lang w:val="es-ES"/>
        </w:rPr>
        <w:t>A,</w:t>
      </w:r>
      <w:r w:rsidRPr="00226F43">
        <w:rPr>
          <w:spacing w:val="45"/>
          <w:lang w:val="es-ES"/>
        </w:rPr>
        <w:t xml:space="preserve"> </w:t>
      </w:r>
      <w:r w:rsidRPr="00226F43">
        <w:rPr>
          <w:spacing w:val="-1"/>
          <w:lang w:val="es-ES"/>
        </w:rPr>
        <w:t>B,</w:t>
      </w:r>
      <w:r w:rsidRPr="00226F43">
        <w:rPr>
          <w:spacing w:val="44"/>
          <w:lang w:val="es-ES"/>
        </w:rPr>
        <w:t xml:space="preserve"> </w:t>
      </w:r>
      <w:r w:rsidRPr="00226F43">
        <w:rPr>
          <w:lang w:val="es-ES"/>
        </w:rPr>
        <w:t>C</w:t>
      </w:r>
      <w:r w:rsidRPr="00226F43">
        <w:rPr>
          <w:spacing w:val="45"/>
          <w:lang w:val="es-ES"/>
        </w:rPr>
        <w:t xml:space="preserve"> </w:t>
      </w:r>
      <w:proofErr w:type="spellStart"/>
      <w:r w:rsidRPr="00226F43">
        <w:rPr>
          <w:lang w:val="es-ES"/>
        </w:rPr>
        <w:t>e</w:t>
      </w:r>
      <w:proofErr w:type="spellEnd"/>
      <w:r w:rsidRPr="00226F43">
        <w:rPr>
          <w:spacing w:val="44"/>
          <w:lang w:val="es-ES"/>
        </w:rPr>
        <w:t xml:space="preserve"> </w:t>
      </w:r>
      <w:r w:rsidRPr="00226F43">
        <w:rPr>
          <w:lang w:val="es-ES"/>
        </w:rPr>
        <w:t>D),</w:t>
      </w:r>
      <w:r w:rsidRPr="00226F43">
        <w:rPr>
          <w:spacing w:val="44"/>
          <w:lang w:val="es-ES"/>
        </w:rPr>
        <w:t xml:space="preserve"> </w:t>
      </w:r>
      <w:r w:rsidRPr="00226F43">
        <w:rPr>
          <w:spacing w:val="-1"/>
          <w:lang w:val="es-ES"/>
        </w:rPr>
        <w:t>relativos</w:t>
      </w:r>
      <w:r w:rsidRPr="00226F43">
        <w:rPr>
          <w:spacing w:val="47"/>
          <w:lang w:val="es-ES"/>
        </w:rPr>
        <w:t xml:space="preserve"> </w:t>
      </w:r>
      <w:r w:rsidRPr="00226F43">
        <w:rPr>
          <w:lang w:val="es-ES"/>
        </w:rPr>
        <w:t>à</w:t>
      </w:r>
      <w:r w:rsidRPr="00226F43">
        <w:rPr>
          <w:spacing w:val="67"/>
          <w:w w:val="9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protecção</w:t>
      </w:r>
      <w:proofErr w:type="spellEnd"/>
      <w:r w:rsidRPr="00226F43">
        <w:rPr>
          <w:spacing w:val="-6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espécies</w:t>
      </w:r>
      <w:proofErr w:type="spellEnd"/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fauna</w:t>
      </w:r>
      <w:r w:rsidRPr="00226F43">
        <w:rPr>
          <w:spacing w:val="-6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-4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flora</w:t>
      </w:r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selvagens</w:t>
      </w:r>
      <w:proofErr w:type="spellEnd"/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através</w:t>
      </w:r>
      <w:proofErr w:type="spellEnd"/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controlo</w:t>
      </w:r>
      <w:r w:rsidRPr="00226F43">
        <w:rPr>
          <w:spacing w:val="-6"/>
          <w:lang w:val="es-ES"/>
        </w:rPr>
        <w:t xml:space="preserve"> </w:t>
      </w:r>
      <w:r w:rsidRPr="00226F43">
        <w:rPr>
          <w:lang w:val="es-ES"/>
        </w:rPr>
        <w:t>do</w:t>
      </w:r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seu</w:t>
      </w:r>
      <w:proofErr w:type="spellEnd"/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comércio</w:t>
      </w:r>
      <w:proofErr w:type="spellEnd"/>
      <w:r w:rsidRPr="00226F43">
        <w:rPr>
          <w:spacing w:val="-1"/>
          <w:lang w:val="es-ES"/>
        </w:rPr>
        <w:t>.</w:t>
      </w:r>
    </w:p>
    <w:p w:rsidR="00226F43" w:rsidRPr="00226F43" w:rsidRDefault="00226F43" w:rsidP="00226F43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226F43" w:rsidRPr="00226F43" w:rsidRDefault="00226F43" w:rsidP="00226F43">
      <w:pPr>
        <w:pStyle w:val="BodyText"/>
        <w:kinsoku w:val="0"/>
        <w:overflowPunct w:val="0"/>
        <w:ind w:right="111"/>
        <w:jc w:val="both"/>
        <w:rPr>
          <w:lang w:val="es-ES"/>
        </w:rPr>
      </w:pPr>
      <w:proofErr w:type="spellStart"/>
      <w:r w:rsidRPr="00226F43">
        <w:rPr>
          <w:spacing w:val="-1"/>
          <w:lang w:val="es-ES"/>
        </w:rPr>
        <w:t>Con</w:t>
      </w:r>
      <w:r w:rsidRPr="00226F43">
        <w:rPr>
          <w:spacing w:val="-2"/>
          <w:lang w:val="es-ES"/>
        </w:rPr>
        <w:t>v</w:t>
      </w:r>
      <w:r w:rsidRPr="00226F43">
        <w:rPr>
          <w:spacing w:val="-1"/>
          <w:lang w:val="es-ES"/>
        </w:rPr>
        <w:t>enção</w:t>
      </w:r>
      <w:proofErr w:type="spellEnd"/>
      <w:r w:rsidRPr="00226F43">
        <w:rPr>
          <w:spacing w:val="20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20"/>
          <w:lang w:val="es-ES"/>
        </w:rPr>
        <w:t xml:space="preserve"> </w:t>
      </w:r>
      <w:r w:rsidRPr="00226F43">
        <w:rPr>
          <w:spacing w:val="-1"/>
          <w:lang w:val="es-ES"/>
        </w:rPr>
        <w:t>Bona.</w:t>
      </w:r>
      <w:r w:rsidRPr="00226F43">
        <w:rPr>
          <w:spacing w:val="21"/>
          <w:lang w:val="es-ES"/>
        </w:rPr>
        <w:t xml:space="preserve"> </w:t>
      </w:r>
      <w:r w:rsidRPr="00226F43">
        <w:rPr>
          <w:spacing w:val="-1"/>
          <w:lang w:val="es-ES"/>
        </w:rPr>
        <w:t>Decreto-</w:t>
      </w:r>
      <w:proofErr w:type="spellStart"/>
      <w:r w:rsidRPr="00226F43">
        <w:rPr>
          <w:spacing w:val="-1"/>
          <w:lang w:val="es-ES"/>
        </w:rPr>
        <w:t>Lei</w:t>
      </w:r>
      <w:proofErr w:type="spellEnd"/>
      <w:r w:rsidRPr="00226F43">
        <w:rPr>
          <w:spacing w:val="21"/>
          <w:lang w:val="es-ES"/>
        </w:rPr>
        <w:t xml:space="preserve"> </w:t>
      </w:r>
      <w:r w:rsidRPr="00226F43">
        <w:rPr>
          <w:spacing w:val="-1"/>
          <w:lang w:val="es-ES"/>
        </w:rPr>
        <w:t>nº</w:t>
      </w:r>
      <w:r w:rsidRPr="00226F43">
        <w:rPr>
          <w:spacing w:val="19"/>
          <w:lang w:val="es-ES"/>
        </w:rPr>
        <w:t xml:space="preserve"> </w:t>
      </w:r>
      <w:r w:rsidRPr="00226F43">
        <w:rPr>
          <w:lang w:val="es-ES"/>
        </w:rPr>
        <w:t>103/80,</w:t>
      </w:r>
      <w:r w:rsidRPr="00226F43">
        <w:rPr>
          <w:spacing w:val="20"/>
          <w:lang w:val="es-ES"/>
        </w:rPr>
        <w:t xml:space="preserve"> </w:t>
      </w:r>
      <w:r w:rsidRPr="00226F43">
        <w:rPr>
          <w:lang w:val="es-ES"/>
        </w:rPr>
        <w:t>de</w:t>
      </w:r>
      <w:r w:rsidRPr="00226F43">
        <w:rPr>
          <w:spacing w:val="19"/>
          <w:lang w:val="es-ES"/>
        </w:rPr>
        <w:t xml:space="preserve"> </w:t>
      </w:r>
      <w:r w:rsidRPr="00226F43">
        <w:rPr>
          <w:lang w:val="es-ES"/>
        </w:rPr>
        <w:t>11</w:t>
      </w:r>
      <w:r w:rsidRPr="00226F43">
        <w:rPr>
          <w:spacing w:val="20"/>
          <w:lang w:val="es-ES"/>
        </w:rPr>
        <w:t xml:space="preserve"> </w:t>
      </w:r>
      <w:r w:rsidRPr="00226F43">
        <w:rPr>
          <w:spacing w:val="-1"/>
          <w:lang w:val="es-ES"/>
        </w:rPr>
        <w:t>de</w:t>
      </w:r>
      <w:r w:rsidRPr="00226F43">
        <w:rPr>
          <w:spacing w:val="20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Outubro</w:t>
      </w:r>
      <w:proofErr w:type="spellEnd"/>
      <w:r w:rsidRPr="00226F43">
        <w:rPr>
          <w:spacing w:val="-1"/>
          <w:lang w:val="es-ES"/>
        </w:rPr>
        <w:t>.</w:t>
      </w:r>
      <w:r w:rsidRPr="00226F43">
        <w:rPr>
          <w:spacing w:val="1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Aprova</w:t>
      </w:r>
      <w:proofErr w:type="spellEnd"/>
      <w:r w:rsidRPr="00226F43">
        <w:rPr>
          <w:spacing w:val="19"/>
          <w:lang w:val="es-ES"/>
        </w:rPr>
        <w:t xml:space="preserve"> </w:t>
      </w:r>
      <w:r w:rsidRPr="00226F43">
        <w:rPr>
          <w:spacing w:val="-1"/>
          <w:lang w:val="es-ES"/>
        </w:rPr>
        <w:t>para</w:t>
      </w:r>
      <w:r w:rsidRPr="00226F43">
        <w:rPr>
          <w:spacing w:val="20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ratificação</w:t>
      </w:r>
      <w:proofErr w:type="spellEnd"/>
      <w:r w:rsidRPr="00226F43">
        <w:rPr>
          <w:spacing w:val="21"/>
          <w:lang w:val="es-ES"/>
        </w:rPr>
        <w:t xml:space="preserve"> </w:t>
      </w:r>
      <w:r w:rsidRPr="00226F43">
        <w:rPr>
          <w:lang w:val="es-ES"/>
        </w:rPr>
        <w:t>a</w:t>
      </w:r>
      <w:r w:rsidRPr="00226F43">
        <w:rPr>
          <w:spacing w:val="1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Convenção</w:t>
      </w:r>
      <w:proofErr w:type="spellEnd"/>
      <w:r w:rsidRPr="00226F43">
        <w:rPr>
          <w:spacing w:val="95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sobre</w:t>
      </w:r>
      <w:r w:rsidRPr="00226F43">
        <w:rPr>
          <w:spacing w:val="28"/>
          <w:lang w:val="es-ES"/>
        </w:rPr>
        <w:t xml:space="preserve"> </w:t>
      </w:r>
      <w:r w:rsidRPr="00226F43">
        <w:rPr>
          <w:spacing w:val="-1"/>
          <w:lang w:val="es-ES"/>
        </w:rPr>
        <w:t>as</w:t>
      </w:r>
      <w:r w:rsidRPr="00226F43">
        <w:rPr>
          <w:spacing w:val="28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Espécies</w:t>
      </w:r>
      <w:proofErr w:type="spellEnd"/>
      <w:r w:rsidRPr="00226F43">
        <w:rPr>
          <w:spacing w:val="29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Migradoras</w:t>
      </w:r>
      <w:proofErr w:type="spellEnd"/>
      <w:r w:rsidRPr="00226F43">
        <w:rPr>
          <w:spacing w:val="28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Pertencentes</w:t>
      </w:r>
      <w:proofErr w:type="spellEnd"/>
      <w:r w:rsidRPr="00226F43">
        <w:rPr>
          <w:spacing w:val="28"/>
          <w:lang w:val="es-ES"/>
        </w:rPr>
        <w:t xml:space="preserve"> </w:t>
      </w:r>
      <w:r w:rsidRPr="00226F43">
        <w:rPr>
          <w:lang w:val="es-ES"/>
        </w:rPr>
        <w:t>à</w:t>
      </w:r>
      <w:r w:rsidRPr="00226F43">
        <w:rPr>
          <w:spacing w:val="28"/>
          <w:lang w:val="es-ES"/>
        </w:rPr>
        <w:t xml:space="preserve"> </w:t>
      </w:r>
      <w:r w:rsidRPr="00226F43">
        <w:rPr>
          <w:spacing w:val="-1"/>
          <w:lang w:val="es-ES"/>
        </w:rPr>
        <w:t>Fauna</w:t>
      </w:r>
      <w:r w:rsidRPr="00226F43">
        <w:rPr>
          <w:spacing w:val="27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Selvagem</w:t>
      </w:r>
      <w:proofErr w:type="spellEnd"/>
      <w:r w:rsidRPr="00226F43">
        <w:rPr>
          <w:spacing w:val="27"/>
          <w:lang w:val="es-ES"/>
        </w:rPr>
        <w:t xml:space="preserve"> </w:t>
      </w:r>
      <w:r w:rsidRPr="00226F43">
        <w:rPr>
          <w:spacing w:val="-1"/>
          <w:lang w:val="es-ES"/>
        </w:rPr>
        <w:t>(Os</w:t>
      </w:r>
      <w:r w:rsidRPr="00226F43">
        <w:rPr>
          <w:spacing w:val="30"/>
          <w:lang w:val="es-ES"/>
        </w:rPr>
        <w:t xml:space="preserve"> </w:t>
      </w:r>
      <w:r w:rsidRPr="00226F43">
        <w:rPr>
          <w:spacing w:val="-1"/>
          <w:lang w:val="es-ES"/>
        </w:rPr>
        <w:t>Anexos</w:t>
      </w:r>
      <w:r w:rsidRPr="00226F43">
        <w:rPr>
          <w:spacing w:val="28"/>
          <w:lang w:val="es-ES"/>
        </w:rPr>
        <w:t xml:space="preserve"> </w:t>
      </w:r>
      <w:r w:rsidRPr="00226F43">
        <w:rPr>
          <w:lang w:val="es-ES"/>
        </w:rPr>
        <w:t>I</w:t>
      </w:r>
      <w:r w:rsidRPr="00226F43">
        <w:rPr>
          <w:spacing w:val="28"/>
          <w:lang w:val="es-ES"/>
        </w:rPr>
        <w:t xml:space="preserve"> </w:t>
      </w:r>
      <w:r w:rsidRPr="00226F43">
        <w:rPr>
          <w:lang w:val="es-ES"/>
        </w:rPr>
        <w:t>e</w:t>
      </w:r>
      <w:r w:rsidRPr="00226F43">
        <w:rPr>
          <w:spacing w:val="27"/>
          <w:lang w:val="es-ES"/>
        </w:rPr>
        <w:t xml:space="preserve"> </w:t>
      </w:r>
      <w:r w:rsidRPr="00226F43">
        <w:rPr>
          <w:lang w:val="es-ES"/>
        </w:rPr>
        <w:t>II</w:t>
      </w:r>
      <w:r w:rsidRPr="00226F43">
        <w:rPr>
          <w:spacing w:val="27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incluem</w:t>
      </w:r>
      <w:proofErr w:type="spellEnd"/>
      <w:r w:rsidRPr="00226F43">
        <w:rPr>
          <w:spacing w:val="28"/>
          <w:lang w:val="es-ES"/>
        </w:rPr>
        <w:t xml:space="preserve"> </w:t>
      </w:r>
      <w:r w:rsidRPr="00226F43">
        <w:rPr>
          <w:spacing w:val="-1"/>
          <w:lang w:val="es-ES"/>
        </w:rPr>
        <w:t>as</w:t>
      </w:r>
      <w:r w:rsidRPr="00226F43">
        <w:rPr>
          <w:spacing w:val="29"/>
          <w:lang w:val="es-ES"/>
        </w:rPr>
        <w:t xml:space="preserve"> </w:t>
      </w:r>
      <w:r w:rsidRPr="00226F43">
        <w:rPr>
          <w:spacing w:val="-1"/>
          <w:lang w:val="es-ES"/>
        </w:rPr>
        <w:t>emendas</w:t>
      </w:r>
      <w:r w:rsidRPr="00226F43">
        <w:rPr>
          <w:spacing w:val="89"/>
          <w:w w:val="99"/>
          <w:lang w:val="es-ES"/>
        </w:rPr>
        <w:t xml:space="preserve"> </w:t>
      </w:r>
      <w:r w:rsidRPr="00226F43">
        <w:rPr>
          <w:spacing w:val="-1"/>
          <w:lang w:val="es-ES"/>
        </w:rPr>
        <w:t>adoptadas</w:t>
      </w:r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na</w:t>
      </w:r>
      <w:proofErr w:type="spellEnd"/>
      <w:r w:rsidRPr="00226F43">
        <w:rPr>
          <w:spacing w:val="-5"/>
          <w:lang w:val="es-ES"/>
        </w:rPr>
        <w:t xml:space="preserve"> </w:t>
      </w:r>
      <w:r w:rsidRPr="00226F43">
        <w:rPr>
          <w:lang w:val="es-ES"/>
        </w:rPr>
        <w:t>7ª</w:t>
      </w:r>
      <w:r w:rsidRPr="00226F43">
        <w:rPr>
          <w:spacing w:val="-5"/>
          <w:lang w:val="es-ES"/>
        </w:rPr>
        <w:t xml:space="preserve"> </w:t>
      </w:r>
      <w:r w:rsidRPr="00226F43">
        <w:rPr>
          <w:spacing w:val="-1"/>
          <w:lang w:val="es-ES"/>
        </w:rPr>
        <w:t>COP</w:t>
      </w:r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(2002)</w:t>
      </w:r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ainda</w:t>
      </w:r>
      <w:proofErr w:type="spellEnd"/>
      <w:r w:rsidRPr="00226F43">
        <w:rPr>
          <w:spacing w:val="-5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não</w:t>
      </w:r>
      <w:proofErr w:type="spellEnd"/>
      <w:r w:rsidRPr="00226F43">
        <w:rPr>
          <w:spacing w:val="-6"/>
          <w:lang w:val="es-ES"/>
        </w:rPr>
        <w:t xml:space="preserve"> </w:t>
      </w:r>
      <w:r w:rsidRPr="00226F43">
        <w:rPr>
          <w:spacing w:val="-1"/>
          <w:lang w:val="es-ES"/>
        </w:rPr>
        <w:t>publicadas</w:t>
      </w:r>
      <w:r w:rsidRPr="00226F43">
        <w:rPr>
          <w:spacing w:val="-5"/>
          <w:lang w:val="es-ES"/>
        </w:rPr>
        <w:t xml:space="preserve"> </w:t>
      </w:r>
      <w:r w:rsidRPr="00226F43">
        <w:rPr>
          <w:spacing w:val="-1"/>
          <w:lang w:val="es-ES"/>
        </w:rPr>
        <w:t>no</w:t>
      </w:r>
      <w:r w:rsidRPr="00226F43">
        <w:rPr>
          <w:spacing w:val="-6"/>
          <w:lang w:val="es-ES"/>
        </w:rPr>
        <w:t xml:space="preserve"> </w:t>
      </w:r>
      <w:proofErr w:type="spellStart"/>
      <w:r w:rsidRPr="00226F43">
        <w:rPr>
          <w:spacing w:val="-1"/>
          <w:lang w:val="es-ES"/>
        </w:rPr>
        <w:t>Diário</w:t>
      </w:r>
      <w:proofErr w:type="spellEnd"/>
      <w:r w:rsidRPr="00226F43">
        <w:rPr>
          <w:spacing w:val="-6"/>
          <w:lang w:val="es-ES"/>
        </w:rPr>
        <w:t xml:space="preserve"> </w:t>
      </w:r>
      <w:r w:rsidRPr="00226F43">
        <w:rPr>
          <w:lang w:val="es-ES"/>
        </w:rPr>
        <w:t>da</w:t>
      </w:r>
      <w:r w:rsidRPr="00226F43">
        <w:rPr>
          <w:spacing w:val="-5"/>
          <w:lang w:val="es-ES"/>
        </w:rPr>
        <w:t xml:space="preserve"> </w:t>
      </w:r>
      <w:r w:rsidRPr="00226F43">
        <w:rPr>
          <w:spacing w:val="-1"/>
          <w:lang w:val="es-ES"/>
        </w:rPr>
        <w:t>República).</w:t>
      </w:r>
    </w:p>
    <w:p w:rsidR="004F3BC2" w:rsidRPr="00427B34" w:rsidRDefault="004F3BC2" w:rsidP="00A70A87">
      <w:pPr>
        <w:pStyle w:val="BodyText"/>
        <w:kinsoku w:val="0"/>
        <w:overflowPunct w:val="0"/>
        <w:spacing w:before="78"/>
        <w:ind w:right="111"/>
        <w:jc w:val="both"/>
        <w:rPr>
          <w:rFonts w:ascii="Calibri" w:hAnsi="Calibri" w:cs="Arial"/>
          <w:lang w:val="es-ES"/>
        </w:rPr>
      </w:pPr>
    </w:p>
    <w:sectPr w:rsidR="004F3BC2" w:rsidRPr="00427B34" w:rsidSect="00427B34">
      <w:headerReference w:type="default" r:id="rId14"/>
      <w:pgSz w:w="11910" w:h="16840"/>
      <w:pgMar w:top="1340" w:right="720" w:bottom="280" w:left="720" w:header="115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84" w:rsidRDefault="00021084" w:rsidP="00D91BA7">
      <w:r>
        <w:separator/>
      </w:r>
    </w:p>
  </w:endnote>
  <w:endnote w:type="continuationSeparator" w:id="0">
    <w:p w:rsidR="00021084" w:rsidRDefault="00021084" w:rsidP="00D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84" w:rsidRDefault="00021084" w:rsidP="00D91BA7">
      <w:r>
        <w:separator/>
      </w:r>
    </w:p>
  </w:footnote>
  <w:footnote w:type="continuationSeparator" w:id="0">
    <w:p w:rsidR="00021084" w:rsidRDefault="00021084" w:rsidP="00D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89" w:rsidRDefault="002C6689" w:rsidP="002C6689">
    <w:pPr>
      <w:pStyle w:val="Header"/>
      <w:rPr>
        <w:rFonts w:ascii="Times New Roman" w:hAnsi="Times New Roman" w:cs="Times New Roman"/>
        <w:b/>
        <w:lang w:val="en-GB"/>
      </w:rPr>
    </w:pPr>
  </w:p>
  <w:p w:rsidR="002C6689" w:rsidRDefault="002C6689" w:rsidP="002C6689">
    <w:pPr>
      <w:pStyle w:val="Header"/>
      <w:rPr>
        <w:rFonts w:ascii="Times New Roman" w:hAnsi="Times New Roman" w:cs="Times New Roman"/>
        <w:b/>
        <w:lang w:val="en-GB"/>
      </w:rPr>
    </w:pPr>
  </w:p>
  <w:p w:rsidR="002C6689" w:rsidRPr="00F64732" w:rsidRDefault="002C6689" w:rsidP="002C6689">
    <w:pPr>
      <w:pStyle w:val="Header"/>
      <w:rPr>
        <w:rFonts w:ascii="Times New Roman" w:hAnsi="Times New Roman" w:cs="Times New Roman"/>
        <w:b/>
        <w:lang w:val="en-GB"/>
      </w:rPr>
    </w:pPr>
    <w:r w:rsidRPr="00F64732">
      <w:rPr>
        <w:rFonts w:ascii="Times New Roman" w:hAnsi="Times New Roman" w:cs="Times New Roman"/>
        <w:b/>
        <w:lang w:val="en-GB"/>
      </w:rPr>
      <w:t xml:space="preserve">Ramsar Site: </w:t>
    </w:r>
    <w:r>
      <w:rPr>
        <w:rFonts w:ascii="Times New Roman" w:hAnsi="Times New Roman" w:cs="Times New Roman"/>
        <w:b/>
        <w:lang w:val="en-GB"/>
      </w:rPr>
      <w:t>1801</w:t>
    </w:r>
    <w:r w:rsidRPr="00F64732">
      <w:rPr>
        <w:rFonts w:ascii="Times New Roman" w:hAnsi="Times New Roman" w:cs="Times New Roman"/>
        <w:b/>
        <w:lang w:val="en-GB"/>
      </w:rPr>
      <w:t xml:space="preserve"> – </w:t>
    </w:r>
    <w:proofErr w:type="spellStart"/>
    <w:r w:rsidRPr="002C6689">
      <w:rPr>
        <w:rFonts w:ascii="Times New Roman" w:hAnsi="Times New Roman" w:cs="Times New Roman"/>
        <w:b/>
        <w:lang w:val="en-GB"/>
      </w:rPr>
      <w:t>Complexo</w:t>
    </w:r>
    <w:proofErr w:type="spellEnd"/>
    <w:r w:rsidRPr="002C6689">
      <w:rPr>
        <w:rFonts w:ascii="Times New Roman" w:hAnsi="Times New Roman" w:cs="Times New Roman"/>
        <w:b/>
        <w:lang w:val="en-GB"/>
      </w:rPr>
      <w:t xml:space="preserve"> </w:t>
    </w:r>
    <w:proofErr w:type="spellStart"/>
    <w:r w:rsidRPr="002C6689">
      <w:rPr>
        <w:rFonts w:ascii="Times New Roman" w:hAnsi="Times New Roman" w:cs="Times New Roman"/>
        <w:b/>
        <w:lang w:val="en-GB"/>
      </w:rPr>
      <w:t>Vulcânico</w:t>
    </w:r>
    <w:proofErr w:type="spellEnd"/>
    <w:r w:rsidRPr="002C6689">
      <w:rPr>
        <w:rFonts w:ascii="Times New Roman" w:hAnsi="Times New Roman" w:cs="Times New Roman"/>
        <w:b/>
        <w:lang w:val="en-GB"/>
      </w:rPr>
      <w:t xml:space="preserve"> das </w:t>
    </w:r>
    <w:proofErr w:type="spellStart"/>
    <w:r w:rsidRPr="002C6689">
      <w:rPr>
        <w:rFonts w:ascii="Times New Roman" w:hAnsi="Times New Roman" w:cs="Times New Roman"/>
        <w:b/>
        <w:lang w:val="en-GB"/>
      </w:rPr>
      <w:t>Furnas</w:t>
    </w:r>
    <w:proofErr w:type="spellEnd"/>
    <w:r>
      <w:rPr>
        <w:rFonts w:ascii="Times New Roman" w:hAnsi="Times New Roman" w:cs="Times New Roman"/>
        <w:b/>
        <w:lang w:val="en-GB"/>
      </w:rPr>
      <w:t xml:space="preserve">         </w:t>
    </w:r>
    <w:r w:rsidRPr="00F64732">
      <w:rPr>
        <w:rFonts w:ascii="Times New Roman" w:hAnsi="Times New Roman" w:cs="Times New Roman"/>
        <w:b/>
        <w:lang w:val="en-GB"/>
      </w:rPr>
      <w:t xml:space="preserve"> </w:t>
    </w:r>
    <w:r w:rsidRPr="000C0A9F">
      <w:rPr>
        <w:rFonts w:ascii="Times New Roman" w:hAnsi="Times New Roman" w:cs="Times New Roman"/>
        <w:b/>
      </w:rPr>
      <w:t>Ramsar Information Sheet</w:t>
    </w:r>
    <w:r>
      <w:rPr>
        <w:rFonts w:ascii="Times New Roman" w:hAnsi="Times New Roman" w:cs="Times New Roman"/>
        <w:b/>
      </w:rPr>
      <w:t xml:space="preserve"> </w:t>
    </w:r>
    <w:proofErr w:type="gramStart"/>
    <w:r>
      <w:rPr>
        <w:rFonts w:ascii="Times New Roman" w:hAnsi="Times New Roman" w:cs="Times New Roman"/>
        <w:b/>
      </w:rPr>
      <w:t xml:space="preserve">April </w:t>
    </w:r>
    <w:r w:rsidRPr="000C0A9F">
      <w:rPr>
        <w:rFonts w:ascii="Times New Roman" w:hAnsi="Times New Roman" w:cs="Times New Roman"/>
        <w:b/>
      </w:rPr>
      <w:t xml:space="preserve"> 2017</w:t>
    </w:r>
    <w:proofErr w:type="gramEnd"/>
  </w:p>
  <w:p w:rsidR="002C6689" w:rsidRPr="002C6689" w:rsidRDefault="002C6689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A" w:rsidRPr="00F64732" w:rsidRDefault="00A54A2A" w:rsidP="00A54A2A">
    <w:pPr>
      <w:pStyle w:val="Header"/>
      <w:rPr>
        <w:rFonts w:ascii="Times New Roman" w:hAnsi="Times New Roman" w:cs="Times New Roman"/>
        <w:b/>
        <w:lang w:val="en-GB"/>
      </w:rPr>
    </w:pPr>
    <w:r w:rsidRPr="00F64732">
      <w:rPr>
        <w:rFonts w:ascii="Times New Roman" w:hAnsi="Times New Roman" w:cs="Times New Roman"/>
        <w:b/>
        <w:lang w:val="en-GB"/>
      </w:rPr>
      <w:t xml:space="preserve">Ramsar Site: </w:t>
    </w:r>
    <w:r w:rsidR="00226F43">
      <w:rPr>
        <w:rFonts w:ascii="Times New Roman" w:hAnsi="Times New Roman" w:cs="Times New Roman"/>
        <w:b/>
        <w:lang w:val="en-GB"/>
      </w:rPr>
      <w:t>1801</w:t>
    </w:r>
    <w:r w:rsidRPr="00F64732">
      <w:rPr>
        <w:rFonts w:ascii="Times New Roman" w:hAnsi="Times New Roman" w:cs="Times New Roman"/>
        <w:b/>
        <w:lang w:val="en-GB"/>
      </w:rPr>
      <w:t xml:space="preserve"> – </w:t>
    </w:r>
    <w:proofErr w:type="spellStart"/>
    <w:r w:rsidR="002C6689" w:rsidRPr="002C6689">
      <w:rPr>
        <w:rFonts w:ascii="Times New Roman" w:hAnsi="Times New Roman" w:cs="Times New Roman"/>
        <w:b/>
        <w:lang w:val="en-GB"/>
      </w:rPr>
      <w:t>Complexo</w:t>
    </w:r>
    <w:proofErr w:type="spellEnd"/>
    <w:r w:rsidR="002C6689" w:rsidRPr="002C6689">
      <w:rPr>
        <w:rFonts w:ascii="Times New Roman" w:hAnsi="Times New Roman" w:cs="Times New Roman"/>
        <w:b/>
        <w:lang w:val="en-GB"/>
      </w:rPr>
      <w:t xml:space="preserve"> </w:t>
    </w:r>
    <w:proofErr w:type="spellStart"/>
    <w:r w:rsidR="002C6689" w:rsidRPr="002C6689">
      <w:rPr>
        <w:rFonts w:ascii="Times New Roman" w:hAnsi="Times New Roman" w:cs="Times New Roman"/>
        <w:b/>
        <w:lang w:val="en-GB"/>
      </w:rPr>
      <w:t>Vulcânico</w:t>
    </w:r>
    <w:proofErr w:type="spellEnd"/>
    <w:r w:rsidR="002C6689" w:rsidRPr="002C6689">
      <w:rPr>
        <w:rFonts w:ascii="Times New Roman" w:hAnsi="Times New Roman" w:cs="Times New Roman"/>
        <w:b/>
        <w:lang w:val="en-GB"/>
      </w:rPr>
      <w:t xml:space="preserve"> das </w:t>
    </w:r>
    <w:proofErr w:type="spellStart"/>
    <w:r w:rsidR="002C6689" w:rsidRPr="002C6689">
      <w:rPr>
        <w:rFonts w:ascii="Times New Roman" w:hAnsi="Times New Roman" w:cs="Times New Roman"/>
        <w:b/>
        <w:lang w:val="en-GB"/>
      </w:rPr>
      <w:t>Furnas</w:t>
    </w:r>
    <w:proofErr w:type="spellEnd"/>
    <w:r w:rsidR="00427B34" w:rsidRPr="00F64732">
      <w:rPr>
        <w:rFonts w:ascii="Times New Roman" w:hAnsi="Times New Roman" w:cs="Times New Roman"/>
        <w:b/>
        <w:lang w:val="en-GB"/>
      </w:rPr>
      <w:t xml:space="preserve">                 </w:t>
    </w:r>
    <w:r w:rsidR="002C6689">
      <w:rPr>
        <w:rFonts w:ascii="Times New Roman" w:hAnsi="Times New Roman" w:cs="Times New Roman"/>
        <w:b/>
        <w:lang w:val="en-GB"/>
      </w:rPr>
      <w:t xml:space="preserve">           </w:t>
    </w:r>
    <w:r w:rsidR="00427B34" w:rsidRPr="00F64732">
      <w:rPr>
        <w:rFonts w:ascii="Times New Roman" w:hAnsi="Times New Roman" w:cs="Times New Roman"/>
        <w:b/>
        <w:lang w:val="en-GB"/>
      </w:rPr>
      <w:t xml:space="preserve">   </w:t>
    </w:r>
    <w:r w:rsidRPr="000C0A9F">
      <w:rPr>
        <w:rFonts w:ascii="Times New Roman" w:hAnsi="Times New Roman" w:cs="Times New Roman"/>
        <w:b/>
      </w:rPr>
      <w:t>Ramsar Information Sheet</w:t>
    </w:r>
    <w:r w:rsidR="00427B34">
      <w:rPr>
        <w:rFonts w:ascii="Times New Roman" w:hAnsi="Times New Roman" w:cs="Times New Roman"/>
        <w:b/>
      </w:rPr>
      <w:t xml:space="preserve"> </w:t>
    </w:r>
    <w:proofErr w:type="gramStart"/>
    <w:r w:rsidR="004F3BC2">
      <w:rPr>
        <w:rFonts w:ascii="Times New Roman" w:hAnsi="Times New Roman" w:cs="Times New Roman"/>
        <w:b/>
      </w:rPr>
      <w:t xml:space="preserve">April </w:t>
    </w:r>
    <w:r w:rsidRPr="000C0A9F">
      <w:rPr>
        <w:rFonts w:ascii="Times New Roman" w:hAnsi="Times New Roman" w:cs="Times New Roman"/>
        <w:b/>
      </w:rPr>
      <w:t xml:space="preserve"> 2017</w:t>
    </w:r>
    <w:proofErr w:type="gramEnd"/>
  </w:p>
  <w:p w:rsidR="00D91BA7" w:rsidRPr="00A54A2A" w:rsidRDefault="00D91BA7" w:rsidP="00281AA7">
    <w:pPr>
      <w:pStyle w:val="Header"/>
      <w:tabs>
        <w:tab w:val="left" w:pos="74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87" w:hanging="568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77" w:hanging="568"/>
      </w:pPr>
    </w:lvl>
    <w:lvl w:ilvl="2">
      <w:numFmt w:val="bullet"/>
      <w:lvlText w:val="•"/>
      <w:lvlJc w:val="left"/>
      <w:pPr>
        <w:ind w:left="3266" w:hanging="568"/>
      </w:pPr>
    </w:lvl>
    <w:lvl w:ilvl="3">
      <w:numFmt w:val="bullet"/>
      <w:lvlText w:val="•"/>
      <w:lvlJc w:val="left"/>
      <w:pPr>
        <w:ind w:left="4256" w:hanging="568"/>
      </w:pPr>
    </w:lvl>
    <w:lvl w:ilvl="4">
      <w:numFmt w:val="bullet"/>
      <w:lvlText w:val="•"/>
      <w:lvlJc w:val="left"/>
      <w:pPr>
        <w:ind w:left="5246" w:hanging="568"/>
      </w:pPr>
    </w:lvl>
    <w:lvl w:ilvl="5">
      <w:numFmt w:val="bullet"/>
      <w:lvlText w:val="•"/>
      <w:lvlJc w:val="left"/>
      <w:pPr>
        <w:ind w:left="6235" w:hanging="568"/>
      </w:pPr>
    </w:lvl>
    <w:lvl w:ilvl="6">
      <w:numFmt w:val="bullet"/>
      <w:lvlText w:val="•"/>
      <w:lvlJc w:val="left"/>
      <w:pPr>
        <w:ind w:left="7225" w:hanging="568"/>
      </w:pPr>
    </w:lvl>
    <w:lvl w:ilvl="7">
      <w:numFmt w:val="bullet"/>
      <w:lvlText w:val="•"/>
      <w:lvlJc w:val="left"/>
      <w:pPr>
        <w:ind w:left="8215" w:hanging="568"/>
      </w:pPr>
    </w:lvl>
    <w:lvl w:ilvl="8">
      <w:numFmt w:val="bullet"/>
      <w:lvlText w:val="•"/>
      <w:lvlJc w:val="left"/>
      <w:pPr>
        <w:ind w:left="9205" w:hanging="56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20" w:hanging="200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0" w:hanging="239"/>
      </w:pPr>
    </w:lvl>
    <w:lvl w:ilvl="3">
      <w:numFmt w:val="bullet"/>
      <w:lvlText w:val="•"/>
      <w:lvlJc w:val="left"/>
      <w:pPr>
        <w:ind w:left="3242" w:hanging="239"/>
      </w:pPr>
    </w:lvl>
    <w:lvl w:ilvl="4">
      <w:numFmt w:val="bullet"/>
      <w:lvlText w:val="•"/>
      <w:lvlJc w:val="left"/>
      <w:pPr>
        <w:ind w:left="4273" w:hanging="239"/>
      </w:pPr>
    </w:lvl>
    <w:lvl w:ilvl="5">
      <w:numFmt w:val="bullet"/>
      <w:lvlText w:val="•"/>
      <w:lvlJc w:val="left"/>
      <w:pPr>
        <w:ind w:left="5305" w:hanging="239"/>
      </w:pPr>
    </w:lvl>
    <w:lvl w:ilvl="6">
      <w:numFmt w:val="bullet"/>
      <w:lvlText w:val="•"/>
      <w:lvlJc w:val="left"/>
      <w:pPr>
        <w:ind w:left="6337" w:hanging="239"/>
      </w:pPr>
    </w:lvl>
    <w:lvl w:ilvl="7">
      <w:numFmt w:val="bullet"/>
      <w:lvlText w:val="•"/>
      <w:lvlJc w:val="left"/>
      <w:pPr>
        <w:ind w:left="7369" w:hanging="239"/>
      </w:pPr>
    </w:lvl>
    <w:lvl w:ilvl="8">
      <w:numFmt w:val="bullet"/>
      <w:lvlText w:val="•"/>
      <w:lvlJc w:val="left"/>
      <w:pPr>
        <w:ind w:left="8400" w:hanging="239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94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77" w:hanging="1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78" w:hanging="170"/>
      </w:pPr>
    </w:lvl>
    <w:lvl w:ilvl="3">
      <w:numFmt w:val="bullet"/>
      <w:lvlText w:val="•"/>
      <w:lvlJc w:val="left"/>
      <w:pPr>
        <w:ind w:left="3678" w:hanging="170"/>
      </w:pPr>
    </w:lvl>
    <w:lvl w:ilvl="4">
      <w:numFmt w:val="bullet"/>
      <w:lvlText w:val="•"/>
      <w:lvlJc w:val="left"/>
      <w:pPr>
        <w:ind w:left="4679" w:hanging="170"/>
      </w:pPr>
    </w:lvl>
    <w:lvl w:ilvl="5">
      <w:numFmt w:val="bullet"/>
      <w:lvlText w:val="•"/>
      <w:lvlJc w:val="left"/>
      <w:pPr>
        <w:ind w:left="5680" w:hanging="170"/>
      </w:pPr>
    </w:lvl>
    <w:lvl w:ilvl="6">
      <w:numFmt w:val="bullet"/>
      <w:lvlText w:val="•"/>
      <w:lvlJc w:val="left"/>
      <w:pPr>
        <w:ind w:left="6681" w:hanging="170"/>
      </w:pPr>
    </w:lvl>
    <w:lvl w:ilvl="7">
      <w:numFmt w:val="bullet"/>
      <w:lvlText w:val="•"/>
      <w:lvlJc w:val="left"/>
      <w:pPr>
        <w:ind w:left="7682" w:hanging="170"/>
      </w:pPr>
    </w:lvl>
    <w:lvl w:ilvl="8">
      <w:numFmt w:val="bullet"/>
      <w:lvlText w:val="•"/>
      <w:lvlJc w:val="left"/>
      <w:pPr>
        <w:ind w:left="8682" w:hanging="170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)"/>
      <w:lvlJc w:val="left"/>
      <w:pPr>
        <w:ind w:left="1677" w:hanging="17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2577" w:hanging="170"/>
      </w:pPr>
    </w:lvl>
    <w:lvl w:ilvl="2">
      <w:numFmt w:val="bullet"/>
      <w:lvlText w:val="•"/>
      <w:lvlJc w:val="left"/>
      <w:pPr>
        <w:ind w:left="3478" w:hanging="170"/>
      </w:pPr>
    </w:lvl>
    <w:lvl w:ilvl="3">
      <w:numFmt w:val="bullet"/>
      <w:lvlText w:val="•"/>
      <w:lvlJc w:val="left"/>
      <w:pPr>
        <w:ind w:left="4379" w:hanging="170"/>
      </w:pPr>
    </w:lvl>
    <w:lvl w:ilvl="4">
      <w:numFmt w:val="bullet"/>
      <w:lvlText w:val="•"/>
      <w:lvlJc w:val="left"/>
      <w:pPr>
        <w:ind w:left="5280" w:hanging="170"/>
      </w:pPr>
    </w:lvl>
    <w:lvl w:ilvl="5">
      <w:numFmt w:val="bullet"/>
      <w:lvlText w:val="•"/>
      <w:lvlJc w:val="left"/>
      <w:pPr>
        <w:ind w:left="6180" w:hanging="170"/>
      </w:pPr>
    </w:lvl>
    <w:lvl w:ilvl="6">
      <w:numFmt w:val="bullet"/>
      <w:lvlText w:val="•"/>
      <w:lvlJc w:val="left"/>
      <w:pPr>
        <w:ind w:left="7081" w:hanging="170"/>
      </w:pPr>
    </w:lvl>
    <w:lvl w:ilvl="7">
      <w:numFmt w:val="bullet"/>
      <w:lvlText w:val="•"/>
      <w:lvlJc w:val="left"/>
      <w:pPr>
        <w:ind w:left="7982" w:hanging="170"/>
      </w:pPr>
    </w:lvl>
    <w:lvl w:ilvl="8">
      <w:numFmt w:val="bullet"/>
      <w:lvlText w:val="•"/>
      <w:lvlJc w:val="left"/>
      <w:pPr>
        <w:ind w:left="8882" w:hanging="170"/>
      </w:pPr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720" w:hanging="216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455" w:hanging="452"/>
      </w:pPr>
      <w:rPr>
        <w:rFonts w:ascii="Garamond" w:hAnsi="Garamond" w:cs="Garamond"/>
        <w:b/>
        <w:bCs/>
        <w:sz w:val="20"/>
        <w:szCs w:val="20"/>
      </w:rPr>
    </w:lvl>
    <w:lvl w:ilvl="2">
      <w:start w:val="1"/>
      <w:numFmt w:val="decimal"/>
      <w:lvlText w:val="%3)"/>
      <w:lvlJc w:val="left"/>
      <w:pPr>
        <w:ind w:left="1392" w:hanging="304"/>
      </w:pPr>
      <w:rPr>
        <w:rFonts w:ascii="Garamond" w:hAnsi="Garamond" w:cs="Garamond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455" w:hanging="304"/>
      </w:pPr>
    </w:lvl>
    <w:lvl w:ilvl="4">
      <w:numFmt w:val="bullet"/>
      <w:lvlText w:val="•"/>
      <w:lvlJc w:val="left"/>
      <w:pPr>
        <w:ind w:left="1455" w:hanging="304"/>
      </w:pPr>
    </w:lvl>
    <w:lvl w:ilvl="5">
      <w:numFmt w:val="bullet"/>
      <w:lvlText w:val="•"/>
      <w:lvlJc w:val="left"/>
      <w:pPr>
        <w:ind w:left="1643" w:hanging="304"/>
      </w:pPr>
    </w:lvl>
    <w:lvl w:ilvl="6">
      <w:numFmt w:val="bullet"/>
      <w:lvlText w:val="•"/>
      <w:lvlJc w:val="left"/>
      <w:pPr>
        <w:ind w:left="3407" w:hanging="304"/>
      </w:pPr>
    </w:lvl>
    <w:lvl w:ilvl="7">
      <w:numFmt w:val="bullet"/>
      <w:lvlText w:val="•"/>
      <w:lvlJc w:val="left"/>
      <w:pPr>
        <w:ind w:left="5171" w:hanging="304"/>
      </w:pPr>
    </w:lvl>
    <w:lvl w:ilvl="8">
      <w:numFmt w:val="bullet"/>
      <w:lvlText w:val="•"/>
      <w:lvlJc w:val="left"/>
      <w:pPr>
        <w:ind w:left="6935" w:hanging="304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91" w:hanging="1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90" w:hanging="184"/>
      </w:pPr>
    </w:lvl>
    <w:lvl w:ilvl="3">
      <w:numFmt w:val="bullet"/>
      <w:lvlText w:val="•"/>
      <w:lvlJc w:val="left"/>
      <w:pPr>
        <w:ind w:left="3689" w:hanging="184"/>
      </w:pPr>
    </w:lvl>
    <w:lvl w:ilvl="4">
      <w:numFmt w:val="bullet"/>
      <w:lvlText w:val="•"/>
      <w:lvlJc w:val="left"/>
      <w:pPr>
        <w:ind w:left="4688" w:hanging="184"/>
      </w:pPr>
    </w:lvl>
    <w:lvl w:ilvl="5">
      <w:numFmt w:val="bullet"/>
      <w:lvlText w:val="•"/>
      <w:lvlJc w:val="left"/>
      <w:pPr>
        <w:ind w:left="5688" w:hanging="184"/>
      </w:pPr>
    </w:lvl>
    <w:lvl w:ilvl="6">
      <w:numFmt w:val="bullet"/>
      <w:lvlText w:val="•"/>
      <w:lvlJc w:val="left"/>
      <w:pPr>
        <w:ind w:left="6687" w:hanging="184"/>
      </w:pPr>
    </w:lvl>
    <w:lvl w:ilvl="7">
      <w:numFmt w:val="bullet"/>
      <w:lvlText w:val="•"/>
      <w:lvlJc w:val="left"/>
      <w:pPr>
        <w:ind w:left="7686" w:hanging="184"/>
      </w:pPr>
    </w:lvl>
    <w:lvl w:ilvl="8">
      <w:numFmt w:val="bullet"/>
      <w:lvlText w:val="•"/>
      <w:lvlJc w:val="left"/>
      <w:pPr>
        <w:ind w:left="8685" w:hanging="184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95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909" w:hanging="239"/>
      </w:pPr>
    </w:lvl>
    <w:lvl w:ilvl="2">
      <w:numFmt w:val="bullet"/>
      <w:lvlText w:val="•"/>
      <w:lvlJc w:val="left"/>
      <w:pPr>
        <w:ind w:left="2859" w:hanging="239"/>
      </w:pPr>
    </w:lvl>
    <w:lvl w:ilvl="3">
      <w:numFmt w:val="bullet"/>
      <w:lvlText w:val="•"/>
      <w:lvlJc w:val="left"/>
      <w:pPr>
        <w:ind w:left="3810" w:hanging="239"/>
      </w:pPr>
    </w:lvl>
    <w:lvl w:ilvl="4">
      <w:numFmt w:val="bullet"/>
      <w:lvlText w:val="•"/>
      <w:lvlJc w:val="left"/>
      <w:pPr>
        <w:ind w:left="4760" w:hanging="239"/>
      </w:pPr>
    </w:lvl>
    <w:lvl w:ilvl="5">
      <w:numFmt w:val="bullet"/>
      <w:lvlText w:val="•"/>
      <w:lvlJc w:val="left"/>
      <w:pPr>
        <w:ind w:left="5711" w:hanging="239"/>
      </w:pPr>
    </w:lvl>
    <w:lvl w:ilvl="6">
      <w:numFmt w:val="bullet"/>
      <w:lvlText w:val="•"/>
      <w:lvlJc w:val="left"/>
      <w:pPr>
        <w:ind w:left="6662" w:hanging="239"/>
      </w:pPr>
    </w:lvl>
    <w:lvl w:ilvl="7">
      <w:numFmt w:val="bullet"/>
      <w:lvlText w:val="•"/>
      <w:lvlJc w:val="left"/>
      <w:pPr>
        <w:ind w:left="7612" w:hanging="239"/>
      </w:pPr>
    </w:lvl>
    <w:lvl w:ilvl="8">
      <w:numFmt w:val="bullet"/>
      <w:lvlText w:val="•"/>
      <w:lvlJc w:val="left"/>
      <w:pPr>
        <w:ind w:left="8563" w:hanging="239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451" w:hanging="3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53" w:hanging="370"/>
      </w:pPr>
    </w:lvl>
    <w:lvl w:ilvl="2">
      <w:numFmt w:val="bullet"/>
      <w:lvlText w:val="•"/>
      <w:lvlJc w:val="left"/>
      <w:pPr>
        <w:ind w:left="655" w:hanging="370"/>
      </w:pPr>
    </w:lvl>
    <w:lvl w:ilvl="3">
      <w:numFmt w:val="bullet"/>
      <w:lvlText w:val="•"/>
      <w:lvlJc w:val="left"/>
      <w:pPr>
        <w:ind w:left="758" w:hanging="370"/>
      </w:pPr>
    </w:lvl>
    <w:lvl w:ilvl="4">
      <w:numFmt w:val="bullet"/>
      <w:lvlText w:val="•"/>
      <w:lvlJc w:val="left"/>
      <w:pPr>
        <w:ind w:left="860" w:hanging="370"/>
      </w:pPr>
    </w:lvl>
    <w:lvl w:ilvl="5">
      <w:numFmt w:val="bullet"/>
      <w:lvlText w:val="•"/>
      <w:lvlJc w:val="left"/>
      <w:pPr>
        <w:ind w:left="962" w:hanging="370"/>
      </w:pPr>
    </w:lvl>
    <w:lvl w:ilvl="6">
      <w:numFmt w:val="bullet"/>
      <w:lvlText w:val="•"/>
      <w:lvlJc w:val="left"/>
      <w:pPr>
        <w:ind w:left="1064" w:hanging="370"/>
      </w:pPr>
    </w:lvl>
    <w:lvl w:ilvl="7">
      <w:numFmt w:val="bullet"/>
      <w:lvlText w:val="•"/>
      <w:lvlJc w:val="left"/>
      <w:pPr>
        <w:ind w:left="1167" w:hanging="370"/>
      </w:pPr>
    </w:lvl>
    <w:lvl w:ilvl="8">
      <w:numFmt w:val="bullet"/>
      <w:lvlText w:val="•"/>
      <w:lvlJc w:val="left"/>
      <w:pPr>
        <w:ind w:left="1269" w:hanging="370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441" w:hanging="36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44" w:hanging="360"/>
      </w:pPr>
    </w:lvl>
    <w:lvl w:ilvl="2">
      <w:numFmt w:val="bullet"/>
      <w:lvlText w:val="•"/>
      <w:lvlJc w:val="left"/>
      <w:pPr>
        <w:ind w:left="647" w:hanging="360"/>
      </w:pPr>
    </w:lvl>
    <w:lvl w:ilvl="3">
      <w:numFmt w:val="bullet"/>
      <w:lvlText w:val="•"/>
      <w:lvlJc w:val="left"/>
      <w:pPr>
        <w:ind w:left="750" w:hanging="360"/>
      </w:pPr>
    </w:lvl>
    <w:lvl w:ilvl="4">
      <w:numFmt w:val="bullet"/>
      <w:lvlText w:val="•"/>
      <w:lvlJc w:val="left"/>
      <w:pPr>
        <w:ind w:left="854" w:hanging="360"/>
      </w:pPr>
    </w:lvl>
    <w:lvl w:ilvl="5">
      <w:numFmt w:val="bullet"/>
      <w:lvlText w:val="•"/>
      <w:lvlJc w:val="left"/>
      <w:pPr>
        <w:ind w:left="957" w:hanging="360"/>
      </w:pPr>
    </w:lvl>
    <w:lvl w:ilvl="6">
      <w:numFmt w:val="bullet"/>
      <w:lvlText w:val="•"/>
      <w:lvlJc w:val="left"/>
      <w:pPr>
        <w:ind w:left="1060" w:hanging="360"/>
      </w:pPr>
    </w:lvl>
    <w:lvl w:ilvl="7">
      <w:numFmt w:val="bullet"/>
      <w:lvlText w:val="•"/>
      <w:lvlJc w:val="left"/>
      <w:pPr>
        <w:ind w:left="1164" w:hanging="360"/>
      </w:pPr>
    </w:lvl>
    <w:lvl w:ilvl="8">
      <w:numFmt w:val="bullet"/>
      <w:lvlText w:val="•"/>
      <w:lvlJc w:val="left"/>
      <w:pPr>
        <w:ind w:left="1267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2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258" w:hanging="54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48" w:hanging="540"/>
      </w:pPr>
    </w:lvl>
    <w:lvl w:ilvl="3">
      <w:numFmt w:val="bullet"/>
      <w:lvlText w:val="•"/>
      <w:lvlJc w:val="left"/>
      <w:pPr>
        <w:ind w:left="3037" w:hanging="540"/>
      </w:pPr>
    </w:lvl>
    <w:lvl w:ilvl="4">
      <w:numFmt w:val="bullet"/>
      <w:lvlText w:val="•"/>
      <w:lvlJc w:val="left"/>
      <w:pPr>
        <w:ind w:left="3927" w:hanging="540"/>
      </w:pPr>
    </w:lvl>
    <w:lvl w:ilvl="5">
      <w:numFmt w:val="bullet"/>
      <w:lvlText w:val="•"/>
      <w:lvlJc w:val="left"/>
      <w:pPr>
        <w:ind w:left="4816" w:hanging="540"/>
      </w:pPr>
    </w:lvl>
    <w:lvl w:ilvl="6">
      <w:numFmt w:val="bullet"/>
      <w:lvlText w:val="•"/>
      <w:lvlJc w:val="left"/>
      <w:pPr>
        <w:ind w:left="5706" w:hanging="540"/>
      </w:pPr>
    </w:lvl>
    <w:lvl w:ilvl="7">
      <w:numFmt w:val="bullet"/>
      <w:lvlText w:val="•"/>
      <w:lvlJc w:val="left"/>
      <w:pPr>
        <w:ind w:left="6595" w:hanging="540"/>
      </w:pPr>
    </w:lvl>
    <w:lvl w:ilvl="8">
      <w:numFmt w:val="bullet"/>
      <w:lvlText w:val="•"/>
      <w:lvlJc w:val="left"/>
      <w:pPr>
        <w:ind w:left="7485" w:hanging="540"/>
      </w:pPr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928" w:hanging="209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81" w:hanging="209"/>
      </w:pPr>
    </w:lvl>
    <w:lvl w:ilvl="2">
      <w:numFmt w:val="bullet"/>
      <w:lvlText w:val="•"/>
      <w:lvlJc w:val="left"/>
      <w:pPr>
        <w:ind w:left="2835" w:hanging="209"/>
      </w:pPr>
    </w:lvl>
    <w:lvl w:ilvl="3">
      <w:numFmt w:val="bullet"/>
      <w:lvlText w:val="•"/>
      <w:lvlJc w:val="left"/>
      <w:pPr>
        <w:ind w:left="3789" w:hanging="209"/>
      </w:pPr>
    </w:lvl>
    <w:lvl w:ilvl="4">
      <w:numFmt w:val="bullet"/>
      <w:lvlText w:val="•"/>
      <w:lvlJc w:val="left"/>
      <w:pPr>
        <w:ind w:left="4742" w:hanging="209"/>
      </w:pPr>
    </w:lvl>
    <w:lvl w:ilvl="5">
      <w:numFmt w:val="bullet"/>
      <w:lvlText w:val="•"/>
      <w:lvlJc w:val="left"/>
      <w:pPr>
        <w:ind w:left="5696" w:hanging="209"/>
      </w:pPr>
    </w:lvl>
    <w:lvl w:ilvl="6">
      <w:numFmt w:val="bullet"/>
      <w:lvlText w:val="•"/>
      <w:lvlJc w:val="left"/>
      <w:pPr>
        <w:ind w:left="6649" w:hanging="209"/>
      </w:pPr>
    </w:lvl>
    <w:lvl w:ilvl="7">
      <w:numFmt w:val="bullet"/>
      <w:lvlText w:val="•"/>
      <w:lvlJc w:val="left"/>
      <w:pPr>
        <w:ind w:left="7603" w:hanging="209"/>
      </w:pPr>
    </w:lvl>
    <w:lvl w:ilvl="8">
      <w:numFmt w:val="bullet"/>
      <w:lvlText w:val="•"/>
      <w:lvlJc w:val="left"/>
      <w:pPr>
        <w:ind w:left="8557" w:hanging="209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719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694" w:hanging="239"/>
      </w:pPr>
    </w:lvl>
    <w:lvl w:ilvl="2">
      <w:numFmt w:val="bullet"/>
      <w:lvlText w:val="•"/>
      <w:lvlJc w:val="left"/>
      <w:pPr>
        <w:ind w:left="2668" w:hanging="239"/>
      </w:pPr>
    </w:lvl>
    <w:lvl w:ilvl="3">
      <w:numFmt w:val="bullet"/>
      <w:lvlText w:val="•"/>
      <w:lvlJc w:val="left"/>
      <w:pPr>
        <w:ind w:left="3643" w:hanging="239"/>
      </w:pPr>
    </w:lvl>
    <w:lvl w:ilvl="4">
      <w:numFmt w:val="bullet"/>
      <w:lvlText w:val="•"/>
      <w:lvlJc w:val="left"/>
      <w:pPr>
        <w:ind w:left="4617" w:hanging="239"/>
      </w:pPr>
    </w:lvl>
    <w:lvl w:ilvl="5">
      <w:numFmt w:val="bullet"/>
      <w:lvlText w:val="•"/>
      <w:lvlJc w:val="left"/>
      <w:pPr>
        <w:ind w:left="5592" w:hanging="239"/>
      </w:pPr>
    </w:lvl>
    <w:lvl w:ilvl="6">
      <w:numFmt w:val="bullet"/>
      <w:lvlText w:val="•"/>
      <w:lvlJc w:val="left"/>
      <w:pPr>
        <w:ind w:left="6566" w:hanging="239"/>
      </w:pPr>
    </w:lvl>
    <w:lvl w:ilvl="7">
      <w:numFmt w:val="bullet"/>
      <w:lvlText w:val="•"/>
      <w:lvlJc w:val="left"/>
      <w:pPr>
        <w:ind w:left="7541" w:hanging="239"/>
      </w:pPr>
    </w:lvl>
    <w:lvl w:ilvl="8">
      <w:numFmt w:val="bullet"/>
      <w:lvlText w:val="•"/>
      <w:lvlJc w:val="left"/>
      <w:pPr>
        <w:ind w:left="8515" w:hanging="239"/>
      </w:pPr>
    </w:lvl>
  </w:abstractNum>
  <w:abstractNum w:abstractNumId="14">
    <w:nsid w:val="00000410"/>
    <w:multiLevelType w:val="multilevel"/>
    <w:tmpl w:val="00000893"/>
    <w:lvl w:ilvl="0">
      <w:start w:val="5"/>
      <w:numFmt w:val="lowerLetter"/>
      <w:lvlText w:val="%1"/>
      <w:lvlJc w:val="left"/>
      <w:pPr>
        <w:ind w:left="1000" w:hanging="281"/>
      </w:pPr>
    </w:lvl>
    <w:lvl w:ilvl="1">
      <w:start w:val="7"/>
      <w:numFmt w:val="lowerLetter"/>
      <w:lvlText w:val="%1.%2."/>
      <w:lvlJc w:val="left"/>
      <w:pPr>
        <w:ind w:left="1000" w:hanging="281"/>
      </w:pPr>
      <w:rPr>
        <w:rFonts w:ascii="Garamond" w:hAnsi="Garamond" w:cs="Garamond"/>
        <w:b w:val="0"/>
        <w:bCs w:val="0"/>
        <w:spacing w:val="-1"/>
        <w:w w:val="99"/>
        <w:sz w:val="18"/>
        <w:szCs w:val="18"/>
      </w:rPr>
    </w:lvl>
    <w:lvl w:ilvl="2">
      <w:numFmt w:val="bullet"/>
      <w:lvlText w:val="-"/>
      <w:lvlJc w:val="left"/>
      <w:pPr>
        <w:ind w:left="1440" w:hanging="361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445" w:hanging="361"/>
      </w:pPr>
    </w:lvl>
    <w:lvl w:ilvl="4">
      <w:numFmt w:val="bullet"/>
      <w:lvlText w:val="•"/>
      <w:lvlJc w:val="left"/>
      <w:pPr>
        <w:ind w:left="4448" w:hanging="361"/>
      </w:pPr>
    </w:lvl>
    <w:lvl w:ilvl="5">
      <w:numFmt w:val="bullet"/>
      <w:lvlText w:val="•"/>
      <w:lvlJc w:val="left"/>
      <w:pPr>
        <w:ind w:left="5450" w:hanging="361"/>
      </w:pPr>
    </w:lvl>
    <w:lvl w:ilvl="6">
      <w:numFmt w:val="bullet"/>
      <w:lvlText w:val="•"/>
      <w:lvlJc w:val="left"/>
      <w:pPr>
        <w:ind w:left="6453" w:hanging="361"/>
      </w:pPr>
    </w:lvl>
    <w:lvl w:ilvl="7">
      <w:numFmt w:val="bullet"/>
      <w:lvlText w:val="•"/>
      <w:lvlJc w:val="left"/>
      <w:pPr>
        <w:ind w:left="7456" w:hanging="361"/>
      </w:pPr>
    </w:lvl>
    <w:lvl w:ilvl="8">
      <w:numFmt w:val="bullet"/>
      <w:lvlText w:val="•"/>
      <w:lvlJc w:val="left"/>
      <w:pPr>
        <w:ind w:left="8459" w:hanging="361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696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56" w:hanging="696"/>
      </w:pPr>
    </w:lvl>
    <w:lvl w:ilvl="3">
      <w:numFmt w:val="bullet"/>
      <w:lvlText w:val="•"/>
      <w:lvlJc w:val="left"/>
      <w:pPr>
        <w:ind w:left="1474" w:hanging="696"/>
      </w:pPr>
    </w:lvl>
    <w:lvl w:ilvl="4">
      <w:numFmt w:val="bullet"/>
      <w:lvlText w:val="•"/>
      <w:lvlJc w:val="left"/>
      <w:pPr>
        <w:ind w:left="2592" w:hanging="696"/>
      </w:pPr>
    </w:lvl>
    <w:lvl w:ilvl="5">
      <w:numFmt w:val="bullet"/>
      <w:lvlText w:val="•"/>
      <w:lvlJc w:val="left"/>
      <w:pPr>
        <w:ind w:left="3710" w:hanging="696"/>
      </w:pPr>
    </w:lvl>
    <w:lvl w:ilvl="6">
      <w:numFmt w:val="bullet"/>
      <w:lvlText w:val="•"/>
      <w:lvlJc w:val="left"/>
      <w:pPr>
        <w:ind w:left="4828" w:hanging="696"/>
      </w:pPr>
    </w:lvl>
    <w:lvl w:ilvl="7">
      <w:numFmt w:val="bullet"/>
      <w:lvlText w:val="•"/>
      <w:lvlJc w:val="left"/>
      <w:pPr>
        <w:ind w:left="5946" w:hanging="696"/>
      </w:pPr>
    </w:lvl>
    <w:lvl w:ilvl="8">
      <w:numFmt w:val="bullet"/>
      <w:lvlText w:val="•"/>
      <w:lvlJc w:val="left"/>
      <w:pPr>
        <w:ind w:left="7064" w:hanging="696"/>
      </w:pPr>
    </w:lvl>
  </w:abstractNum>
  <w:abstractNum w:abstractNumId="16">
    <w:nsid w:val="00000412"/>
    <w:multiLevelType w:val="multilevel"/>
    <w:tmpl w:val="00000895"/>
    <w:lvl w:ilvl="0">
      <w:numFmt w:val="bullet"/>
      <w:lvlText w:val=""/>
      <w:lvlJc w:val="left"/>
      <w:pPr>
        <w:ind w:left="479" w:hanging="360"/>
      </w:pPr>
      <w:rPr>
        <w:rFonts w:ascii="Wingdings" w:hAnsi="Wingdings"/>
        <w:b w:val="0"/>
        <w:color w:val="0000FF"/>
        <w:w w:val="99"/>
        <w:sz w:val="22"/>
      </w:rPr>
    </w:lvl>
    <w:lvl w:ilvl="1">
      <w:numFmt w:val="bullet"/>
      <w:lvlText w:val="•"/>
      <w:lvlJc w:val="left"/>
      <w:pPr>
        <w:ind w:left="1357" w:hanging="360"/>
      </w:pPr>
    </w:lvl>
    <w:lvl w:ilvl="2">
      <w:numFmt w:val="bullet"/>
      <w:lvlText w:val="•"/>
      <w:lvlJc w:val="left"/>
      <w:pPr>
        <w:ind w:left="2235" w:hanging="360"/>
      </w:pPr>
    </w:lvl>
    <w:lvl w:ilvl="3">
      <w:numFmt w:val="bullet"/>
      <w:lvlText w:val="•"/>
      <w:lvlJc w:val="left"/>
      <w:pPr>
        <w:ind w:left="3113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9" w:hanging="360"/>
      </w:pPr>
    </w:lvl>
    <w:lvl w:ilvl="6">
      <w:numFmt w:val="bullet"/>
      <w:lvlText w:val="•"/>
      <w:lvlJc w:val="left"/>
      <w:pPr>
        <w:ind w:left="5747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503" w:hanging="360"/>
      </w:pPr>
    </w:lvl>
  </w:abstractNum>
  <w:abstractNum w:abstractNumId="17">
    <w:nsid w:val="00000413"/>
    <w:multiLevelType w:val="multilevel"/>
    <w:tmpl w:val="00000896"/>
    <w:lvl w:ilvl="0">
      <w:start w:val="2"/>
      <w:numFmt w:val="lowerLetter"/>
      <w:lvlText w:val="%1)"/>
      <w:lvlJc w:val="left"/>
      <w:pPr>
        <w:ind w:left="120" w:hanging="263"/>
      </w:pPr>
      <w:rPr>
        <w:rFonts w:ascii="Garamond" w:hAnsi="Garamond" w:cs="Garamond"/>
        <w:b w:val="0"/>
        <w:bCs w:val="0"/>
        <w:spacing w:val="-1"/>
        <w:w w:val="108"/>
        <w:sz w:val="22"/>
        <w:szCs w:val="22"/>
      </w:rPr>
    </w:lvl>
    <w:lvl w:ilvl="1">
      <w:numFmt w:val="bullet"/>
      <w:lvlText w:val=""/>
      <w:lvlJc w:val="left"/>
      <w:pPr>
        <w:ind w:left="687" w:hanging="284"/>
      </w:pPr>
      <w:rPr>
        <w:rFonts w:ascii="Wingdings" w:hAnsi="Wingdings"/>
        <w:b w:val="0"/>
        <w:color w:val="0000FF"/>
        <w:w w:val="99"/>
        <w:sz w:val="22"/>
      </w:rPr>
    </w:lvl>
    <w:lvl w:ilvl="2">
      <w:numFmt w:val="bullet"/>
      <w:lvlText w:val="•"/>
      <w:lvlJc w:val="left"/>
      <w:pPr>
        <w:ind w:left="1640" w:hanging="284"/>
      </w:pPr>
    </w:lvl>
    <w:lvl w:ilvl="3">
      <w:numFmt w:val="bullet"/>
      <w:lvlText w:val="•"/>
      <w:lvlJc w:val="left"/>
      <w:pPr>
        <w:ind w:left="2592" w:hanging="284"/>
      </w:pPr>
    </w:lvl>
    <w:lvl w:ilvl="4">
      <w:numFmt w:val="bullet"/>
      <w:lvlText w:val="•"/>
      <w:lvlJc w:val="left"/>
      <w:pPr>
        <w:ind w:left="3545" w:hanging="284"/>
      </w:pPr>
    </w:lvl>
    <w:lvl w:ilvl="5">
      <w:numFmt w:val="bullet"/>
      <w:lvlText w:val="•"/>
      <w:lvlJc w:val="left"/>
      <w:pPr>
        <w:ind w:left="4497" w:hanging="284"/>
      </w:pPr>
    </w:lvl>
    <w:lvl w:ilvl="6">
      <w:numFmt w:val="bullet"/>
      <w:lvlText w:val="•"/>
      <w:lvlJc w:val="left"/>
      <w:pPr>
        <w:ind w:left="5450" w:hanging="284"/>
      </w:pPr>
    </w:lvl>
    <w:lvl w:ilvl="7">
      <w:numFmt w:val="bullet"/>
      <w:lvlText w:val="•"/>
      <w:lvlJc w:val="left"/>
      <w:pPr>
        <w:ind w:left="6402" w:hanging="284"/>
      </w:pPr>
    </w:lvl>
    <w:lvl w:ilvl="8">
      <w:numFmt w:val="bullet"/>
      <w:lvlText w:val="•"/>
      <w:lvlJc w:val="left"/>
      <w:pPr>
        <w:ind w:left="7355" w:hanging="284"/>
      </w:pPr>
    </w:lvl>
  </w:abstractNum>
  <w:abstractNum w:abstractNumId="18">
    <w:nsid w:val="00EE4FF1"/>
    <w:multiLevelType w:val="hybridMultilevel"/>
    <w:tmpl w:val="30709126"/>
    <w:lvl w:ilvl="0" w:tplc="03784E50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E5463EAE">
      <w:start w:val="1"/>
      <w:numFmt w:val="bullet"/>
      <w:lvlText w:val="•"/>
      <w:lvlJc w:val="left"/>
      <w:pPr>
        <w:ind w:left="472" w:hanging="286"/>
      </w:pPr>
      <w:rPr>
        <w:rFonts w:hint="default"/>
      </w:rPr>
    </w:lvl>
    <w:lvl w:ilvl="2" w:tplc="176CF868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76C4BD5A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960E1F2C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80B79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92101276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867001A2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FBA6A8CC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19">
    <w:nsid w:val="078D6DC7"/>
    <w:multiLevelType w:val="hybridMultilevel"/>
    <w:tmpl w:val="918AC04A"/>
    <w:lvl w:ilvl="0" w:tplc="6D34C288">
      <w:start w:val="1"/>
      <w:numFmt w:val="lowerLetter"/>
      <w:lvlText w:val="%1)"/>
      <w:lvlJc w:val="left"/>
      <w:pPr>
        <w:ind w:left="120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9544D162">
      <w:start w:val="1"/>
      <w:numFmt w:val="lowerRoman"/>
      <w:lvlText w:val="%2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2C96CC94">
      <w:start w:val="1"/>
      <w:numFmt w:val="bullet"/>
      <w:lvlText w:val="•"/>
      <w:lvlJc w:val="left"/>
      <w:pPr>
        <w:ind w:left="1763" w:hanging="140"/>
      </w:pPr>
      <w:rPr>
        <w:rFonts w:hint="default"/>
      </w:rPr>
    </w:lvl>
    <w:lvl w:ilvl="3" w:tplc="DB5274F8">
      <w:start w:val="1"/>
      <w:numFmt w:val="bullet"/>
      <w:lvlText w:val="•"/>
      <w:lvlJc w:val="left"/>
      <w:pPr>
        <w:ind w:left="2700" w:hanging="140"/>
      </w:pPr>
      <w:rPr>
        <w:rFonts w:hint="default"/>
      </w:rPr>
    </w:lvl>
    <w:lvl w:ilvl="4" w:tplc="F2B0CE7E">
      <w:start w:val="1"/>
      <w:numFmt w:val="bullet"/>
      <w:lvlText w:val="•"/>
      <w:lvlJc w:val="left"/>
      <w:pPr>
        <w:ind w:left="3637" w:hanging="140"/>
      </w:pPr>
      <w:rPr>
        <w:rFonts w:hint="default"/>
      </w:rPr>
    </w:lvl>
    <w:lvl w:ilvl="5" w:tplc="5526001E">
      <w:start w:val="1"/>
      <w:numFmt w:val="bullet"/>
      <w:lvlText w:val="•"/>
      <w:lvlJc w:val="left"/>
      <w:pPr>
        <w:ind w:left="4574" w:hanging="140"/>
      </w:pPr>
      <w:rPr>
        <w:rFonts w:hint="default"/>
      </w:rPr>
    </w:lvl>
    <w:lvl w:ilvl="6" w:tplc="D6A86402">
      <w:start w:val="1"/>
      <w:numFmt w:val="bullet"/>
      <w:lvlText w:val="•"/>
      <w:lvlJc w:val="left"/>
      <w:pPr>
        <w:ind w:left="5511" w:hanging="140"/>
      </w:pPr>
      <w:rPr>
        <w:rFonts w:hint="default"/>
      </w:rPr>
    </w:lvl>
    <w:lvl w:ilvl="7" w:tplc="384E57AC">
      <w:start w:val="1"/>
      <w:numFmt w:val="bullet"/>
      <w:lvlText w:val="•"/>
      <w:lvlJc w:val="left"/>
      <w:pPr>
        <w:ind w:left="6448" w:hanging="140"/>
      </w:pPr>
      <w:rPr>
        <w:rFonts w:hint="default"/>
      </w:rPr>
    </w:lvl>
    <w:lvl w:ilvl="8" w:tplc="FB6E5632">
      <w:start w:val="1"/>
      <w:numFmt w:val="bullet"/>
      <w:lvlText w:val="•"/>
      <w:lvlJc w:val="left"/>
      <w:pPr>
        <w:ind w:left="7385" w:hanging="140"/>
      </w:pPr>
      <w:rPr>
        <w:rFonts w:hint="default"/>
      </w:rPr>
    </w:lvl>
  </w:abstractNum>
  <w:abstractNum w:abstractNumId="20">
    <w:nsid w:val="0B200AB8"/>
    <w:multiLevelType w:val="hybridMultilevel"/>
    <w:tmpl w:val="BD30772C"/>
    <w:lvl w:ilvl="0" w:tplc="567680B2">
      <w:start w:val="1"/>
      <w:numFmt w:val="lowerLetter"/>
      <w:lvlText w:val="%1)"/>
      <w:lvlJc w:val="left"/>
      <w:pPr>
        <w:ind w:left="120" w:hanging="236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927650B6">
      <w:start w:val="1"/>
      <w:numFmt w:val="bullet"/>
      <w:lvlText w:val="•"/>
      <w:lvlJc w:val="left"/>
      <w:pPr>
        <w:ind w:left="1034" w:hanging="236"/>
      </w:pPr>
      <w:rPr>
        <w:rFonts w:hint="default"/>
      </w:rPr>
    </w:lvl>
    <w:lvl w:ilvl="2" w:tplc="A61E6AC8">
      <w:start w:val="1"/>
      <w:numFmt w:val="bullet"/>
      <w:lvlText w:val="•"/>
      <w:lvlJc w:val="left"/>
      <w:pPr>
        <w:ind w:left="1948" w:hanging="236"/>
      </w:pPr>
      <w:rPr>
        <w:rFonts w:hint="default"/>
      </w:rPr>
    </w:lvl>
    <w:lvl w:ilvl="3" w:tplc="D57A5F26">
      <w:start w:val="1"/>
      <w:numFmt w:val="bullet"/>
      <w:lvlText w:val="•"/>
      <w:lvlJc w:val="left"/>
      <w:pPr>
        <w:ind w:left="2862" w:hanging="236"/>
      </w:pPr>
      <w:rPr>
        <w:rFonts w:hint="default"/>
      </w:rPr>
    </w:lvl>
    <w:lvl w:ilvl="4" w:tplc="C5EEBFA2">
      <w:start w:val="1"/>
      <w:numFmt w:val="bullet"/>
      <w:lvlText w:val="•"/>
      <w:lvlJc w:val="left"/>
      <w:pPr>
        <w:ind w:left="3776" w:hanging="236"/>
      </w:pPr>
      <w:rPr>
        <w:rFonts w:hint="default"/>
      </w:rPr>
    </w:lvl>
    <w:lvl w:ilvl="5" w:tplc="5F50D30E">
      <w:start w:val="1"/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3C2CC4E0">
      <w:start w:val="1"/>
      <w:numFmt w:val="bullet"/>
      <w:lvlText w:val="•"/>
      <w:lvlJc w:val="left"/>
      <w:pPr>
        <w:ind w:left="5604" w:hanging="236"/>
      </w:pPr>
      <w:rPr>
        <w:rFonts w:hint="default"/>
      </w:rPr>
    </w:lvl>
    <w:lvl w:ilvl="7" w:tplc="4CBC256A">
      <w:start w:val="1"/>
      <w:numFmt w:val="bullet"/>
      <w:lvlText w:val="•"/>
      <w:lvlJc w:val="left"/>
      <w:pPr>
        <w:ind w:left="6518" w:hanging="236"/>
      </w:pPr>
      <w:rPr>
        <w:rFonts w:hint="default"/>
      </w:rPr>
    </w:lvl>
    <w:lvl w:ilvl="8" w:tplc="9F4E09A6">
      <w:start w:val="1"/>
      <w:numFmt w:val="bullet"/>
      <w:lvlText w:val="•"/>
      <w:lvlJc w:val="left"/>
      <w:pPr>
        <w:ind w:left="7432" w:hanging="236"/>
      </w:pPr>
      <w:rPr>
        <w:rFonts w:hint="default"/>
      </w:rPr>
    </w:lvl>
  </w:abstractNum>
  <w:abstractNum w:abstractNumId="21">
    <w:nsid w:val="1EFA13D4"/>
    <w:multiLevelType w:val="hybridMultilevel"/>
    <w:tmpl w:val="AE767608"/>
    <w:lvl w:ilvl="0" w:tplc="A87C30A2">
      <w:start w:val="1"/>
      <w:numFmt w:val="bullet"/>
      <w:lvlText w:val=""/>
      <w:lvlJc w:val="left"/>
      <w:pPr>
        <w:ind w:left="687" w:hanging="284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1" w:tplc="3154C4F0">
      <w:start w:val="1"/>
      <w:numFmt w:val="bullet"/>
      <w:lvlText w:val="•"/>
      <w:lvlJc w:val="left"/>
      <w:pPr>
        <w:ind w:left="1544" w:hanging="284"/>
      </w:pPr>
      <w:rPr>
        <w:rFonts w:hint="default"/>
      </w:rPr>
    </w:lvl>
    <w:lvl w:ilvl="2" w:tplc="B5D8CDC0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3" w:tplc="EE98CAA2">
      <w:start w:val="1"/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45A653D8">
      <w:start w:val="1"/>
      <w:numFmt w:val="bullet"/>
      <w:lvlText w:val="•"/>
      <w:lvlJc w:val="left"/>
      <w:pPr>
        <w:ind w:left="4116" w:hanging="284"/>
      </w:pPr>
      <w:rPr>
        <w:rFonts w:hint="default"/>
      </w:rPr>
    </w:lvl>
    <w:lvl w:ilvl="5" w:tplc="00FAE3C6">
      <w:start w:val="1"/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E9C0EF08">
      <w:start w:val="1"/>
      <w:numFmt w:val="bullet"/>
      <w:lvlText w:val="•"/>
      <w:lvlJc w:val="left"/>
      <w:pPr>
        <w:ind w:left="5831" w:hanging="284"/>
      </w:pPr>
      <w:rPr>
        <w:rFonts w:hint="default"/>
      </w:rPr>
    </w:lvl>
    <w:lvl w:ilvl="7" w:tplc="B3DA3F24">
      <w:start w:val="1"/>
      <w:numFmt w:val="bullet"/>
      <w:lvlText w:val="•"/>
      <w:lvlJc w:val="left"/>
      <w:pPr>
        <w:ind w:left="6688" w:hanging="284"/>
      </w:pPr>
      <w:rPr>
        <w:rFonts w:hint="default"/>
      </w:rPr>
    </w:lvl>
    <w:lvl w:ilvl="8" w:tplc="AF60A61E">
      <w:start w:val="1"/>
      <w:numFmt w:val="bullet"/>
      <w:lvlText w:val="•"/>
      <w:lvlJc w:val="left"/>
      <w:pPr>
        <w:ind w:left="7545" w:hanging="284"/>
      </w:pPr>
      <w:rPr>
        <w:rFonts w:hint="default"/>
      </w:rPr>
    </w:lvl>
  </w:abstractNum>
  <w:abstractNum w:abstractNumId="22">
    <w:nsid w:val="1F483363"/>
    <w:multiLevelType w:val="hybridMultilevel"/>
    <w:tmpl w:val="3026A460"/>
    <w:lvl w:ilvl="0" w:tplc="984C4732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A37EBAAE">
      <w:start w:val="1"/>
      <w:numFmt w:val="bullet"/>
      <w:lvlText w:val="•"/>
      <w:lvlJc w:val="left"/>
      <w:pPr>
        <w:ind w:left="473" w:hanging="286"/>
      </w:pPr>
      <w:rPr>
        <w:rFonts w:hint="default"/>
      </w:rPr>
    </w:lvl>
    <w:lvl w:ilvl="2" w:tplc="27D46034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26A6291E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DAA800E2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308A3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BD2A7374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916C5AF8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581480C6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23">
    <w:nsid w:val="1FC91FA2"/>
    <w:multiLevelType w:val="hybridMultilevel"/>
    <w:tmpl w:val="637046B2"/>
    <w:lvl w:ilvl="0" w:tplc="7B20E0DA">
      <w:start w:val="1"/>
      <w:numFmt w:val="lowerLetter"/>
      <w:lvlText w:val="%1)"/>
      <w:lvlJc w:val="left"/>
      <w:pPr>
        <w:ind w:left="315" w:hanging="196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C272480A">
      <w:start w:val="1"/>
      <w:numFmt w:val="bullet"/>
      <w:lvlText w:val="•"/>
      <w:lvlJc w:val="left"/>
      <w:pPr>
        <w:ind w:left="1342" w:hanging="196"/>
      </w:pPr>
      <w:rPr>
        <w:rFonts w:hint="default"/>
      </w:rPr>
    </w:lvl>
    <w:lvl w:ilvl="2" w:tplc="03F88E20">
      <w:start w:val="1"/>
      <w:numFmt w:val="bullet"/>
      <w:lvlText w:val="•"/>
      <w:lvlJc w:val="left"/>
      <w:pPr>
        <w:ind w:left="2368" w:hanging="196"/>
      </w:pPr>
      <w:rPr>
        <w:rFonts w:hint="default"/>
      </w:rPr>
    </w:lvl>
    <w:lvl w:ilvl="3" w:tplc="0708325A">
      <w:start w:val="1"/>
      <w:numFmt w:val="bullet"/>
      <w:lvlText w:val="•"/>
      <w:lvlJc w:val="left"/>
      <w:pPr>
        <w:ind w:left="3394" w:hanging="196"/>
      </w:pPr>
      <w:rPr>
        <w:rFonts w:hint="default"/>
      </w:rPr>
    </w:lvl>
    <w:lvl w:ilvl="4" w:tplc="368C1DB0">
      <w:start w:val="1"/>
      <w:numFmt w:val="bullet"/>
      <w:lvlText w:val="•"/>
      <w:lvlJc w:val="left"/>
      <w:pPr>
        <w:ind w:left="4421" w:hanging="196"/>
      </w:pPr>
      <w:rPr>
        <w:rFonts w:hint="default"/>
      </w:rPr>
    </w:lvl>
    <w:lvl w:ilvl="5" w:tplc="4DA875C8">
      <w:start w:val="1"/>
      <w:numFmt w:val="bullet"/>
      <w:lvlText w:val="•"/>
      <w:lvlJc w:val="left"/>
      <w:pPr>
        <w:ind w:left="5447" w:hanging="196"/>
      </w:pPr>
      <w:rPr>
        <w:rFonts w:hint="default"/>
      </w:rPr>
    </w:lvl>
    <w:lvl w:ilvl="6" w:tplc="EAF6728C">
      <w:start w:val="1"/>
      <w:numFmt w:val="bullet"/>
      <w:lvlText w:val="•"/>
      <w:lvlJc w:val="left"/>
      <w:pPr>
        <w:ind w:left="6474" w:hanging="196"/>
      </w:pPr>
      <w:rPr>
        <w:rFonts w:hint="default"/>
      </w:rPr>
    </w:lvl>
    <w:lvl w:ilvl="7" w:tplc="08645562">
      <w:start w:val="1"/>
      <w:numFmt w:val="bullet"/>
      <w:lvlText w:val="•"/>
      <w:lvlJc w:val="left"/>
      <w:pPr>
        <w:ind w:left="7500" w:hanging="196"/>
      </w:pPr>
      <w:rPr>
        <w:rFonts w:hint="default"/>
      </w:rPr>
    </w:lvl>
    <w:lvl w:ilvl="8" w:tplc="2826A476">
      <w:start w:val="1"/>
      <w:numFmt w:val="bullet"/>
      <w:lvlText w:val="•"/>
      <w:lvlJc w:val="left"/>
      <w:pPr>
        <w:ind w:left="8527" w:hanging="196"/>
      </w:pPr>
      <w:rPr>
        <w:rFonts w:hint="default"/>
      </w:rPr>
    </w:lvl>
  </w:abstractNum>
  <w:abstractNum w:abstractNumId="24">
    <w:nsid w:val="22F414F7"/>
    <w:multiLevelType w:val="hybridMultilevel"/>
    <w:tmpl w:val="F03A8186"/>
    <w:lvl w:ilvl="0" w:tplc="79180B8C">
      <w:start w:val="1"/>
      <w:numFmt w:val="lowerLetter"/>
      <w:lvlText w:val="%1)"/>
      <w:lvlJc w:val="left"/>
      <w:pPr>
        <w:ind w:left="39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70669C7E">
      <w:start w:val="1"/>
      <w:numFmt w:val="bullet"/>
      <w:lvlText w:val="•"/>
      <w:lvlJc w:val="left"/>
      <w:pPr>
        <w:ind w:left="1288" w:hanging="239"/>
      </w:pPr>
      <w:rPr>
        <w:rFonts w:hint="default"/>
      </w:rPr>
    </w:lvl>
    <w:lvl w:ilvl="2" w:tplc="08748B08">
      <w:start w:val="1"/>
      <w:numFmt w:val="bullet"/>
      <w:lvlText w:val="•"/>
      <w:lvlJc w:val="left"/>
      <w:pPr>
        <w:ind w:left="2178" w:hanging="239"/>
      </w:pPr>
      <w:rPr>
        <w:rFonts w:hint="default"/>
      </w:rPr>
    </w:lvl>
    <w:lvl w:ilvl="3" w:tplc="3B1CEBE6">
      <w:start w:val="1"/>
      <w:numFmt w:val="bullet"/>
      <w:lvlText w:val="•"/>
      <w:lvlJc w:val="left"/>
      <w:pPr>
        <w:ind w:left="3069" w:hanging="239"/>
      </w:pPr>
      <w:rPr>
        <w:rFonts w:hint="default"/>
      </w:rPr>
    </w:lvl>
    <w:lvl w:ilvl="4" w:tplc="5858B6DE">
      <w:start w:val="1"/>
      <w:numFmt w:val="bullet"/>
      <w:lvlText w:val="•"/>
      <w:lvlJc w:val="left"/>
      <w:pPr>
        <w:ind w:left="3959" w:hanging="239"/>
      </w:pPr>
      <w:rPr>
        <w:rFonts w:hint="default"/>
      </w:rPr>
    </w:lvl>
    <w:lvl w:ilvl="5" w:tplc="F2BA6D10">
      <w:start w:val="1"/>
      <w:numFmt w:val="bullet"/>
      <w:lvlText w:val="•"/>
      <w:lvlJc w:val="left"/>
      <w:pPr>
        <w:ind w:left="4849" w:hanging="239"/>
      </w:pPr>
      <w:rPr>
        <w:rFonts w:hint="default"/>
      </w:rPr>
    </w:lvl>
    <w:lvl w:ilvl="6" w:tplc="80C8E9D2">
      <w:start w:val="1"/>
      <w:numFmt w:val="bullet"/>
      <w:lvlText w:val="•"/>
      <w:lvlJc w:val="left"/>
      <w:pPr>
        <w:ind w:left="5739" w:hanging="239"/>
      </w:pPr>
      <w:rPr>
        <w:rFonts w:hint="default"/>
      </w:rPr>
    </w:lvl>
    <w:lvl w:ilvl="7" w:tplc="E4A892D6">
      <w:start w:val="1"/>
      <w:numFmt w:val="bullet"/>
      <w:lvlText w:val="•"/>
      <w:lvlJc w:val="left"/>
      <w:pPr>
        <w:ind w:left="6629" w:hanging="239"/>
      </w:pPr>
      <w:rPr>
        <w:rFonts w:hint="default"/>
      </w:rPr>
    </w:lvl>
    <w:lvl w:ilvl="8" w:tplc="965E30F0">
      <w:start w:val="1"/>
      <w:numFmt w:val="bullet"/>
      <w:lvlText w:val="•"/>
      <w:lvlJc w:val="left"/>
      <w:pPr>
        <w:ind w:left="7519" w:hanging="239"/>
      </w:pPr>
      <w:rPr>
        <w:rFonts w:hint="default"/>
      </w:rPr>
    </w:lvl>
  </w:abstractNum>
  <w:abstractNum w:abstractNumId="25">
    <w:nsid w:val="290C69C3"/>
    <w:multiLevelType w:val="hybridMultilevel"/>
    <w:tmpl w:val="74E4DDE2"/>
    <w:lvl w:ilvl="0" w:tplc="E040BBD2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EEEA3260">
      <w:start w:val="1"/>
      <w:numFmt w:val="bullet"/>
      <w:lvlText w:val=""/>
      <w:lvlJc w:val="left"/>
      <w:pPr>
        <w:ind w:left="840" w:hanging="180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2" w:tplc="F9BAEFB4">
      <w:start w:val="1"/>
      <w:numFmt w:val="bullet"/>
      <w:lvlText w:val="•"/>
      <w:lvlJc w:val="left"/>
      <w:pPr>
        <w:ind w:left="840" w:hanging="180"/>
      </w:pPr>
      <w:rPr>
        <w:rFonts w:hint="default"/>
      </w:rPr>
    </w:lvl>
    <w:lvl w:ilvl="3" w:tplc="7A8A8060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4" w:tplc="5672B284">
      <w:start w:val="1"/>
      <w:numFmt w:val="bullet"/>
      <w:lvlText w:val="•"/>
      <w:lvlJc w:val="left"/>
      <w:pPr>
        <w:ind w:left="2945" w:hanging="180"/>
      </w:pPr>
      <w:rPr>
        <w:rFonts w:hint="default"/>
      </w:rPr>
    </w:lvl>
    <w:lvl w:ilvl="5" w:tplc="02EA17C8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6" w:tplc="95706D66">
      <w:start w:val="1"/>
      <w:numFmt w:val="bullet"/>
      <w:lvlText w:val="•"/>
      <w:lvlJc w:val="left"/>
      <w:pPr>
        <w:ind w:left="5050" w:hanging="180"/>
      </w:pPr>
      <w:rPr>
        <w:rFonts w:hint="default"/>
      </w:rPr>
    </w:lvl>
    <w:lvl w:ilvl="7" w:tplc="4BDA6B18">
      <w:start w:val="1"/>
      <w:numFmt w:val="bullet"/>
      <w:lvlText w:val="•"/>
      <w:lvlJc w:val="left"/>
      <w:pPr>
        <w:ind w:left="6102" w:hanging="180"/>
      </w:pPr>
      <w:rPr>
        <w:rFonts w:hint="default"/>
      </w:rPr>
    </w:lvl>
    <w:lvl w:ilvl="8" w:tplc="18C6E8DE">
      <w:start w:val="1"/>
      <w:numFmt w:val="bullet"/>
      <w:lvlText w:val="•"/>
      <w:lvlJc w:val="left"/>
      <w:pPr>
        <w:ind w:left="7155" w:hanging="180"/>
      </w:pPr>
      <w:rPr>
        <w:rFonts w:hint="default"/>
      </w:rPr>
    </w:lvl>
  </w:abstractNum>
  <w:abstractNum w:abstractNumId="26">
    <w:nsid w:val="2AA06A27"/>
    <w:multiLevelType w:val="hybridMultilevel"/>
    <w:tmpl w:val="3FA4C486"/>
    <w:lvl w:ilvl="0" w:tplc="F1946736">
      <w:start w:val="1"/>
      <w:numFmt w:val="lowerRoman"/>
      <w:lvlText w:val="%1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094E4BE8">
      <w:start w:val="1"/>
      <w:numFmt w:val="bullet"/>
      <w:lvlText w:val="•"/>
      <w:lvlJc w:val="left"/>
      <w:pPr>
        <w:ind w:left="1670" w:hanging="140"/>
      </w:pPr>
      <w:rPr>
        <w:rFonts w:hint="default"/>
      </w:rPr>
    </w:lvl>
    <w:lvl w:ilvl="2" w:tplc="7234C8D0">
      <w:start w:val="1"/>
      <w:numFmt w:val="bullet"/>
      <w:lvlText w:val="•"/>
      <w:lvlJc w:val="left"/>
      <w:pPr>
        <w:ind w:left="2513" w:hanging="140"/>
      </w:pPr>
      <w:rPr>
        <w:rFonts w:hint="default"/>
      </w:rPr>
    </w:lvl>
    <w:lvl w:ilvl="3" w:tplc="8382A9B0">
      <w:start w:val="1"/>
      <w:numFmt w:val="bullet"/>
      <w:lvlText w:val="•"/>
      <w:lvlJc w:val="left"/>
      <w:pPr>
        <w:ind w:left="3356" w:hanging="140"/>
      </w:pPr>
      <w:rPr>
        <w:rFonts w:hint="default"/>
      </w:rPr>
    </w:lvl>
    <w:lvl w:ilvl="4" w:tplc="3864B118">
      <w:start w:val="1"/>
      <w:numFmt w:val="bullet"/>
      <w:lvlText w:val="•"/>
      <w:lvlJc w:val="left"/>
      <w:pPr>
        <w:ind w:left="4200" w:hanging="140"/>
      </w:pPr>
      <w:rPr>
        <w:rFonts w:hint="default"/>
      </w:rPr>
    </w:lvl>
    <w:lvl w:ilvl="5" w:tplc="7BDAD38C">
      <w:start w:val="1"/>
      <w:numFmt w:val="bullet"/>
      <w:lvlText w:val="•"/>
      <w:lvlJc w:val="left"/>
      <w:pPr>
        <w:ind w:left="5043" w:hanging="140"/>
      </w:pPr>
      <w:rPr>
        <w:rFonts w:hint="default"/>
      </w:rPr>
    </w:lvl>
    <w:lvl w:ilvl="6" w:tplc="57BC2370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D0EC7108">
      <w:start w:val="1"/>
      <w:numFmt w:val="bullet"/>
      <w:lvlText w:val="•"/>
      <w:lvlJc w:val="left"/>
      <w:pPr>
        <w:ind w:left="6730" w:hanging="140"/>
      </w:pPr>
      <w:rPr>
        <w:rFonts w:hint="default"/>
      </w:rPr>
    </w:lvl>
    <w:lvl w:ilvl="8" w:tplc="9BF20848">
      <w:start w:val="1"/>
      <w:numFmt w:val="bullet"/>
      <w:lvlText w:val="•"/>
      <w:lvlJc w:val="left"/>
      <w:pPr>
        <w:ind w:left="7573" w:hanging="140"/>
      </w:pPr>
      <w:rPr>
        <w:rFonts w:hint="default"/>
      </w:rPr>
    </w:lvl>
  </w:abstractNum>
  <w:abstractNum w:abstractNumId="27">
    <w:nsid w:val="2D8618E5"/>
    <w:multiLevelType w:val="hybridMultilevel"/>
    <w:tmpl w:val="722A4BC2"/>
    <w:lvl w:ilvl="0" w:tplc="B83C55B4">
      <w:start w:val="2"/>
      <w:numFmt w:val="lowerLetter"/>
      <w:lvlText w:val="%1)"/>
      <w:lvlJc w:val="left"/>
      <w:pPr>
        <w:ind w:left="120" w:hanging="263"/>
        <w:jc w:val="left"/>
      </w:pPr>
      <w:rPr>
        <w:rFonts w:ascii="Garamond" w:eastAsia="Garamond" w:hAnsi="Garamond" w:hint="default"/>
        <w:spacing w:val="-1"/>
        <w:w w:val="108"/>
        <w:sz w:val="22"/>
        <w:szCs w:val="22"/>
      </w:rPr>
    </w:lvl>
    <w:lvl w:ilvl="1" w:tplc="3CE44A90">
      <w:start w:val="1"/>
      <w:numFmt w:val="bullet"/>
      <w:lvlText w:val="•"/>
      <w:lvlJc w:val="left"/>
      <w:pPr>
        <w:ind w:left="1034" w:hanging="263"/>
      </w:pPr>
      <w:rPr>
        <w:rFonts w:hint="default"/>
      </w:rPr>
    </w:lvl>
    <w:lvl w:ilvl="2" w:tplc="F858DA78">
      <w:start w:val="1"/>
      <w:numFmt w:val="bullet"/>
      <w:lvlText w:val="•"/>
      <w:lvlJc w:val="left"/>
      <w:pPr>
        <w:ind w:left="1948" w:hanging="263"/>
      </w:pPr>
      <w:rPr>
        <w:rFonts w:hint="default"/>
      </w:rPr>
    </w:lvl>
    <w:lvl w:ilvl="3" w:tplc="C0946AFC">
      <w:start w:val="1"/>
      <w:numFmt w:val="bullet"/>
      <w:lvlText w:val="•"/>
      <w:lvlJc w:val="left"/>
      <w:pPr>
        <w:ind w:left="2862" w:hanging="263"/>
      </w:pPr>
      <w:rPr>
        <w:rFonts w:hint="default"/>
      </w:rPr>
    </w:lvl>
    <w:lvl w:ilvl="4" w:tplc="C1125766">
      <w:start w:val="1"/>
      <w:numFmt w:val="bullet"/>
      <w:lvlText w:val="•"/>
      <w:lvlJc w:val="left"/>
      <w:pPr>
        <w:ind w:left="3776" w:hanging="263"/>
      </w:pPr>
      <w:rPr>
        <w:rFonts w:hint="default"/>
      </w:rPr>
    </w:lvl>
    <w:lvl w:ilvl="5" w:tplc="635C3D7E">
      <w:start w:val="1"/>
      <w:numFmt w:val="bullet"/>
      <w:lvlText w:val="•"/>
      <w:lvlJc w:val="left"/>
      <w:pPr>
        <w:ind w:left="4690" w:hanging="263"/>
      </w:pPr>
      <w:rPr>
        <w:rFonts w:hint="default"/>
      </w:rPr>
    </w:lvl>
    <w:lvl w:ilvl="6" w:tplc="6C3CB876">
      <w:start w:val="1"/>
      <w:numFmt w:val="bullet"/>
      <w:lvlText w:val="•"/>
      <w:lvlJc w:val="left"/>
      <w:pPr>
        <w:ind w:left="5604" w:hanging="263"/>
      </w:pPr>
      <w:rPr>
        <w:rFonts w:hint="default"/>
      </w:rPr>
    </w:lvl>
    <w:lvl w:ilvl="7" w:tplc="364A2B5C">
      <w:start w:val="1"/>
      <w:numFmt w:val="bullet"/>
      <w:lvlText w:val="•"/>
      <w:lvlJc w:val="left"/>
      <w:pPr>
        <w:ind w:left="6518" w:hanging="263"/>
      </w:pPr>
      <w:rPr>
        <w:rFonts w:hint="default"/>
      </w:rPr>
    </w:lvl>
    <w:lvl w:ilvl="8" w:tplc="DC880B06">
      <w:start w:val="1"/>
      <w:numFmt w:val="bullet"/>
      <w:lvlText w:val="•"/>
      <w:lvlJc w:val="left"/>
      <w:pPr>
        <w:ind w:left="7432" w:hanging="263"/>
      </w:pPr>
      <w:rPr>
        <w:rFonts w:hint="default"/>
      </w:rPr>
    </w:lvl>
  </w:abstractNum>
  <w:abstractNum w:abstractNumId="28">
    <w:nsid w:val="3CFB27E1"/>
    <w:multiLevelType w:val="multilevel"/>
    <w:tmpl w:val="273ECC1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9">
    <w:nsid w:val="3E1B496A"/>
    <w:multiLevelType w:val="hybridMultilevel"/>
    <w:tmpl w:val="5E56756E"/>
    <w:lvl w:ilvl="0" w:tplc="6EDEC35C">
      <w:start w:val="1"/>
      <w:numFmt w:val="lowerRoman"/>
      <w:lvlText w:val="%1)"/>
      <w:lvlJc w:val="left"/>
      <w:pPr>
        <w:ind w:left="658" w:hanging="539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37366682">
      <w:start w:val="1"/>
      <w:numFmt w:val="bullet"/>
      <w:lvlText w:val="•"/>
      <w:lvlJc w:val="left"/>
      <w:pPr>
        <w:ind w:left="1518" w:hanging="539"/>
      </w:pPr>
      <w:rPr>
        <w:rFonts w:hint="default"/>
      </w:rPr>
    </w:lvl>
    <w:lvl w:ilvl="2" w:tplc="FAC03BA0">
      <w:start w:val="1"/>
      <w:numFmt w:val="bullet"/>
      <w:lvlText w:val="•"/>
      <w:lvlJc w:val="left"/>
      <w:pPr>
        <w:ind w:left="2379" w:hanging="539"/>
      </w:pPr>
      <w:rPr>
        <w:rFonts w:hint="default"/>
      </w:rPr>
    </w:lvl>
    <w:lvl w:ilvl="3" w:tplc="D6B0C974">
      <w:start w:val="1"/>
      <w:numFmt w:val="bullet"/>
      <w:lvlText w:val="•"/>
      <w:lvlJc w:val="left"/>
      <w:pPr>
        <w:ind w:left="3239" w:hanging="539"/>
      </w:pPr>
      <w:rPr>
        <w:rFonts w:hint="default"/>
      </w:rPr>
    </w:lvl>
    <w:lvl w:ilvl="4" w:tplc="F3FCA4A4">
      <w:start w:val="1"/>
      <w:numFmt w:val="bullet"/>
      <w:lvlText w:val="•"/>
      <w:lvlJc w:val="left"/>
      <w:pPr>
        <w:ind w:left="4099" w:hanging="539"/>
      </w:pPr>
      <w:rPr>
        <w:rFonts w:hint="default"/>
      </w:rPr>
    </w:lvl>
    <w:lvl w:ilvl="5" w:tplc="B4F0CBB2">
      <w:start w:val="1"/>
      <w:numFmt w:val="bullet"/>
      <w:lvlText w:val="•"/>
      <w:lvlJc w:val="left"/>
      <w:pPr>
        <w:ind w:left="4959" w:hanging="539"/>
      </w:pPr>
      <w:rPr>
        <w:rFonts w:hint="default"/>
      </w:rPr>
    </w:lvl>
    <w:lvl w:ilvl="6" w:tplc="20E68DDC">
      <w:start w:val="1"/>
      <w:numFmt w:val="bullet"/>
      <w:lvlText w:val="•"/>
      <w:lvlJc w:val="left"/>
      <w:pPr>
        <w:ind w:left="5819" w:hanging="539"/>
      </w:pPr>
      <w:rPr>
        <w:rFonts w:hint="default"/>
      </w:rPr>
    </w:lvl>
    <w:lvl w:ilvl="7" w:tplc="A424994E">
      <w:start w:val="1"/>
      <w:numFmt w:val="bullet"/>
      <w:lvlText w:val="•"/>
      <w:lvlJc w:val="left"/>
      <w:pPr>
        <w:ind w:left="6679" w:hanging="539"/>
      </w:pPr>
      <w:rPr>
        <w:rFonts w:hint="default"/>
      </w:rPr>
    </w:lvl>
    <w:lvl w:ilvl="8" w:tplc="DC683564">
      <w:start w:val="1"/>
      <w:numFmt w:val="bullet"/>
      <w:lvlText w:val="•"/>
      <w:lvlJc w:val="left"/>
      <w:pPr>
        <w:ind w:left="7539" w:hanging="539"/>
      </w:pPr>
      <w:rPr>
        <w:rFonts w:hint="default"/>
      </w:rPr>
    </w:lvl>
  </w:abstractNum>
  <w:abstractNum w:abstractNumId="30">
    <w:nsid w:val="42267C69"/>
    <w:multiLevelType w:val="hybridMultilevel"/>
    <w:tmpl w:val="246E1A92"/>
    <w:lvl w:ilvl="0" w:tplc="B1EE823E">
      <w:start w:val="1"/>
      <w:numFmt w:val="decimal"/>
      <w:lvlText w:val="%1."/>
      <w:lvlJc w:val="left"/>
      <w:pPr>
        <w:ind w:left="687" w:hanging="214"/>
        <w:jc w:val="left"/>
      </w:pPr>
      <w:rPr>
        <w:rFonts w:ascii="Garamond" w:eastAsia="Garamond" w:hAnsi="Garamond" w:hint="default"/>
        <w:spacing w:val="-1"/>
        <w:sz w:val="20"/>
        <w:szCs w:val="20"/>
      </w:rPr>
    </w:lvl>
    <w:lvl w:ilvl="1" w:tplc="26E69792">
      <w:start w:val="1"/>
      <w:numFmt w:val="bullet"/>
      <w:lvlText w:val="•"/>
      <w:lvlJc w:val="left"/>
      <w:pPr>
        <w:ind w:left="1676" w:hanging="214"/>
      </w:pPr>
      <w:rPr>
        <w:rFonts w:hint="default"/>
      </w:rPr>
    </w:lvl>
    <w:lvl w:ilvl="2" w:tplc="552A815A">
      <w:start w:val="1"/>
      <w:numFmt w:val="bullet"/>
      <w:lvlText w:val="•"/>
      <w:lvlJc w:val="left"/>
      <w:pPr>
        <w:ind w:left="2666" w:hanging="214"/>
      </w:pPr>
      <w:rPr>
        <w:rFonts w:hint="default"/>
      </w:rPr>
    </w:lvl>
    <w:lvl w:ilvl="3" w:tplc="B9FC994E">
      <w:start w:val="1"/>
      <w:numFmt w:val="bullet"/>
      <w:lvlText w:val="•"/>
      <w:lvlJc w:val="left"/>
      <w:pPr>
        <w:ind w:left="3655" w:hanging="214"/>
      </w:pPr>
      <w:rPr>
        <w:rFonts w:hint="default"/>
      </w:rPr>
    </w:lvl>
    <w:lvl w:ilvl="4" w:tplc="D88C2DB2">
      <w:start w:val="1"/>
      <w:numFmt w:val="bullet"/>
      <w:lvlText w:val="•"/>
      <w:lvlJc w:val="left"/>
      <w:pPr>
        <w:ind w:left="4644" w:hanging="214"/>
      </w:pPr>
      <w:rPr>
        <w:rFonts w:hint="default"/>
      </w:rPr>
    </w:lvl>
    <w:lvl w:ilvl="5" w:tplc="55D40B68">
      <w:start w:val="1"/>
      <w:numFmt w:val="bullet"/>
      <w:lvlText w:val="•"/>
      <w:lvlJc w:val="left"/>
      <w:pPr>
        <w:ind w:left="5633" w:hanging="214"/>
      </w:pPr>
      <w:rPr>
        <w:rFonts w:hint="default"/>
      </w:rPr>
    </w:lvl>
    <w:lvl w:ilvl="6" w:tplc="E7EC0F70">
      <w:start w:val="1"/>
      <w:numFmt w:val="bullet"/>
      <w:lvlText w:val="•"/>
      <w:lvlJc w:val="left"/>
      <w:pPr>
        <w:ind w:left="6623" w:hanging="214"/>
      </w:pPr>
      <w:rPr>
        <w:rFonts w:hint="default"/>
      </w:rPr>
    </w:lvl>
    <w:lvl w:ilvl="7" w:tplc="8B84B3B2">
      <w:start w:val="1"/>
      <w:numFmt w:val="bullet"/>
      <w:lvlText w:val="•"/>
      <w:lvlJc w:val="left"/>
      <w:pPr>
        <w:ind w:left="7612" w:hanging="214"/>
      </w:pPr>
      <w:rPr>
        <w:rFonts w:hint="default"/>
      </w:rPr>
    </w:lvl>
    <w:lvl w:ilvl="8" w:tplc="6ABACF54">
      <w:start w:val="1"/>
      <w:numFmt w:val="bullet"/>
      <w:lvlText w:val="•"/>
      <w:lvlJc w:val="left"/>
      <w:pPr>
        <w:ind w:left="8601" w:hanging="214"/>
      </w:pPr>
      <w:rPr>
        <w:rFonts w:hint="default"/>
      </w:rPr>
    </w:lvl>
  </w:abstractNum>
  <w:abstractNum w:abstractNumId="31">
    <w:nsid w:val="49E05FF4"/>
    <w:multiLevelType w:val="hybridMultilevel"/>
    <w:tmpl w:val="982A1634"/>
    <w:lvl w:ilvl="0" w:tplc="4C82A4D6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243ED6A4">
      <w:start w:val="1"/>
      <w:numFmt w:val="bullet"/>
      <w:lvlText w:val="•"/>
      <w:lvlJc w:val="left"/>
      <w:pPr>
        <w:ind w:left="1188" w:hanging="172"/>
      </w:pPr>
      <w:rPr>
        <w:rFonts w:hint="default"/>
      </w:rPr>
    </w:lvl>
    <w:lvl w:ilvl="2" w:tplc="0A6AE1D8">
      <w:start w:val="1"/>
      <w:numFmt w:val="bullet"/>
      <w:lvlText w:val="•"/>
      <w:lvlJc w:val="left"/>
      <w:pPr>
        <w:ind w:left="2085" w:hanging="172"/>
      </w:pPr>
      <w:rPr>
        <w:rFonts w:hint="default"/>
      </w:rPr>
    </w:lvl>
    <w:lvl w:ilvl="3" w:tplc="A22269D0">
      <w:start w:val="1"/>
      <w:numFmt w:val="bullet"/>
      <w:lvlText w:val="•"/>
      <w:lvlJc w:val="left"/>
      <w:pPr>
        <w:ind w:left="2982" w:hanging="172"/>
      </w:pPr>
      <w:rPr>
        <w:rFonts w:hint="default"/>
      </w:rPr>
    </w:lvl>
    <w:lvl w:ilvl="4" w:tplc="EABA7294">
      <w:start w:val="1"/>
      <w:numFmt w:val="bullet"/>
      <w:lvlText w:val="•"/>
      <w:lvlJc w:val="left"/>
      <w:pPr>
        <w:ind w:left="3879" w:hanging="172"/>
      </w:pPr>
      <w:rPr>
        <w:rFonts w:hint="default"/>
      </w:rPr>
    </w:lvl>
    <w:lvl w:ilvl="5" w:tplc="25B2638E">
      <w:start w:val="1"/>
      <w:numFmt w:val="bullet"/>
      <w:lvlText w:val="•"/>
      <w:lvlJc w:val="left"/>
      <w:pPr>
        <w:ind w:left="4775" w:hanging="172"/>
      </w:pPr>
      <w:rPr>
        <w:rFonts w:hint="default"/>
      </w:rPr>
    </w:lvl>
    <w:lvl w:ilvl="6" w:tplc="DDA6CA0C">
      <w:start w:val="1"/>
      <w:numFmt w:val="bullet"/>
      <w:lvlText w:val="•"/>
      <w:lvlJc w:val="left"/>
      <w:pPr>
        <w:ind w:left="5672" w:hanging="172"/>
      </w:pPr>
      <w:rPr>
        <w:rFonts w:hint="default"/>
      </w:rPr>
    </w:lvl>
    <w:lvl w:ilvl="7" w:tplc="AEA0C4E2">
      <w:start w:val="1"/>
      <w:numFmt w:val="bullet"/>
      <w:lvlText w:val="•"/>
      <w:lvlJc w:val="left"/>
      <w:pPr>
        <w:ind w:left="6569" w:hanging="172"/>
      </w:pPr>
      <w:rPr>
        <w:rFonts w:hint="default"/>
      </w:rPr>
    </w:lvl>
    <w:lvl w:ilvl="8" w:tplc="C3B46A40">
      <w:start w:val="1"/>
      <w:numFmt w:val="bullet"/>
      <w:lvlText w:val="•"/>
      <w:lvlJc w:val="left"/>
      <w:pPr>
        <w:ind w:left="7466" w:hanging="172"/>
      </w:pPr>
      <w:rPr>
        <w:rFonts w:hint="default"/>
      </w:rPr>
    </w:lvl>
  </w:abstractNum>
  <w:abstractNum w:abstractNumId="32">
    <w:nsid w:val="5CBE1D75"/>
    <w:multiLevelType w:val="hybridMultilevel"/>
    <w:tmpl w:val="811ED71E"/>
    <w:lvl w:ilvl="0" w:tplc="41FE3362">
      <w:start w:val="1"/>
      <w:numFmt w:val="decimal"/>
      <w:lvlText w:val="%1."/>
      <w:lvlJc w:val="left"/>
      <w:pPr>
        <w:ind w:left="120" w:hanging="200"/>
        <w:jc w:val="right"/>
      </w:pPr>
      <w:rPr>
        <w:rFonts w:ascii="Garamond" w:eastAsia="Garamond" w:hAnsi="Garamond" w:hint="default"/>
        <w:spacing w:val="-1"/>
        <w:w w:val="84"/>
        <w:sz w:val="22"/>
        <w:szCs w:val="22"/>
      </w:rPr>
    </w:lvl>
    <w:lvl w:ilvl="1" w:tplc="AB460EEC">
      <w:start w:val="1"/>
      <w:numFmt w:val="lowerLetter"/>
      <w:lvlText w:val="%2)"/>
      <w:lvlJc w:val="left"/>
      <w:pPr>
        <w:ind w:left="660" w:hanging="218"/>
        <w:jc w:val="left"/>
      </w:pPr>
      <w:rPr>
        <w:rFonts w:ascii="Garamond" w:eastAsia="Garamond" w:hAnsi="Garamond" w:hint="default"/>
        <w:w w:val="118"/>
        <w:sz w:val="20"/>
        <w:szCs w:val="20"/>
      </w:rPr>
    </w:lvl>
    <w:lvl w:ilvl="2" w:tplc="ED8E01C2">
      <w:start w:val="1"/>
      <w:numFmt w:val="bullet"/>
      <w:lvlText w:val="•"/>
      <w:lvlJc w:val="left"/>
      <w:pPr>
        <w:ind w:left="1169" w:hanging="218"/>
      </w:pPr>
      <w:rPr>
        <w:rFonts w:hint="default"/>
      </w:rPr>
    </w:lvl>
    <w:lvl w:ilvl="3" w:tplc="B1386112">
      <w:start w:val="1"/>
      <w:numFmt w:val="bullet"/>
      <w:lvlText w:val="•"/>
      <w:lvlJc w:val="left"/>
      <w:pPr>
        <w:ind w:left="1678" w:hanging="218"/>
      </w:pPr>
      <w:rPr>
        <w:rFonts w:hint="default"/>
      </w:rPr>
    </w:lvl>
    <w:lvl w:ilvl="4" w:tplc="570820E4">
      <w:start w:val="1"/>
      <w:numFmt w:val="bullet"/>
      <w:lvlText w:val="•"/>
      <w:lvlJc w:val="left"/>
      <w:pPr>
        <w:ind w:left="2187" w:hanging="218"/>
      </w:pPr>
      <w:rPr>
        <w:rFonts w:hint="default"/>
      </w:rPr>
    </w:lvl>
    <w:lvl w:ilvl="5" w:tplc="1B747B4C">
      <w:start w:val="1"/>
      <w:numFmt w:val="bullet"/>
      <w:lvlText w:val="•"/>
      <w:lvlJc w:val="left"/>
      <w:pPr>
        <w:ind w:left="2696" w:hanging="218"/>
      </w:pPr>
      <w:rPr>
        <w:rFonts w:hint="default"/>
      </w:rPr>
    </w:lvl>
    <w:lvl w:ilvl="6" w:tplc="AB1A7594">
      <w:start w:val="1"/>
      <w:numFmt w:val="bullet"/>
      <w:lvlText w:val="•"/>
      <w:lvlJc w:val="left"/>
      <w:pPr>
        <w:ind w:left="3205" w:hanging="218"/>
      </w:pPr>
      <w:rPr>
        <w:rFonts w:hint="default"/>
      </w:rPr>
    </w:lvl>
    <w:lvl w:ilvl="7" w:tplc="1C7AD01A">
      <w:start w:val="1"/>
      <w:numFmt w:val="bullet"/>
      <w:lvlText w:val="•"/>
      <w:lvlJc w:val="left"/>
      <w:pPr>
        <w:ind w:left="3715" w:hanging="218"/>
      </w:pPr>
      <w:rPr>
        <w:rFonts w:hint="default"/>
      </w:rPr>
    </w:lvl>
    <w:lvl w:ilvl="8" w:tplc="1F0A4878">
      <w:start w:val="1"/>
      <w:numFmt w:val="bullet"/>
      <w:lvlText w:val="•"/>
      <w:lvlJc w:val="left"/>
      <w:pPr>
        <w:ind w:left="4224" w:hanging="218"/>
      </w:pPr>
      <w:rPr>
        <w:rFonts w:hint="default"/>
      </w:rPr>
    </w:lvl>
  </w:abstractNum>
  <w:abstractNum w:abstractNumId="33">
    <w:nsid w:val="5F842626"/>
    <w:multiLevelType w:val="hybridMultilevel"/>
    <w:tmpl w:val="97263432"/>
    <w:lvl w:ilvl="0" w:tplc="F4609D74">
      <w:start w:val="1"/>
      <w:numFmt w:val="lowerLetter"/>
      <w:lvlText w:val="%1)"/>
      <w:lvlJc w:val="left"/>
      <w:pPr>
        <w:ind w:left="120" w:hanging="214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11125B30">
      <w:start w:val="1"/>
      <w:numFmt w:val="bullet"/>
      <w:lvlText w:val="•"/>
      <w:lvlJc w:val="left"/>
      <w:pPr>
        <w:ind w:left="1034" w:hanging="214"/>
      </w:pPr>
      <w:rPr>
        <w:rFonts w:hint="default"/>
      </w:rPr>
    </w:lvl>
    <w:lvl w:ilvl="2" w:tplc="CEDC728C">
      <w:start w:val="1"/>
      <w:numFmt w:val="bullet"/>
      <w:lvlText w:val="•"/>
      <w:lvlJc w:val="left"/>
      <w:pPr>
        <w:ind w:left="1948" w:hanging="214"/>
      </w:pPr>
      <w:rPr>
        <w:rFonts w:hint="default"/>
      </w:rPr>
    </w:lvl>
    <w:lvl w:ilvl="3" w:tplc="C1464152">
      <w:start w:val="1"/>
      <w:numFmt w:val="bullet"/>
      <w:lvlText w:val="•"/>
      <w:lvlJc w:val="left"/>
      <w:pPr>
        <w:ind w:left="2862" w:hanging="214"/>
      </w:pPr>
      <w:rPr>
        <w:rFonts w:hint="default"/>
      </w:rPr>
    </w:lvl>
    <w:lvl w:ilvl="4" w:tplc="337CA18E">
      <w:start w:val="1"/>
      <w:numFmt w:val="bullet"/>
      <w:lvlText w:val="•"/>
      <w:lvlJc w:val="left"/>
      <w:pPr>
        <w:ind w:left="3776" w:hanging="214"/>
      </w:pPr>
      <w:rPr>
        <w:rFonts w:hint="default"/>
      </w:rPr>
    </w:lvl>
    <w:lvl w:ilvl="5" w:tplc="6D9C73C2">
      <w:start w:val="1"/>
      <w:numFmt w:val="bullet"/>
      <w:lvlText w:val="•"/>
      <w:lvlJc w:val="left"/>
      <w:pPr>
        <w:ind w:left="4690" w:hanging="214"/>
      </w:pPr>
      <w:rPr>
        <w:rFonts w:hint="default"/>
      </w:rPr>
    </w:lvl>
    <w:lvl w:ilvl="6" w:tplc="44B2B7E0">
      <w:start w:val="1"/>
      <w:numFmt w:val="bullet"/>
      <w:lvlText w:val="•"/>
      <w:lvlJc w:val="left"/>
      <w:pPr>
        <w:ind w:left="5604" w:hanging="214"/>
      </w:pPr>
      <w:rPr>
        <w:rFonts w:hint="default"/>
      </w:rPr>
    </w:lvl>
    <w:lvl w:ilvl="7" w:tplc="BB5C619E">
      <w:start w:val="1"/>
      <w:numFmt w:val="bullet"/>
      <w:lvlText w:val="•"/>
      <w:lvlJc w:val="left"/>
      <w:pPr>
        <w:ind w:left="6518" w:hanging="214"/>
      </w:pPr>
      <w:rPr>
        <w:rFonts w:hint="default"/>
      </w:rPr>
    </w:lvl>
    <w:lvl w:ilvl="8" w:tplc="7C6A88E2">
      <w:start w:val="1"/>
      <w:numFmt w:val="bullet"/>
      <w:lvlText w:val="•"/>
      <w:lvlJc w:val="left"/>
      <w:pPr>
        <w:ind w:left="7432" w:hanging="214"/>
      </w:pPr>
      <w:rPr>
        <w:rFonts w:hint="default"/>
      </w:rPr>
    </w:lvl>
  </w:abstractNum>
  <w:abstractNum w:abstractNumId="34">
    <w:nsid w:val="68F436A1"/>
    <w:multiLevelType w:val="hybridMultilevel"/>
    <w:tmpl w:val="F426080E"/>
    <w:lvl w:ilvl="0" w:tplc="4AC03E38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4AD8CD64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1960D68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A1ACE18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F52ADFFC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8294D91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00563FE0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081C9522">
      <w:start w:val="1"/>
      <w:numFmt w:val="bullet"/>
      <w:lvlText w:val="•"/>
      <w:lvlJc w:val="left"/>
      <w:pPr>
        <w:ind w:left="678" w:hanging="285"/>
      </w:pPr>
      <w:rPr>
        <w:rFonts w:hint="default"/>
      </w:rPr>
    </w:lvl>
    <w:lvl w:ilvl="8" w:tplc="A4782566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5">
    <w:nsid w:val="6EE6346E"/>
    <w:multiLevelType w:val="hybridMultilevel"/>
    <w:tmpl w:val="1CF8AC7A"/>
    <w:lvl w:ilvl="0" w:tplc="5E264236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630679B0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D4567CA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9D0D0AA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8124A966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4ADC2F3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DE807BD8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86CA8384">
      <w:start w:val="1"/>
      <w:numFmt w:val="bullet"/>
      <w:lvlText w:val="•"/>
      <w:lvlJc w:val="left"/>
      <w:pPr>
        <w:ind w:left="677" w:hanging="285"/>
      </w:pPr>
      <w:rPr>
        <w:rFonts w:hint="default"/>
      </w:rPr>
    </w:lvl>
    <w:lvl w:ilvl="8" w:tplc="C4E89172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6">
    <w:nsid w:val="78C1535C"/>
    <w:multiLevelType w:val="hybridMultilevel"/>
    <w:tmpl w:val="798667BC"/>
    <w:lvl w:ilvl="0" w:tplc="222EA21E">
      <w:start w:val="1"/>
      <w:numFmt w:val="lowerLetter"/>
      <w:lvlText w:val="%1)"/>
      <w:lvlJc w:val="left"/>
      <w:pPr>
        <w:ind w:left="35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CFA0D550">
      <w:start w:val="1"/>
      <w:numFmt w:val="lowerRoman"/>
      <w:lvlText w:val="%2)"/>
      <w:lvlJc w:val="left"/>
      <w:pPr>
        <w:ind w:left="837" w:hanging="15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E98E77A2">
      <w:start w:val="1"/>
      <w:numFmt w:val="bullet"/>
      <w:lvlText w:val="•"/>
      <w:lvlJc w:val="left"/>
      <w:pPr>
        <w:ind w:left="1773" w:hanging="150"/>
      </w:pPr>
      <w:rPr>
        <w:rFonts w:hint="default"/>
      </w:rPr>
    </w:lvl>
    <w:lvl w:ilvl="3" w:tplc="F718EF1A">
      <w:start w:val="1"/>
      <w:numFmt w:val="bullet"/>
      <w:lvlText w:val="•"/>
      <w:lvlJc w:val="left"/>
      <w:pPr>
        <w:ind w:left="2709" w:hanging="150"/>
      </w:pPr>
      <w:rPr>
        <w:rFonts w:hint="default"/>
      </w:rPr>
    </w:lvl>
    <w:lvl w:ilvl="4" w:tplc="7BB8D88E">
      <w:start w:val="1"/>
      <w:numFmt w:val="bullet"/>
      <w:lvlText w:val="•"/>
      <w:lvlJc w:val="left"/>
      <w:pPr>
        <w:ind w:left="3645" w:hanging="150"/>
      </w:pPr>
      <w:rPr>
        <w:rFonts w:hint="default"/>
      </w:rPr>
    </w:lvl>
    <w:lvl w:ilvl="5" w:tplc="52168F4E">
      <w:start w:val="1"/>
      <w:numFmt w:val="bullet"/>
      <w:lvlText w:val="•"/>
      <w:lvlJc w:val="left"/>
      <w:pPr>
        <w:ind w:left="4580" w:hanging="150"/>
      </w:pPr>
      <w:rPr>
        <w:rFonts w:hint="default"/>
      </w:rPr>
    </w:lvl>
    <w:lvl w:ilvl="6" w:tplc="434AF03A">
      <w:start w:val="1"/>
      <w:numFmt w:val="bullet"/>
      <w:lvlText w:val="•"/>
      <w:lvlJc w:val="left"/>
      <w:pPr>
        <w:ind w:left="5516" w:hanging="150"/>
      </w:pPr>
      <w:rPr>
        <w:rFonts w:hint="default"/>
      </w:rPr>
    </w:lvl>
    <w:lvl w:ilvl="7" w:tplc="8B2CAE22">
      <w:start w:val="1"/>
      <w:numFmt w:val="bullet"/>
      <w:lvlText w:val="•"/>
      <w:lvlJc w:val="left"/>
      <w:pPr>
        <w:ind w:left="6452" w:hanging="150"/>
      </w:pPr>
      <w:rPr>
        <w:rFonts w:hint="default"/>
      </w:rPr>
    </w:lvl>
    <w:lvl w:ilvl="8" w:tplc="BC2A1D96">
      <w:start w:val="1"/>
      <w:numFmt w:val="bullet"/>
      <w:lvlText w:val="•"/>
      <w:lvlJc w:val="left"/>
      <w:pPr>
        <w:ind w:left="7388" w:hanging="15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7"/>
  </w:num>
  <w:num w:numId="20">
    <w:abstractNumId w:val="25"/>
  </w:num>
  <w:num w:numId="21">
    <w:abstractNumId w:val="20"/>
  </w:num>
  <w:num w:numId="22">
    <w:abstractNumId w:val="31"/>
  </w:num>
  <w:num w:numId="23">
    <w:abstractNumId w:val="29"/>
  </w:num>
  <w:num w:numId="24">
    <w:abstractNumId w:val="33"/>
  </w:num>
  <w:num w:numId="25">
    <w:abstractNumId w:val="35"/>
  </w:num>
  <w:num w:numId="26">
    <w:abstractNumId w:val="22"/>
  </w:num>
  <w:num w:numId="27">
    <w:abstractNumId w:val="34"/>
  </w:num>
  <w:num w:numId="28">
    <w:abstractNumId w:val="18"/>
  </w:num>
  <w:num w:numId="29">
    <w:abstractNumId w:val="24"/>
  </w:num>
  <w:num w:numId="30">
    <w:abstractNumId w:val="36"/>
  </w:num>
  <w:num w:numId="31">
    <w:abstractNumId w:val="26"/>
  </w:num>
  <w:num w:numId="32">
    <w:abstractNumId w:val="19"/>
  </w:num>
  <w:num w:numId="33">
    <w:abstractNumId w:val="23"/>
  </w:num>
  <w:num w:numId="34">
    <w:abstractNumId w:val="32"/>
  </w:num>
  <w:num w:numId="35">
    <w:abstractNumId w:val="30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A"/>
    <w:rsid w:val="00021084"/>
    <w:rsid w:val="00056091"/>
    <w:rsid w:val="000916A9"/>
    <w:rsid w:val="000C0A9F"/>
    <w:rsid w:val="000C60D2"/>
    <w:rsid w:val="000C67C2"/>
    <w:rsid w:val="000E3264"/>
    <w:rsid w:val="00102F44"/>
    <w:rsid w:val="0012096C"/>
    <w:rsid w:val="001B71D4"/>
    <w:rsid w:val="00226F43"/>
    <w:rsid w:val="00281AA7"/>
    <w:rsid w:val="00295556"/>
    <w:rsid w:val="0029766C"/>
    <w:rsid w:val="002C6689"/>
    <w:rsid w:val="00341E6A"/>
    <w:rsid w:val="00427B34"/>
    <w:rsid w:val="00486D23"/>
    <w:rsid w:val="004F3BC2"/>
    <w:rsid w:val="00520935"/>
    <w:rsid w:val="0055654D"/>
    <w:rsid w:val="0085265F"/>
    <w:rsid w:val="0085342E"/>
    <w:rsid w:val="00856877"/>
    <w:rsid w:val="008D4471"/>
    <w:rsid w:val="008E783A"/>
    <w:rsid w:val="00966919"/>
    <w:rsid w:val="0097315A"/>
    <w:rsid w:val="009A6C46"/>
    <w:rsid w:val="009E624E"/>
    <w:rsid w:val="00A02011"/>
    <w:rsid w:val="00A54A2A"/>
    <w:rsid w:val="00A70A87"/>
    <w:rsid w:val="00A955BD"/>
    <w:rsid w:val="00B26E5B"/>
    <w:rsid w:val="00BF6DFE"/>
    <w:rsid w:val="00CD0335"/>
    <w:rsid w:val="00D01662"/>
    <w:rsid w:val="00D91BA7"/>
    <w:rsid w:val="00E61486"/>
    <w:rsid w:val="00F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pple-converted-space">
    <w:name w:val="apple-converted-space"/>
    <w:basedOn w:val="DefaultParagraphFont"/>
    <w:rsid w:val="00A7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pple-converted-space">
    <w:name w:val="apple-converted-space"/>
    <w:basedOn w:val="DefaultParagraphFont"/>
    <w:rsid w:val="00A7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ta.uac.pt/species/plantae/" TargetMode="External"/><Relationship Id="rId13" Type="http://schemas.openxmlformats.org/officeDocument/2006/relationships/hyperlink" Target="http://www.azores.gov.pt/Portal/pt/entidades/sraf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ucnredlist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.icnb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ta.uac.pt/species/planta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Ramsar\AllelyFermeE</dc:creator>
  <cp:lastModifiedBy>Ramsar\RamsarEurope</cp:lastModifiedBy>
  <cp:revision>3</cp:revision>
  <cp:lastPrinted>2017-01-10T16:48:00Z</cp:lastPrinted>
  <dcterms:created xsi:type="dcterms:W3CDTF">2017-04-25T14:19:00Z</dcterms:created>
  <dcterms:modified xsi:type="dcterms:W3CDTF">2017-04-25T14:22:00Z</dcterms:modified>
</cp:coreProperties>
</file>