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Pr="00A70A87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A70A87" w:rsidRDefault="00427B34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r w:rsidRPr="00A70A87">
        <w:rPr>
          <w:b/>
          <w:lang w:val="es-ES"/>
        </w:rPr>
        <w:t>Material adicional</w:t>
      </w:r>
    </w:p>
    <w:p w:rsidR="00D91BA7" w:rsidRPr="00A70A87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A70A87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A70A87">
        <w:rPr>
          <w:rFonts w:asciiTheme="minorHAnsi" w:hAnsiTheme="minorHAnsi"/>
          <w:bCs w:val="0"/>
          <w:i w:val="0"/>
          <w:color w:val="auto"/>
          <w:lang w:val="es-ES"/>
        </w:rPr>
        <w:t>6.1.1 Referencias bibliográficas</w:t>
      </w:r>
    </w:p>
    <w:p w:rsidR="0012096C" w:rsidRPr="00A70A87" w:rsidRDefault="0012096C" w:rsidP="00281AA7">
      <w:pPr>
        <w:rPr>
          <w:rFonts w:cs="Arial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ind w:right="111" w:hanging="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(2006).</w:t>
      </w:r>
      <w:r w:rsidRPr="00B1791C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Agência</w:t>
      </w:r>
      <w:proofErr w:type="spellEnd"/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Energia</w:t>
      </w:r>
      <w:proofErr w:type="spellEnd"/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Região</w:t>
      </w:r>
      <w:proofErr w:type="spellEnd"/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Autónoma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1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69"/>
          <w:w w:val="99"/>
          <w:sz w:val="20"/>
          <w:szCs w:val="20"/>
          <w:lang w:val="es-ES"/>
        </w:rPr>
        <w:t xml:space="preserve"> </w:t>
      </w:r>
      <w:hyperlink r:id="rId8" w:history="1">
        <w:r w:rsidRPr="00B1791C">
          <w:rPr>
            <w:rFonts w:asciiTheme="minorHAnsi" w:hAnsiTheme="minorHAnsi"/>
            <w:spacing w:val="-1"/>
            <w:sz w:val="20"/>
            <w:szCs w:val="20"/>
            <w:u w:val="single"/>
            <w:lang w:val="es-ES"/>
          </w:rPr>
          <w:t>http://www.arena.com.pt/geotermica.html</w:t>
        </w:r>
        <w:r w:rsidRPr="00B1791C">
          <w:rPr>
            <w:rFonts w:asciiTheme="minorHAnsi" w:hAnsiTheme="minorHAnsi"/>
            <w:spacing w:val="-1"/>
            <w:sz w:val="20"/>
            <w:szCs w:val="20"/>
            <w:lang w:val="es-ES"/>
          </w:rPr>
          <w:t>,</w:t>
        </w:r>
      </w:hyperlink>
      <w:r w:rsidRPr="00B1791C">
        <w:rPr>
          <w:rFonts w:asciiTheme="minorHAnsi" w:hAnsiTheme="minorHAnsi"/>
          <w:spacing w:val="-1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acedido</w:t>
      </w:r>
      <w:proofErr w:type="spellEnd"/>
      <w:r w:rsidRPr="00B1791C">
        <w:rPr>
          <w:rFonts w:asciiTheme="minorHAnsi" w:hAnsiTheme="minorHAnsi"/>
          <w:spacing w:val="-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5-12-06.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Car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alho,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R.,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V.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H.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  <w:lang w:val="es-ES"/>
        </w:rPr>
        <w:t>Forjaz</w:t>
      </w:r>
      <w:proofErr w:type="spellEnd"/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&amp;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C.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lmeida</w:t>
      </w:r>
      <w:r w:rsidRPr="00B1791C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(2006).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Chemical</w:t>
      </w:r>
      <w:r w:rsidRPr="00B1791C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composition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of</w:t>
      </w:r>
      <w:r w:rsidRPr="00B1791C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deep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hydrotermal</w:t>
      </w:r>
      <w:proofErr w:type="spellEnd"/>
      <w:r w:rsidRPr="00B1791C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fluids</w:t>
      </w:r>
      <w:r w:rsidRPr="00B1791C">
        <w:rPr>
          <w:rFonts w:asciiTheme="minorHAnsi" w:hAnsiTheme="minorHAnsi"/>
          <w:spacing w:val="67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in</w:t>
      </w:r>
      <w:r w:rsidRPr="00B1791C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spacing w:val="7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Ribeira</w:t>
      </w:r>
      <w:proofErr w:type="spellEnd"/>
      <w:r w:rsidRPr="00B1791C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Grande</w:t>
      </w:r>
      <w:r w:rsidRPr="00B1791C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geothermal</w:t>
      </w:r>
      <w:r w:rsidRPr="00B1791C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field</w:t>
      </w:r>
      <w:r w:rsidRPr="00B1791C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(São</w:t>
      </w:r>
      <w:r w:rsidRPr="00B1791C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Miguel,</w:t>
      </w:r>
      <w:r w:rsidRPr="00B1791C">
        <w:rPr>
          <w:rFonts w:asciiTheme="minorHAnsi" w:hAnsiTheme="minorHAnsi"/>
          <w:spacing w:val="8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).</w:t>
      </w:r>
      <w:proofErr w:type="gramEnd"/>
      <w:r w:rsidRPr="00B1791C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Journal</w:t>
      </w:r>
      <w:r w:rsidRPr="00B1791C">
        <w:rPr>
          <w:rFonts w:asciiTheme="minorHAnsi" w:hAnsiTheme="minorHAnsi"/>
          <w:i/>
          <w:iCs/>
          <w:spacing w:val="8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of</w:t>
      </w:r>
      <w:r w:rsidRPr="00B1791C">
        <w:rPr>
          <w:rFonts w:asciiTheme="minorHAnsi" w:hAnsiTheme="minorHAnsi"/>
          <w:i/>
          <w:iCs/>
          <w:spacing w:val="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Volcanology</w:t>
      </w:r>
      <w:r w:rsidRPr="00B1791C">
        <w:rPr>
          <w:rFonts w:asciiTheme="minorHAnsi" w:hAnsiTheme="minorHAnsi"/>
          <w:i/>
          <w:iCs/>
          <w:spacing w:val="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i/>
          <w:iCs/>
          <w:spacing w:val="6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Geothermal</w:t>
      </w:r>
      <w:r w:rsidRPr="00B1791C">
        <w:rPr>
          <w:rFonts w:asciiTheme="minorHAnsi" w:hAnsiTheme="minorHAnsi"/>
          <w:i/>
          <w:iCs/>
          <w:spacing w:val="8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Research,</w:t>
      </w:r>
      <w:r w:rsidRPr="00B1791C">
        <w:rPr>
          <w:rFonts w:asciiTheme="minorHAnsi" w:hAnsiTheme="minorHAnsi"/>
          <w:i/>
          <w:iCs/>
          <w:spacing w:val="121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156:</w:t>
      </w:r>
      <w:r w:rsidRPr="00B1791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116-134.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B1791C">
        <w:rPr>
          <w:rFonts w:asciiTheme="minorHAnsi" w:hAnsiTheme="minorHAnsi"/>
          <w:spacing w:val="-1"/>
          <w:w w:val="105"/>
          <w:sz w:val="20"/>
          <w:szCs w:val="20"/>
        </w:rPr>
        <w:t>C</w:t>
      </w:r>
      <w:r w:rsidRPr="00B1791C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</w:rPr>
        <w:t>nstância</w:t>
      </w:r>
      <w:proofErr w:type="spellEnd"/>
      <w:r w:rsidRPr="00B1791C">
        <w:rPr>
          <w:rFonts w:asciiTheme="minorHAnsi" w:hAnsiTheme="minorHAnsi"/>
          <w:spacing w:val="-1"/>
          <w:w w:val="105"/>
          <w:sz w:val="20"/>
          <w:szCs w:val="20"/>
        </w:rPr>
        <w:t>,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J.,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Braga,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T.,</w:t>
      </w:r>
      <w:r w:rsidRPr="00B1791C">
        <w:rPr>
          <w:rFonts w:asciiTheme="minorHAnsi" w:hAnsiTheme="minorHAnsi"/>
          <w:spacing w:val="16"/>
          <w:w w:val="105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</w:rPr>
        <w:t>Nunes</w:t>
      </w:r>
      <w:proofErr w:type="spellEnd"/>
      <w:r w:rsidRPr="00B1791C">
        <w:rPr>
          <w:rFonts w:asciiTheme="minorHAnsi" w:hAnsiTheme="minorHAnsi"/>
          <w:spacing w:val="-1"/>
          <w:w w:val="105"/>
          <w:sz w:val="20"/>
          <w:szCs w:val="20"/>
        </w:rPr>
        <w:t>,</w:t>
      </w:r>
      <w:r w:rsidRPr="00B1791C">
        <w:rPr>
          <w:rFonts w:asciiTheme="minorHAnsi" w:hAnsiTheme="minorHAnsi"/>
          <w:spacing w:val="16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J.,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</w:rPr>
        <w:t>Machad</w:t>
      </w:r>
      <w:r w:rsidRPr="00B1791C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</w:rPr>
        <w:t>,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E.</w:t>
      </w:r>
      <w:r w:rsidRPr="00B1791C">
        <w:rPr>
          <w:rFonts w:asciiTheme="minorHAnsi" w:hAnsiTheme="minorHAnsi"/>
          <w:spacing w:val="16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&amp;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</w:rPr>
        <w:t>L.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</w:rPr>
        <w:t>Sil</w:t>
      </w:r>
      <w:r w:rsidRPr="00B1791C">
        <w:rPr>
          <w:rFonts w:asciiTheme="minorHAnsi" w:hAnsiTheme="minorHAnsi"/>
          <w:spacing w:val="-2"/>
          <w:w w:val="105"/>
          <w:sz w:val="20"/>
          <w:szCs w:val="20"/>
        </w:rPr>
        <w:t>v</w:t>
      </w:r>
      <w:r w:rsidRPr="00B1791C">
        <w:rPr>
          <w:rFonts w:asciiTheme="minorHAnsi" w:hAnsiTheme="minorHAnsi"/>
          <w:spacing w:val="-1"/>
          <w:w w:val="105"/>
          <w:sz w:val="20"/>
          <w:szCs w:val="20"/>
        </w:rPr>
        <w:t>a</w:t>
      </w:r>
      <w:r w:rsidRPr="00B1791C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(1997).</w:t>
      </w:r>
      <w:proofErr w:type="gramEnd"/>
      <w:r w:rsidRPr="00B1791C">
        <w:rPr>
          <w:rFonts w:asciiTheme="minorHAnsi" w:hAnsiTheme="minorHAnsi"/>
          <w:spacing w:val="16"/>
          <w:w w:val="105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Lagoas</w:t>
      </w:r>
      <w:proofErr w:type="spellEnd"/>
      <w:r w:rsidRPr="00B1791C">
        <w:rPr>
          <w:rFonts w:asciiTheme="minorHAnsi" w:hAnsiTheme="minorHAnsi"/>
          <w:i/>
          <w:iCs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Lagoeiros</w:t>
      </w:r>
      <w:proofErr w:type="spellEnd"/>
      <w:r w:rsidRPr="00B1791C">
        <w:rPr>
          <w:rFonts w:asciiTheme="minorHAnsi" w:hAnsiTheme="minorHAnsi"/>
          <w:i/>
          <w:iCs/>
          <w:spacing w:val="16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Ilha</w:t>
      </w:r>
      <w:proofErr w:type="spellEnd"/>
      <w:r w:rsidRPr="00B1791C">
        <w:rPr>
          <w:rFonts w:asciiTheme="minorHAnsi" w:hAnsiTheme="minorHAnsi"/>
          <w:i/>
          <w:iCs/>
          <w:spacing w:val="17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16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São</w:t>
      </w:r>
      <w:r w:rsidRPr="00B1791C">
        <w:rPr>
          <w:rFonts w:asciiTheme="minorHAnsi" w:hAnsiTheme="minorHAnsi"/>
          <w:i/>
          <w:iCs/>
          <w:spacing w:val="69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Miguel.</w:t>
      </w:r>
      <w:r w:rsidRPr="00B1791C">
        <w:rPr>
          <w:rFonts w:asciiTheme="minorHAnsi" w:hAnsiTheme="minorHAnsi"/>
          <w:i/>
          <w:iCs/>
          <w:spacing w:val="-3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Amigos</w:t>
      </w:r>
      <w:r w:rsidRPr="00B1791C">
        <w:rPr>
          <w:rFonts w:asciiTheme="minorHAnsi" w:hAnsiTheme="minorHAnsi"/>
          <w:spacing w:val="-37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36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37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-</w:t>
      </w:r>
      <w:r w:rsidRPr="00B1791C">
        <w:rPr>
          <w:rFonts w:asciiTheme="minorHAnsi" w:hAnsiTheme="minorHAnsi"/>
          <w:spacing w:val="-37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Associação</w:t>
      </w:r>
      <w:proofErr w:type="spellEnd"/>
      <w:r w:rsidRPr="00B1791C">
        <w:rPr>
          <w:rFonts w:asciiTheme="minorHAnsi" w:hAnsiTheme="minorHAnsi"/>
          <w:spacing w:val="-37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Ecológica.</w:t>
      </w:r>
      <w:r w:rsidRPr="00B1791C">
        <w:rPr>
          <w:rFonts w:asciiTheme="minorHAnsi" w:hAnsiTheme="minorHAnsi"/>
          <w:spacing w:val="-36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</w:rPr>
        <w:t>Ponta</w:t>
      </w:r>
      <w:r w:rsidRPr="00B1791C">
        <w:rPr>
          <w:rFonts w:asciiTheme="minorHAnsi" w:hAnsiTheme="minorHAnsi"/>
          <w:spacing w:val="-38"/>
          <w:w w:val="10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</w:rPr>
        <w:t>Delgada.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</w:rPr>
        <w:t>Cruz,</w:t>
      </w:r>
      <w:r w:rsidRPr="00B1791C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J.</w:t>
      </w:r>
      <w:r w:rsidRPr="00B1791C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V.</w:t>
      </w:r>
      <w:r w:rsidRPr="00B1791C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(2003).</w:t>
      </w:r>
      <w:r w:rsidRPr="00B1791C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Groundwater</w:t>
      </w:r>
      <w:r w:rsidRPr="00B1791C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volcanoes:</w:t>
      </w:r>
      <w:r w:rsidRPr="00B1791C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examples</w:t>
      </w:r>
      <w:r w:rsidRPr="00B1791C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from</w:t>
      </w:r>
      <w:r w:rsidRPr="00B1791C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Azores</w:t>
      </w:r>
      <w:r w:rsidRPr="00B1791C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archipelago.</w:t>
      </w:r>
      <w:r w:rsidRPr="00B1791C">
        <w:rPr>
          <w:rFonts w:asciiTheme="minorHAnsi" w:hAnsiTheme="minorHAnsi"/>
          <w:spacing w:val="31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Environmental</w:t>
      </w:r>
      <w:proofErr w:type="spellEnd"/>
      <w:r w:rsidRPr="00B1791C">
        <w:rPr>
          <w:rFonts w:asciiTheme="minorHAnsi" w:hAnsiTheme="minorHAnsi"/>
          <w:i/>
          <w:iCs/>
          <w:spacing w:val="8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Geology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44: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343-355.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line="247" w:lineRule="exact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z w:val="20"/>
          <w:szCs w:val="20"/>
          <w:lang w:val="es-ES"/>
        </w:rPr>
        <w:t xml:space="preserve">DOP     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(2006).    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Departamento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Oceanografia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e     </w:t>
      </w:r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Pescas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Universidade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    </w:t>
      </w:r>
      <w:r w:rsidRPr="00B1791C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hyperlink r:id="rId9" w:history="1">
        <w:r w:rsidRPr="00B1791C">
          <w:rPr>
            <w:rFonts w:asciiTheme="minorHAnsi" w:hAnsiTheme="minorHAnsi"/>
            <w:spacing w:val="-1"/>
            <w:sz w:val="20"/>
            <w:szCs w:val="20"/>
            <w:u w:val="single"/>
            <w:lang w:val="es-ES"/>
          </w:rPr>
          <w:t>http://www.horta.uac.pt/species/plantae</w:t>
        </w:r>
        <w:r w:rsidRPr="00B1791C">
          <w:rPr>
            <w:rFonts w:asciiTheme="minorHAnsi" w:hAnsiTheme="minorHAnsi"/>
            <w:spacing w:val="-1"/>
            <w:sz w:val="20"/>
            <w:szCs w:val="20"/>
            <w:lang w:val="es-ES"/>
          </w:rPr>
          <w:t>,</w:t>
        </w:r>
      </w:hyperlink>
      <w:r w:rsidRPr="00B1791C">
        <w:rPr>
          <w:rFonts w:asciiTheme="minorHAnsi" w:hAnsiTheme="minorHAnsi"/>
          <w:spacing w:val="-1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acedido</w:t>
      </w:r>
      <w:proofErr w:type="spellEnd"/>
      <w:r w:rsidRPr="00B1791C">
        <w:rPr>
          <w:rFonts w:asciiTheme="minorHAnsi" w:hAnsiTheme="minorHAnsi"/>
          <w:spacing w:val="-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01-11-2006.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  <w:bookmarkStart w:id="0" w:name="_GoBack"/>
      <w:bookmarkEnd w:id="0"/>
    </w:p>
    <w:p w:rsidR="00B1791C" w:rsidRPr="00B1791C" w:rsidRDefault="00B1791C" w:rsidP="00B1791C">
      <w:pPr>
        <w:pStyle w:val="BodyText"/>
        <w:kinsoku w:val="0"/>
        <w:overflowPunct w:val="0"/>
        <w:ind w:left="120" w:right="112"/>
        <w:rPr>
          <w:rFonts w:asciiTheme="minorHAnsi" w:hAnsiTheme="minorHAnsi"/>
          <w:sz w:val="20"/>
          <w:szCs w:val="20"/>
        </w:rPr>
      </w:pPr>
      <w:proofErr w:type="gramStart"/>
      <w:r w:rsidRPr="00B1791C">
        <w:rPr>
          <w:rFonts w:asciiTheme="minorHAnsi" w:hAnsiTheme="minorHAnsi"/>
          <w:sz w:val="20"/>
          <w:szCs w:val="20"/>
        </w:rPr>
        <w:t>ECEDG</w:t>
      </w:r>
      <w:r w:rsidRPr="00B1791C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(2003).</w:t>
      </w:r>
      <w:proofErr w:type="gramEnd"/>
      <w:r w:rsidRPr="00B1791C">
        <w:rPr>
          <w:rFonts w:asciiTheme="minorHAnsi" w:hAnsiTheme="minorHAnsi"/>
          <w:spacing w:val="5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Interpretation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Manual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of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European</w:t>
      </w:r>
      <w:r w:rsidRPr="00B1791C">
        <w:rPr>
          <w:rFonts w:asciiTheme="minorHAnsi" w:hAnsiTheme="minorHAnsi"/>
          <w:i/>
          <w:iCs/>
          <w:spacing w:val="6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Union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Habitats</w:t>
      </w:r>
      <w:r w:rsidRPr="00B1791C">
        <w:rPr>
          <w:rFonts w:asciiTheme="minorHAnsi" w:hAnsiTheme="minorHAnsi"/>
          <w:i/>
          <w:iCs/>
          <w:spacing w:val="6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EUR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25.</w:t>
      </w:r>
      <w:proofErr w:type="gramEnd"/>
      <w:r w:rsidRPr="00B1791C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European</w:t>
      </w:r>
      <w:r w:rsidRPr="00B1791C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Commission’s</w:t>
      </w:r>
      <w:r w:rsidRPr="00B1791C">
        <w:rPr>
          <w:rFonts w:asciiTheme="minorHAnsi" w:hAnsiTheme="minorHAnsi"/>
          <w:spacing w:val="71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Environment</w:t>
      </w:r>
      <w:r w:rsidRPr="00B1791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Directorate-General,</w:t>
      </w:r>
      <w:r w:rsidRPr="00B1791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nature</w:t>
      </w:r>
      <w:r w:rsidRPr="00B1791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biodiversity.</w:t>
      </w:r>
      <w:proofErr w:type="gramEnd"/>
      <w:r w:rsidRPr="00B1791C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Brussels.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Fernandes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J.</w:t>
      </w:r>
      <w:r w:rsidRPr="00B1791C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</w:rPr>
        <w:t>G</w:t>
      </w:r>
      <w:r w:rsidRPr="00B1791C">
        <w:rPr>
          <w:rFonts w:asciiTheme="minorHAnsi" w:hAnsiTheme="minorHAnsi"/>
          <w:spacing w:val="-1"/>
          <w:sz w:val="20"/>
          <w:szCs w:val="20"/>
        </w:rPr>
        <w:t>.</w:t>
      </w:r>
      <w:r w:rsidRPr="00B1791C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C.</w:t>
      </w:r>
      <w:r w:rsidRPr="00B1791C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(1985).</w:t>
      </w:r>
      <w:r w:rsidRPr="00B1791C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A</w:t>
      </w:r>
      <w:r w:rsidRPr="00B1791C">
        <w:rPr>
          <w:rFonts w:asciiTheme="minorHAnsi" w:hAnsiTheme="minorHAnsi"/>
          <w:i/>
          <w:iCs/>
          <w:spacing w:val="47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Caldeira</w:t>
      </w:r>
      <w:proofErr w:type="spellEnd"/>
      <w:r w:rsidRPr="00B1791C">
        <w:rPr>
          <w:rFonts w:asciiTheme="minorHAnsi" w:hAnsiTheme="minorHAnsi"/>
          <w:i/>
          <w:iCs/>
          <w:spacing w:val="46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do</w:t>
      </w:r>
      <w:r w:rsidRPr="00B1791C">
        <w:rPr>
          <w:rFonts w:asciiTheme="minorHAnsi" w:hAnsiTheme="minorHAnsi"/>
          <w:i/>
          <w:iCs/>
          <w:spacing w:val="47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</w:rPr>
        <w:t>Fogo</w:t>
      </w:r>
      <w:proofErr w:type="spellEnd"/>
      <w:r w:rsidRPr="00B1791C">
        <w:rPr>
          <w:rFonts w:asciiTheme="minorHAnsi" w:hAnsiTheme="minorHAnsi"/>
          <w:i/>
          <w:iCs/>
          <w:spacing w:val="4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(São</w:t>
      </w:r>
      <w:r w:rsidRPr="00B1791C">
        <w:rPr>
          <w:rFonts w:asciiTheme="minorHAnsi" w:hAnsiTheme="minorHAnsi"/>
          <w:i/>
          <w:iCs/>
          <w:spacing w:val="4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Miguel)</w:t>
      </w:r>
      <w:r w:rsidRPr="00B1791C">
        <w:rPr>
          <w:rFonts w:asciiTheme="minorHAnsi" w:hAnsiTheme="minorHAnsi"/>
          <w:i/>
          <w:iCs/>
          <w:spacing w:val="46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–</w:t>
      </w:r>
      <w:r w:rsidRPr="00B1791C">
        <w:rPr>
          <w:rFonts w:asciiTheme="minorHAnsi" w:hAnsiTheme="minorHAnsi"/>
          <w:i/>
          <w:iCs/>
          <w:spacing w:val="46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Génese</w:t>
      </w:r>
      <w:proofErr w:type="spellEnd"/>
      <w:r w:rsidRPr="00B1791C">
        <w:rPr>
          <w:rFonts w:asciiTheme="minorHAnsi" w:hAnsiTheme="minorHAnsi"/>
          <w:i/>
          <w:iCs/>
          <w:spacing w:val="48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e</w:t>
      </w:r>
      <w:r w:rsidRPr="00B1791C">
        <w:rPr>
          <w:rFonts w:asciiTheme="minorHAnsi" w:hAnsiTheme="minorHAnsi"/>
          <w:i/>
          <w:iCs/>
          <w:spacing w:val="45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Evolução</w:t>
      </w:r>
      <w:proofErr w:type="spellEnd"/>
      <w:r w:rsidRPr="00B1791C">
        <w:rPr>
          <w:rFonts w:asciiTheme="minorHAnsi" w:hAnsiTheme="minorHAnsi"/>
          <w:i/>
          <w:iCs/>
          <w:spacing w:val="48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das</w:t>
      </w:r>
      <w:r w:rsidRPr="00B1791C">
        <w:rPr>
          <w:rFonts w:asciiTheme="minorHAnsi" w:hAnsiTheme="minorHAnsi"/>
          <w:i/>
          <w:iCs/>
          <w:spacing w:val="45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Formas</w:t>
      </w:r>
      <w:proofErr w:type="spellEnd"/>
      <w:r w:rsidRPr="00B1791C">
        <w:rPr>
          <w:rFonts w:asciiTheme="minorHAnsi" w:hAnsiTheme="minorHAnsi"/>
          <w:i/>
          <w:iCs/>
          <w:spacing w:val="4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do</w:t>
      </w:r>
      <w:r w:rsidRPr="00B1791C">
        <w:rPr>
          <w:rFonts w:asciiTheme="minorHAnsi" w:hAnsiTheme="minorHAnsi"/>
          <w:i/>
          <w:iCs/>
          <w:spacing w:val="47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Relevo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.</w:t>
      </w:r>
      <w:r w:rsidRPr="00B1791C">
        <w:rPr>
          <w:rFonts w:asciiTheme="minorHAnsi" w:hAnsiTheme="minorHAnsi"/>
          <w:i/>
          <w:iCs/>
          <w:spacing w:val="89"/>
          <w:w w:val="99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Projecto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investigação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apresentado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à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obtenção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grau</w:t>
      </w:r>
      <w:proofErr w:type="spellEnd"/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doutor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>em</w:t>
      </w:r>
      <w:proofErr w:type="spellEnd"/>
      <w:r w:rsidRPr="00B1791C">
        <w:rPr>
          <w:rFonts w:asciiTheme="minorHAnsi" w:hAnsiTheme="minorHAnsi"/>
          <w:spacing w:val="91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Geografia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Ponta</w:t>
      </w:r>
      <w:r w:rsidRPr="00B1791C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Ferreira,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A.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B.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(2005).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Geodinâmica</w:t>
      </w:r>
      <w:proofErr w:type="spellEnd"/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Perigosidade</w:t>
      </w:r>
      <w:proofErr w:type="spellEnd"/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Natural</w:t>
      </w:r>
      <w:r w:rsidRPr="00B1791C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nas</w:t>
      </w:r>
      <w:proofErr w:type="spellEnd"/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Ilhas</w:t>
      </w:r>
      <w:proofErr w:type="spellEnd"/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Finisterra</w:t>
      </w:r>
      <w:proofErr w:type="spellEnd"/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XL,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79: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103-120.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ICN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(2006).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Livro</w:t>
      </w:r>
      <w:proofErr w:type="spellEnd"/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Vermelho</w:t>
      </w:r>
      <w:proofErr w:type="spellEnd"/>
      <w:r w:rsidRPr="00B1791C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Vertebrados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Portugal</w:t>
      </w:r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–</w:t>
      </w:r>
      <w:r w:rsidRPr="00B1791C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Peixes</w:t>
      </w:r>
      <w:proofErr w:type="spellEnd"/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Dulciaquícolas</w:t>
      </w:r>
      <w:proofErr w:type="spellEnd"/>
      <w:r w:rsidRPr="00B1791C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Migradores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Anfíbios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Répteis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i/>
          <w:iCs/>
          <w:spacing w:val="117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Aves</w:t>
      </w:r>
      <w:r w:rsidRPr="00B1791C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proofErr w:type="spellEnd"/>
      <w:r w:rsidRPr="00B1791C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Mamíferos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Instituto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Conservação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Natureza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Lisboa.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Jónsson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S.,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Alves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&amp;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F.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Sigmudsson</w:t>
      </w:r>
      <w:proofErr w:type="spellEnd"/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(1999).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Low</w:t>
      </w:r>
      <w:r w:rsidRPr="00B1791C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rate</w:t>
      </w:r>
      <w:r w:rsidRPr="00B1791C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of</w:t>
      </w:r>
      <w:r w:rsidRPr="00B1791C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deformation</w:t>
      </w:r>
      <w:r w:rsidRPr="00B1791C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of</w:t>
      </w:r>
      <w:r w:rsidRPr="00B1791C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Furnas</w:t>
      </w:r>
      <w:r w:rsidRPr="00B1791C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spacing w:val="26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</w:rPr>
        <w:t>Fogo</w:t>
      </w:r>
      <w:proofErr w:type="spellEnd"/>
      <w:r w:rsidRPr="00B1791C">
        <w:rPr>
          <w:rFonts w:asciiTheme="minorHAnsi" w:hAnsiTheme="minorHAnsi"/>
          <w:spacing w:val="71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Volcanoes,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SãoMiguel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Azores,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observed</w:t>
      </w:r>
      <w:r w:rsidRPr="00B1791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with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Gobal</w:t>
      </w:r>
      <w:proofErr w:type="spellEnd"/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Positioning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System,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1993-1997.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Journal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of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Volcanology</w:t>
      </w:r>
      <w:r w:rsidRPr="00B1791C">
        <w:rPr>
          <w:rFonts w:asciiTheme="minorHAnsi" w:hAnsiTheme="minorHAnsi"/>
          <w:i/>
          <w:iCs/>
          <w:spacing w:val="93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i/>
          <w:iCs/>
          <w:spacing w:val="-8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Geothermal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Research</w:t>
      </w:r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92:</w:t>
      </w:r>
      <w:r w:rsidRPr="00B1791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83-94.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Medeiros,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D.,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J.</w:t>
      </w:r>
      <w:r w:rsidRPr="00B1791C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V.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Cruz,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A.</w:t>
      </w:r>
      <w:r w:rsidRPr="00B1791C">
        <w:rPr>
          <w:rFonts w:asciiTheme="minorHAnsi" w:hAnsiTheme="minorHAnsi"/>
          <w:spacing w:val="17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Malcata</w:t>
      </w:r>
      <w:proofErr w:type="spellEnd"/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&amp;</w:t>
      </w:r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S.</w:t>
      </w:r>
      <w:r w:rsidRPr="00B1791C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Mendes</w:t>
      </w:r>
      <w:r w:rsidRPr="00B1791C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(2006).</w:t>
      </w:r>
      <w:proofErr w:type="gramEnd"/>
      <w:r w:rsidRPr="00B1791C">
        <w:rPr>
          <w:rFonts w:asciiTheme="minorHAnsi" w:hAnsiTheme="minorHAnsi"/>
          <w:spacing w:val="16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Monitorização</w:t>
      </w:r>
      <w:proofErr w:type="spellEnd"/>
      <w:r w:rsidRPr="00B1791C">
        <w:rPr>
          <w:rFonts w:asciiTheme="minorHAnsi" w:hAnsiTheme="minorHAnsi"/>
          <w:i/>
          <w:iCs/>
          <w:spacing w:val="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qualidade</w:t>
      </w:r>
      <w:proofErr w:type="spellEnd"/>
      <w:r w:rsidRPr="00B1791C">
        <w:rPr>
          <w:rFonts w:asciiTheme="minorHAnsi" w:hAnsiTheme="minorHAnsi"/>
          <w:i/>
          <w:iCs/>
          <w:spacing w:val="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água</w:t>
      </w:r>
      <w:proofErr w:type="spellEnd"/>
      <w:r w:rsidRPr="00B1791C">
        <w:rPr>
          <w:rFonts w:asciiTheme="minorHAnsi" w:hAnsiTheme="minorHAnsi"/>
          <w:i/>
          <w:iCs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B1791C">
        <w:rPr>
          <w:rFonts w:asciiTheme="minorHAnsi" w:hAnsiTheme="minorHAnsi"/>
          <w:i/>
          <w:iCs/>
          <w:spacing w:val="1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lagoas</w:t>
      </w:r>
      <w:proofErr w:type="spellEnd"/>
      <w:r w:rsidRPr="00B1791C">
        <w:rPr>
          <w:rFonts w:asciiTheme="minorHAnsi" w:hAnsiTheme="minorHAnsi"/>
          <w:i/>
          <w:iCs/>
          <w:spacing w:val="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91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São</w:t>
      </w:r>
      <w:r w:rsidRPr="00B1791C">
        <w:rPr>
          <w:rFonts w:asciiTheme="minorHAnsi" w:hAnsiTheme="minorHAnsi"/>
          <w:i/>
          <w:iCs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Miguel</w:t>
      </w:r>
      <w:r w:rsidRPr="00B1791C">
        <w:rPr>
          <w:rFonts w:asciiTheme="minorHAnsi" w:hAnsiTheme="minorHAnsi"/>
          <w:i/>
          <w:iCs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–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comparação</w:t>
      </w:r>
      <w:proofErr w:type="spellEnd"/>
      <w:r w:rsidRPr="00B1791C">
        <w:rPr>
          <w:rFonts w:asciiTheme="minorHAnsi" w:hAnsiTheme="minorHAnsi"/>
          <w:i/>
          <w:iCs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resultados</w:t>
      </w:r>
      <w:r w:rsidRPr="00B1791C">
        <w:rPr>
          <w:rFonts w:asciiTheme="minorHAnsi" w:hAnsiTheme="minorHAnsi"/>
          <w:i/>
          <w:iCs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entre</w:t>
      </w:r>
      <w:r w:rsidRPr="00B1791C">
        <w:rPr>
          <w:rFonts w:asciiTheme="minorHAnsi" w:hAnsiTheme="minorHAnsi"/>
          <w:i/>
          <w:iCs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2001</w:t>
      </w:r>
      <w:r w:rsidRPr="00B1791C">
        <w:rPr>
          <w:rFonts w:asciiTheme="minorHAnsi" w:hAnsiTheme="minorHAnsi"/>
          <w:i/>
          <w:iCs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2004</w:t>
      </w:r>
      <w:r w:rsidRPr="00B1791C">
        <w:rPr>
          <w:rFonts w:asciiTheme="minorHAnsi" w:hAnsiTheme="minorHAnsi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 Regional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87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Ordenamento</w:t>
      </w:r>
      <w:proofErr w:type="spellEnd"/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Território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Recursos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Hídricos.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Ponta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left="120"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PDM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994).</w:t>
      </w:r>
      <w:r w:rsidRPr="00B1791C">
        <w:rPr>
          <w:rFonts w:asciiTheme="minorHAnsi" w:hAnsiTheme="minorHAnsi"/>
          <w:spacing w:val="3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Plano</w:t>
      </w:r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Director</w:t>
      </w:r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Municipal</w:t>
      </w:r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Ribeira</w:t>
      </w:r>
      <w:proofErr w:type="spellEnd"/>
      <w:r w:rsidRPr="00B1791C">
        <w:rPr>
          <w:rFonts w:asciiTheme="minorHAnsi" w:hAnsiTheme="minorHAnsi"/>
          <w:i/>
          <w:iCs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Grande.</w:t>
      </w:r>
      <w:r w:rsidRPr="00B1791C">
        <w:rPr>
          <w:rFonts w:asciiTheme="minorHAnsi" w:hAnsiTheme="minorHAnsi"/>
          <w:i/>
          <w:iCs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J.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T.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Associados</w:t>
      </w:r>
      <w:proofErr w:type="spellEnd"/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–</w:t>
      </w:r>
      <w:r w:rsidRPr="00B1791C">
        <w:rPr>
          <w:rFonts w:asciiTheme="minorHAnsi" w:hAnsiTheme="minorHAnsi"/>
          <w:spacing w:val="3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Planeamento</w:t>
      </w:r>
      <w:proofErr w:type="spellEnd"/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Engenharia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17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LDA.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2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Porteiro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J.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(2000).</w:t>
      </w:r>
      <w:r w:rsidRPr="00B1791C">
        <w:rPr>
          <w:rFonts w:asciiTheme="minorHAnsi" w:hAnsiTheme="minorHAnsi"/>
          <w:spacing w:val="3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Lagoas</w:t>
      </w:r>
      <w:proofErr w:type="spellEnd"/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Elementos</w:t>
      </w:r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suporte</w:t>
      </w:r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ao</w:t>
      </w:r>
      <w:proofErr w:type="spellEnd"/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Planeamento</w:t>
      </w:r>
      <w:proofErr w:type="spellEnd"/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Integrado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Tese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9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Doutoramento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Ramo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Geografia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Biologia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Rica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R.</w:t>
      </w:r>
      <w:r w:rsidRPr="00B1791C">
        <w:rPr>
          <w:rFonts w:asciiTheme="minorHAnsi" w:hAnsiTheme="minorHAnsi"/>
          <w:spacing w:val="2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P.,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A.</w:t>
      </w:r>
      <w:r w:rsidRPr="00B1791C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V.</w:t>
      </w:r>
      <w:r w:rsidRPr="00B1791C">
        <w:rPr>
          <w:rFonts w:asciiTheme="minorHAnsi" w:hAnsiTheme="minorHAnsi"/>
          <w:spacing w:val="2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Madei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a,</w:t>
      </w:r>
      <w:r w:rsidRPr="00B1791C">
        <w:rPr>
          <w:rFonts w:asciiTheme="minorHAnsi" w:hAnsiTheme="minorHAnsi"/>
          <w:spacing w:val="1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J.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B.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Medina,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ques</w:t>
      </w:r>
      <w:r w:rsidRPr="00B1791C">
        <w:rPr>
          <w:rFonts w:asciiTheme="minorHAnsi" w:hAnsiTheme="minorHAnsi"/>
          <w:spacing w:val="1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&amp;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A.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F.</w:t>
      </w:r>
      <w:r w:rsidRPr="00B1791C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A.</w:t>
      </w:r>
      <w:r w:rsidRPr="00B1791C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S.</w:t>
      </w:r>
      <w:r w:rsidRPr="00B1791C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Fu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tad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(1977).</w:t>
      </w:r>
      <w:r w:rsidRPr="00B1791C">
        <w:rPr>
          <w:rFonts w:asciiTheme="minorHAnsi" w:hAnsiTheme="minorHAnsi"/>
          <w:spacing w:val="5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Esboço</w:t>
      </w:r>
      <w:proofErr w:type="spellEnd"/>
      <w:r w:rsidRPr="00B1791C">
        <w:rPr>
          <w:rFonts w:asciiTheme="minorHAnsi" w:hAnsiTheme="minorHAnsi"/>
          <w:i/>
          <w:iCs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Pedológico</w:t>
      </w:r>
      <w:r w:rsidRPr="00B1791C">
        <w:rPr>
          <w:rFonts w:asciiTheme="minorHAnsi" w:hAnsiTheme="minorHAnsi"/>
          <w:i/>
          <w:iCs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22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Ilha</w:t>
      </w:r>
      <w:proofErr w:type="spellEnd"/>
      <w:r w:rsidRPr="00B1791C">
        <w:rPr>
          <w:rFonts w:asciiTheme="minorHAnsi" w:hAnsiTheme="minorHAnsi"/>
          <w:i/>
          <w:iCs/>
          <w:spacing w:val="22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24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São</w:t>
      </w:r>
      <w:r w:rsidRPr="00B1791C">
        <w:rPr>
          <w:rFonts w:asciiTheme="minorHAnsi" w:hAnsiTheme="minorHAnsi"/>
          <w:i/>
          <w:iCs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Miguel</w:t>
      </w:r>
      <w:r w:rsidRPr="00B1791C">
        <w:rPr>
          <w:rFonts w:asciiTheme="minorHAnsi" w:hAnsiTheme="minorHAnsi"/>
          <w:i/>
          <w:iCs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(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)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Separata</w:t>
      </w:r>
      <w:r w:rsidRPr="00B1791C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22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Volume</w:t>
      </w:r>
      <w:proofErr w:type="spellEnd"/>
      <w:r w:rsidRPr="00B1791C">
        <w:rPr>
          <w:rFonts w:asciiTheme="minorHAnsi" w:hAnsiTheme="minorHAnsi"/>
          <w:spacing w:val="24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XXXVII</w:t>
      </w:r>
      <w:r w:rsidRPr="00B1791C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Anais</w:t>
      </w:r>
      <w:r w:rsidRPr="00B1791C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22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Instituto</w:t>
      </w:r>
      <w:r w:rsidRPr="00B1791C">
        <w:rPr>
          <w:rFonts w:asciiTheme="minorHAnsi" w:hAnsiTheme="minorHAnsi"/>
          <w:spacing w:val="101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Superior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Agronomia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Lisboa.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left="120" w:right="109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Rodrigues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R.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99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).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Caracterizacão</w:t>
      </w:r>
      <w:proofErr w:type="spellEnd"/>
      <w:r w:rsidRPr="00B1791C">
        <w:rPr>
          <w:rFonts w:asciiTheme="minorHAnsi" w:hAnsiTheme="minorHAnsi"/>
          <w:i/>
          <w:iCs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rede</w:t>
      </w:r>
      <w:r w:rsidRPr="00B1791C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hidrometeorológica</w:t>
      </w:r>
      <w:proofErr w:type="spellEnd"/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ilha</w:t>
      </w:r>
      <w:proofErr w:type="spellEnd"/>
      <w:r w:rsidRPr="00B1791C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S.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Miguel</w:t>
      </w:r>
      <w:r w:rsidRPr="00B1791C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-</w:t>
      </w:r>
      <w:r w:rsidRPr="00B1791C">
        <w:rPr>
          <w:rFonts w:asciiTheme="minorHAnsi" w:hAnsiTheme="minorHAnsi"/>
          <w:i/>
          <w:iCs/>
          <w:spacing w:val="1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Relatório</w:t>
      </w:r>
      <w:proofErr w:type="spellEnd"/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221/91-</w:t>
      </w:r>
      <w:r w:rsidRPr="00B1791C">
        <w:rPr>
          <w:rFonts w:asciiTheme="minorHAnsi" w:hAnsiTheme="minorHAnsi"/>
          <w:spacing w:val="99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NHHF/LNEC.</w:t>
      </w:r>
      <w:r w:rsidRPr="00B1791C">
        <w:rPr>
          <w:rFonts w:asciiTheme="minorHAnsi" w:hAnsiTheme="minorHAnsi"/>
          <w:spacing w:val="-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Lisboa.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left="120"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(200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).</w:t>
      </w:r>
      <w:r w:rsidRPr="00B1791C">
        <w:rPr>
          <w:rFonts w:asciiTheme="minorHAnsi" w:hAnsiTheme="minorHAnsi"/>
          <w:spacing w:val="1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Plano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Água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: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Relatório</w:t>
      </w:r>
      <w:proofErr w:type="spellEnd"/>
      <w:r w:rsidRPr="00B1791C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Técnico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129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lastRenderedPageBreak/>
        <w:t>do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Ordenamento</w:t>
      </w:r>
      <w:proofErr w:type="spellEnd"/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Território</w:t>
      </w:r>
      <w:proofErr w:type="spellEnd"/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Recursos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Hídricos/Instituto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Água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Ponta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(2004).</w:t>
      </w:r>
      <w:r w:rsidRPr="00B1791C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Plano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Sectorial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Rede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2000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Região</w:t>
      </w:r>
      <w:proofErr w:type="spellEnd"/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Autónoma</w:t>
      </w:r>
      <w:r w:rsidRPr="00B1791C">
        <w:rPr>
          <w:rFonts w:asciiTheme="minorHAnsi" w:hAnsiTheme="minorHAnsi"/>
          <w:i/>
          <w:iCs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91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(2005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a).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CD-ROM</w:t>
      </w:r>
      <w:r w:rsidRPr="00B1791C">
        <w:rPr>
          <w:rFonts w:asciiTheme="minorHAnsi" w:hAnsiTheme="minorHAnsi"/>
          <w:i/>
          <w:iCs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Ambientais</w:t>
      </w:r>
      <w:proofErr w:type="spellEnd"/>
      <w:r w:rsidRPr="00B1791C">
        <w:rPr>
          <w:rFonts w:asciiTheme="minorHAnsi" w:hAnsiTheme="minorHAnsi"/>
          <w:i/>
          <w:iCs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73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(2005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b).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Ambientais</w:t>
      </w:r>
      <w:proofErr w:type="spellEnd"/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–</w:t>
      </w:r>
      <w:r w:rsidRPr="00B1791C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Protected</w:t>
      </w:r>
      <w:proofErr w:type="spellEnd"/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of</w:t>
      </w:r>
      <w:r w:rsidRPr="00B1791C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the</w:t>
      </w:r>
      <w:proofErr w:type="spellEnd"/>
      <w:r w:rsidRPr="00B1791C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Azores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89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Wallenstein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N.</w:t>
      </w:r>
      <w:r w:rsidRPr="00B1791C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999).</w:t>
      </w:r>
      <w:r w:rsidRPr="00B1791C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Estudo</w:t>
      </w:r>
      <w:proofErr w:type="spellEnd"/>
      <w:r w:rsidRPr="00B1791C">
        <w:rPr>
          <w:rFonts w:asciiTheme="minorHAnsi" w:hAnsiTheme="minorHAnsi"/>
          <w:i/>
          <w:iCs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história</w:t>
      </w:r>
      <w:proofErr w:type="spellEnd"/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recente</w:t>
      </w:r>
      <w:proofErr w:type="spellEnd"/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comportamento</w:t>
      </w:r>
      <w:proofErr w:type="spellEnd"/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eruptivo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vulcão</w:t>
      </w:r>
      <w:proofErr w:type="spellEnd"/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fogo</w:t>
      </w:r>
      <w:proofErr w:type="spellEnd"/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(São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Miguel,</w:t>
      </w:r>
      <w:r w:rsidRPr="00B1791C">
        <w:rPr>
          <w:rFonts w:asciiTheme="minorHAnsi" w:hAnsiTheme="minorHAnsi"/>
          <w:i/>
          <w:iCs/>
          <w:spacing w:val="10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).</w:t>
      </w:r>
      <w:r w:rsidRPr="00B1791C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Avaliação</w:t>
      </w:r>
      <w:proofErr w:type="spellEnd"/>
      <w:r w:rsidRPr="00B1791C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preliminar</w:t>
      </w:r>
      <w:r w:rsidRPr="00B1791C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hazard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Tese</w:t>
      </w:r>
      <w:r w:rsidRPr="00B1791C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Doutoramento</w:t>
      </w:r>
      <w:proofErr w:type="spellEnd"/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no</w:t>
      </w:r>
      <w:r w:rsidRPr="00B1791C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Ramo</w:t>
      </w:r>
      <w:r w:rsidRPr="00B1791C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Geologia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91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Geociências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Ponta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157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N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V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ENCI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NES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ind w:right="111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Berna.</w:t>
      </w:r>
      <w:r w:rsidRPr="00B1791C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Protecção</w:t>
      </w:r>
      <w:proofErr w:type="spellEnd"/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Vida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Selvagem</w:t>
      </w:r>
      <w:proofErr w:type="spellEnd"/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Natural</w:t>
      </w:r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Europa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19-09-1979.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r w:rsidRPr="00B1791C">
        <w:rPr>
          <w:rFonts w:asciiTheme="minorHAnsi" w:hAnsiTheme="minorHAnsi"/>
          <w:spacing w:val="113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316/89,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22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Setembro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Aprova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ratificação</w:t>
      </w:r>
      <w:proofErr w:type="spellEnd"/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Convenção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Berna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I,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II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III).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B1791C">
        <w:rPr>
          <w:rFonts w:asciiTheme="minorHAnsi" w:hAnsiTheme="minorHAnsi"/>
          <w:spacing w:val="3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Washington</w:t>
      </w:r>
      <w:r w:rsidRPr="00B1791C">
        <w:rPr>
          <w:rFonts w:asciiTheme="minorHAnsi" w:hAnsiTheme="minorHAnsi"/>
          <w:spacing w:val="3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(CITES).</w:t>
      </w:r>
      <w:r w:rsidRPr="00B1791C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Comércio</w:t>
      </w:r>
      <w:proofErr w:type="spellEnd"/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Internacional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proofErr w:type="spellEnd"/>
      <w:r w:rsidRPr="00B1791C">
        <w:rPr>
          <w:rFonts w:asciiTheme="minorHAnsi" w:hAnsiTheme="minorHAnsi"/>
          <w:i/>
          <w:iCs/>
          <w:spacing w:val="3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Flora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Selvagens</w:t>
      </w:r>
      <w:proofErr w:type="spellEnd"/>
      <w:r w:rsidRPr="00B1791C">
        <w:rPr>
          <w:rFonts w:asciiTheme="minorHAnsi" w:hAnsiTheme="minorHAnsi"/>
          <w:i/>
          <w:iCs/>
          <w:spacing w:val="75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Ameaçadas</w:t>
      </w:r>
      <w:proofErr w:type="spellEnd"/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Extinção</w:t>
      </w:r>
      <w:proofErr w:type="spellEnd"/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03-03-1973.</w:t>
      </w:r>
      <w:r w:rsidRPr="00B1791C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114/90,</w:t>
      </w:r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5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Abril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I,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II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III).</w:t>
      </w:r>
      <w:r w:rsidRPr="00B1791C">
        <w:rPr>
          <w:rFonts w:asciiTheme="minorHAnsi" w:hAnsiTheme="minorHAnsi"/>
          <w:spacing w:val="73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Regulamento</w:t>
      </w:r>
      <w:proofErr w:type="spellEnd"/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(CE)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338/97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Conselho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9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Dezembro</w:t>
      </w:r>
      <w:proofErr w:type="spellEnd"/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1996,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complementado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pelo</w:t>
      </w:r>
      <w:r w:rsidRPr="00B1791C">
        <w:rPr>
          <w:rFonts w:asciiTheme="minorHAnsi" w:hAnsiTheme="minorHAnsi"/>
          <w:spacing w:val="63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Regulamento</w:t>
      </w:r>
      <w:proofErr w:type="spellEnd"/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(CE)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1332/2005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Comissão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9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Agosto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A,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B,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C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  <w:lang w:val="es-ES"/>
        </w:rPr>
        <w:t>e</w:t>
      </w:r>
      <w:proofErr w:type="spellEnd"/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D),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relativos</w:t>
      </w:r>
      <w:r w:rsidRPr="00B1791C">
        <w:rPr>
          <w:rFonts w:asciiTheme="minorHAnsi" w:hAnsiTheme="minorHAnsi"/>
          <w:spacing w:val="4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à</w:t>
      </w:r>
      <w:r w:rsidRPr="00B1791C">
        <w:rPr>
          <w:rFonts w:asciiTheme="minorHAnsi" w:hAnsiTheme="minorHAnsi"/>
          <w:spacing w:val="67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protecção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flora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selvagens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através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controlo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seu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comércio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Bona.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i/>
          <w:iCs/>
          <w:spacing w:val="2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Migradoras</w:t>
      </w:r>
      <w:proofErr w:type="spellEnd"/>
      <w:r w:rsidRPr="00B1791C">
        <w:rPr>
          <w:rFonts w:asciiTheme="minorHAnsi" w:hAnsiTheme="minorHAnsi"/>
          <w:i/>
          <w:iCs/>
          <w:spacing w:val="2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Pertencentes</w:t>
      </w:r>
      <w:proofErr w:type="spellEnd"/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à</w:t>
      </w:r>
      <w:r w:rsidRPr="00B1791C">
        <w:rPr>
          <w:rFonts w:asciiTheme="minorHAnsi" w:hAnsiTheme="minorHAnsi"/>
          <w:i/>
          <w:iCs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i/>
          <w:iCs/>
          <w:spacing w:val="2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Selvagem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103/80,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11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9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Outubro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Aprova</w:t>
      </w:r>
      <w:proofErr w:type="spellEnd"/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ratificação</w:t>
      </w:r>
      <w:proofErr w:type="spellEnd"/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Convenção</w:t>
      </w:r>
      <w:proofErr w:type="spellEnd"/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Bona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(Os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 xml:space="preserve">Anexos </w:t>
      </w:r>
      <w:r w:rsidRPr="00B1791C">
        <w:rPr>
          <w:rFonts w:asciiTheme="minorHAnsi" w:hAnsiTheme="minorHAnsi"/>
          <w:sz w:val="20"/>
          <w:szCs w:val="20"/>
          <w:lang w:val="es-ES"/>
        </w:rPr>
        <w:t>I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II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incluem</w:t>
      </w:r>
      <w:proofErr w:type="spellEnd"/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as emendas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adoptadas</w:t>
      </w:r>
      <w:r w:rsidRPr="00B1791C">
        <w:rPr>
          <w:rFonts w:asciiTheme="minorHAnsi" w:hAnsiTheme="minorHAnsi"/>
          <w:spacing w:val="103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7ª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COP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(2002)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ainda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não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publicadas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no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Diário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República).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156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LE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G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ISL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A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CI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Ó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N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-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468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71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5</w:t>
      </w:r>
      <w:r w:rsidRPr="00B1791C">
        <w:rPr>
          <w:rFonts w:asciiTheme="minorHAnsi" w:hAnsiTheme="minorHAnsi"/>
          <w:spacing w:val="-7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ov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emb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ro</w:t>
      </w:r>
      <w:proofErr w:type="spellEnd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7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Domínio</w:t>
      </w:r>
      <w:proofErr w:type="spellEnd"/>
      <w:r w:rsidRPr="00B1791C">
        <w:rPr>
          <w:rFonts w:asciiTheme="minorHAnsi" w:hAnsiTheme="minorHAnsi"/>
          <w:i/>
          <w:iCs/>
          <w:spacing w:val="-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Público</w:t>
      </w:r>
      <w:r w:rsidRPr="00B1791C">
        <w:rPr>
          <w:rFonts w:asciiTheme="minorHAnsi" w:hAnsiTheme="minorHAnsi"/>
          <w:i/>
          <w:iCs/>
          <w:spacing w:val="-7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Hídrico.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fr-FR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ecti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nselh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B1791C">
        <w:rPr>
          <w:rFonts w:asciiTheme="minorHAnsi" w:hAnsiTheme="minorHAnsi"/>
          <w:spacing w:val="-8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79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409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/CEE,</w:t>
      </w:r>
      <w:r w:rsidRPr="00B1791C">
        <w:rPr>
          <w:rFonts w:asciiTheme="minorHAnsi" w:hAnsiTheme="minorHAnsi"/>
          <w:spacing w:val="-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2</w:t>
      </w:r>
      <w:r w:rsidRPr="00B1791C">
        <w:rPr>
          <w:rFonts w:asciiTheme="minorHAnsi" w:hAnsiTheme="minorHAnsi"/>
          <w:spacing w:val="-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b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il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9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fr-FR"/>
        </w:rPr>
        <w:t>Conservação</w:t>
      </w:r>
      <w:proofErr w:type="spellEnd"/>
      <w:r w:rsidRPr="00B1791C">
        <w:rPr>
          <w:rFonts w:asciiTheme="minorHAnsi" w:hAnsiTheme="minorHAnsi"/>
          <w:i/>
          <w:iCs/>
          <w:spacing w:val="-9"/>
          <w:w w:val="105"/>
          <w:sz w:val="20"/>
          <w:szCs w:val="20"/>
          <w:lang w:val="fr-FR"/>
        </w:rPr>
        <w:t xml:space="preserve"> </w:t>
      </w:r>
      <w:proofErr w:type="gram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fr-FR"/>
        </w:rPr>
        <w:t>de</w:t>
      </w:r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fr-FR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fr-FR"/>
        </w:rPr>
        <w:t>aves</w:t>
      </w:r>
      <w:proofErr w:type="gramEnd"/>
      <w:r w:rsidRPr="00B1791C">
        <w:rPr>
          <w:rFonts w:asciiTheme="minorHAnsi" w:hAnsiTheme="minorHAnsi"/>
          <w:i/>
          <w:iCs/>
          <w:spacing w:val="-9"/>
          <w:w w:val="105"/>
          <w:sz w:val="20"/>
          <w:szCs w:val="20"/>
          <w:lang w:val="fr-FR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fr-FR"/>
        </w:rPr>
        <w:t>selvagens</w:t>
      </w:r>
      <w:proofErr w:type="spellEnd"/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fr-FR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fr-FR"/>
        </w:rPr>
        <w:t>(</w:t>
      </w:r>
      <w:proofErr w:type="spellStart"/>
      <w:r w:rsidRPr="00B1791C">
        <w:rPr>
          <w:rFonts w:asciiTheme="minorHAnsi" w:hAnsiTheme="minorHAnsi"/>
          <w:spacing w:val="-2"/>
          <w:w w:val="105"/>
          <w:sz w:val="20"/>
          <w:szCs w:val="20"/>
          <w:lang w:val="fr-FR"/>
        </w:rPr>
        <w:t>Directiva</w:t>
      </w:r>
      <w:proofErr w:type="spellEnd"/>
      <w:r w:rsidRPr="00B1791C">
        <w:rPr>
          <w:rFonts w:asciiTheme="minorHAnsi" w:hAnsiTheme="minorHAnsi"/>
          <w:spacing w:val="-9"/>
          <w:w w:val="105"/>
          <w:sz w:val="20"/>
          <w:szCs w:val="20"/>
          <w:lang w:val="fr-FR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fr-FR"/>
        </w:rPr>
        <w:t>Aves).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fr-FR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ecti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nselh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n</w:t>
      </w:r>
      <w:proofErr w:type="gramStart"/>
      <w:r w:rsidRPr="00B1791C">
        <w:rPr>
          <w:rFonts w:asciiTheme="minorHAnsi" w:hAnsiTheme="minorHAnsi"/>
          <w:w w:val="105"/>
          <w:sz w:val="20"/>
          <w:szCs w:val="20"/>
          <w:lang w:val="es-ES"/>
        </w:rPr>
        <w:t>.º</w:t>
      </w:r>
      <w:proofErr w:type="gramEnd"/>
      <w:r w:rsidRPr="00B1791C">
        <w:rPr>
          <w:rFonts w:asciiTheme="minorHAnsi" w:hAnsiTheme="minorHAnsi"/>
          <w:spacing w:val="14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92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43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/CEE,</w:t>
      </w:r>
      <w:r w:rsidRPr="00B1791C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21</w:t>
      </w:r>
      <w:r w:rsidRPr="00B1791C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Preservação</w:t>
      </w:r>
      <w:proofErr w:type="spellEnd"/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habitats</w:t>
      </w:r>
      <w:proofErr w:type="spellEnd"/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naturais</w:t>
      </w:r>
      <w:proofErr w:type="spellEnd"/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14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13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flora</w:t>
      </w:r>
      <w:r w:rsidRPr="00B1791C">
        <w:rPr>
          <w:rFonts w:asciiTheme="minorHAnsi" w:hAnsiTheme="minorHAnsi"/>
          <w:i/>
          <w:iCs/>
          <w:spacing w:val="-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selvagens</w:t>
      </w:r>
      <w:proofErr w:type="spellEnd"/>
      <w:r w:rsidRPr="00B1791C">
        <w:rPr>
          <w:rFonts w:asciiTheme="minorHAnsi" w:hAnsiTheme="minorHAnsi"/>
          <w:i/>
          <w:iCs/>
          <w:spacing w:val="-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(Directiva</w:t>
      </w:r>
      <w:r w:rsidRPr="00B1791C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Habitats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).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40/99,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24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Abril,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</w:t>
      </w:r>
      <w:proofErr w:type="spellEnd"/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redacção</w:t>
      </w:r>
      <w:proofErr w:type="spellEnd"/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dada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pelo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49/2005,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24</w:t>
      </w:r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71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Fevereiro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Revê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e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transpõe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as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Directivas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Aves</w:t>
      </w:r>
      <w:r w:rsidRPr="00B1791C">
        <w:rPr>
          <w:rFonts w:asciiTheme="minorHAnsi" w:hAnsiTheme="minorHAnsi"/>
          <w:i/>
          <w:iCs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e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Habitats</w:t>
      </w:r>
      <w:proofErr w:type="spellEnd"/>
      <w:r w:rsidRPr="00B1791C">
        <w:rPr>
          <w:rFonts w:asciiTheme="minorHAnsi" w:hAnsiTheme="minorHAnsi"/>
          <w:i/>
          <w:iCs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i/>
          <w:iCs/>
          <w:spacing w:val="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direito</w:t>
      </w:r>
      <w:proofErr w:type="spellEnd"/>
      <w:r w:rsidRPr="00B1791C">
        <w:rPr>
          <w:rFonts w:asciiTheme="minorHAnsi" w:hAnsiTheme="minorHAnsi"/>
          <w:i/>
          <w:iCs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interno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A-I,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A-II,</w:t>
      </w:r>
      <w:r w:rsidRPr="00B1791C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A-III,</w:t>
      </w:r>
      <w:r w:rsidRPr="00B1791C">
        <w:rPr>
          <w:rFonts w:asciiTheme="minorHAnsi" w:hAnsiTheme="minorHAnsi"/>
          <w:i/>
          <w:iCs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B-II,</w:t>
      </w:r>
      <w:r w:rsidRPr="00B1791C">
        <w:rPr>
          <w:rFonts w:asciiTheme="minorHAnsi" w:hAnsiTheme="minorHAnsi"/>
          <w:i/>
          <w:iCs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B-IV,</w:t>
      </w:r>
      <w:r w:rsidRPr="00B1791C">
        <w:rPr>
          <w:rFonts w:asciiTheme="minorHAnsi" w:hAnsiTheme="minorHAnsi"/>
          <w:i/>
          <w:iCs/>
          <w:spacing w:val="113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B-V</w:t>
      </w:r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D).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</w:t>
      </w:r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10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82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18</w:t>
      </w:r>
      <w:r w:rsidRPr="00B1791C">
        <w:rPr>
          <w:rFonts w:asciiTheme="minorHAnsi" w:hAnsiTheme="minorHAnsi"/>
          <w:spacing w:val="-1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10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Junh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9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Classifica</w:t>
      </w:r>
      <w:proofErr w:type="spellEnd"/>
      <w:r w:rsidRPr="00B1791C">
        <w:rPr>
          <w:rFonts w:asciiTheme="minorHAnsi" w:hAnsiTheme="minorHAnsi"/>
          <w:i/>
          <w:iCs/>
          <w:spacing w:val="-1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Reserva</w:t>
      </w:r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Natural</w:t>
      </w:r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Lagoa</w:t>
      </w:r>
      <w:proofErr w:type="spellEnd"/>
      <w:r w:rsidRPr="00B1791C">
        <w:rPr>
          <w:rFonts w:asciiTheme="minorHAnsi" w:hAnsiTheme="minorHAnsi"/>
          <w:i/>
          <w:iCs/>
          <w:spacing w:val="-1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-10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Fogo</w:t>
      </w:r>
      <w:proofErr w:type="spellEnd"/>
      <w:r w:rsidRPr="00B1791C">
        <w:rPr>
          <w:rFonts w:asciiTheme="minorHAnsi" w:hAnsiTheme="minorHAnsi"/>
          <w:w w:val="105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left="120"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Legislati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vo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</w:t>
      </w:r>
      <w:r w:rsidRPr="00B1791C">
        <w:rPr>
          <w:rFonts w:asciiTheme="minorHAnsi" w:hAnsiTheme="minorHAnsi"/>
          <w:spacing w:val="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5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2004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18</w:t>
      </w:r>
      <w:r w:rsidRPr="00B1791C">
        <w:rPr>
          <w:rFonts w:asciiTheme="minorHAnsi" w:hAnsiTheme="minorHAnsi"/>
          <w:spacing w:val="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 xml:space="preserve">de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ç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Classifica</w:t>
      </w:r>
      <w:proofErr w:type="spellEnd"/>
      <w:r w:rsidRPr="00B1791C">
        <w:rPr>
          <w:rFonts w:asciiTheme="minorHAnsi" w:hAnsiTheme="minorHAnsi"/>
          <w:i/>
          <w:iCs/>
          <w:spacing w:val="-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 xml:space="preserve">o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Monumento</w:t>
      </w:r>
      <w:r w:rsidRPr="00B1791C">
        <w:rPr>
          <w:rFonts w:asciiTheme="minorHAnsi" w:hAnsiTheme="minorHAnsi"/>
          <w:i/>
          <w:iCs/>
          <w:spacing w:val="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Natural</w:t>
      </w:r>
      <w:r w:rsidRPr="00B1791C">
        <w:rPr>
          <w:rFonts w:asciiTheme="minorHAnsi" w:hAnsiTheme="minorHAnsi"/>
          <w:i/>
          <w:iCs/>
          <w:spacing w:val="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i/>
          <w:iCs/>
          <w:spacing w:val="2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2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Caldeira</w:t>
      </w:r>
      <w:proofErr w:type="spellEnd"/>
      <w:r w:rsidRPr="00B1791C">
        <w:rPr>
          <w:rFonts w:asciiTheme="minorHAnsi" w:hAnsiTheme="minorHAnsi"/>
          <w:i/>
          <w:iCs/>
          <w:spacing w:val="-1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Velha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 xml:space="preserve">o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Legislati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 xml:space="preserve">vo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 n</w:t>
      </w:r>
      <w:proofErr w:type="gram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 xml:space="preserve"> 20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2006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w w:val="105"/>
          <w:sz w:val="20"/>
          <w:szCs w:val="20"/>
          <w:lang w:val="es-ES"/>
        </w:rPr>
        <w:t>6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Junh</w:t>
      </w:r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B1791C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1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Aprova</w:t>
      </w:r>
      <w:proofErr w:type="spellEnd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 xml:space="preserve"> Plano Sectorial</w:t>
      </w:r>
      <w:r w:rsidRPr="00B1791C">
        <w:rPr>
          <w:rFonts w:asciiTheme="minorHAnsi" w:hAnsiTheme="minorHAnsi"/>
          <w:i/>
          <w:iCs/>
          <w:spacing w:val="-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 xml:space="preserve">para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 xml:space="preserve"> Rede</w:t>
      </w:r>
      <w:r w:rsidRPr="00B1791C">
        <w:rPr>
          <w:rFonts w:asciiTheme="minorHAnsi" w:hAnsiTheme="minorHAnsi"/>
          <w:i/>
          <w:iCs/>
          <w:spacing w:val="-1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Natura</w:t>
      </w:r>
      <w:r w:rsidRPr="00B1791C">
        <w:rPr>
          <w:rFonts w:asciiTheme="minorHAnsi" w:hAnsiTheme="minorHAnsi"/>
          <w:i/>
          <w:iCs/>
          <w:spacing w:val="107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2000</w:t>
      </w:r>
      <w:r w:rsidRPr="00B1791C">
        <w:rPr>
          <w:rFonts w:asciiTheme="minorHAnsi" w:hAnsiTheme="minorHAnsi"/>
          <w:i/>
          <w:iCs/>
          <w:spacing w:val="-3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-30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Região</w:t>
      </w:r>
      <w:proofErr w:type="spellEnd"/>
      <w:r w:rsidRPr="00B1791C">
        <w:rPr>
          <w:rFonts w:asciiTheme="minorHAnsi" w:hAnsiTheme="minorHAnsi"/>
          <w:i/>
          <w:iCs/>
          <w:spacing w:val="-29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Autónoma</w:t>
      </w:r>
      <w:r w:rsidRPr="00B1791C">
        <w:rPr>
          <w:rFonts w:asciiTheme="minorHAnsi" w:hAnsiTheme="minorHAnsi"/>
          <w:i/>
          <w:iCs/>
          <w:spacing w:val="-30"/>
          <w:w w:val="10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-28"/>
          <w:w w:val="10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Legislati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o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.º</w:t>
      </w:r>
      <w:proofErr w:type="gramEnd"/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5/2007/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25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Junho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Estabelece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1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o </w:t>
      </w:r>
      <w:r w:rsidRPr="00B1791C">
        <w:rPr>
          <w:rFonts w:asciiTheme="minorHAnsi" w:hAnsiTheme="minorHAnsi"/>
          <w:i/>
          <w:iCs/>
          <w:spacing w:val="1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novo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1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Regime</w:t>
      </w:r>
      <w:proofErr w:type="spellEnd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Jurídico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115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Classificação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Gestão</w:t>
      </w:r>
      <w:proofErr w:type="spellEnd"/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Administração</w:t>
      </w:r>
      <w:proofErr w:type="spellEnd"/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Rede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Protegidas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156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u w:val="single"/>
          <w:lang w:val="es-ES"/>
        </w:rPr>
        <w:t>ESPECIES</w:t>
      </w:r>
      <w:r w:rsidRPr="00B1791C">
        <w:rPr>
          <w:rFonts w:asciiTheme="minorHAnsi" w:hAnsiTheme="minorHAnsi"/>
          <w:spacing w:val="4"/>
          <w:sz w:val="20"/>
          <w:szCs w:val="20"/>
          <w:u w:val="single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(Referencias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del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Anexo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–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Listado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Especies)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lastRenderedPageBreak/>
        <w:t>Fl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</w:rPr>
        <w:t>or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a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ind w:right="111"/>
        <w:rPr>
          <w:rFonts w:asciiTheme="minorHAnsi" w:hAnsiTheme="minorHAnsi"/>
          <w:sz w:val="20"/>
          <w:szCs w:val="20"/>
        </w:rPr>
      </w:pPr>
      <w:r w:rsidRPr="00B1791C">
        <w:rPr>
          <w:rFonts w:asciiTheme="minorHAnsi" w:hAnsiTheme="minorHAnsi"/>
          <w:spacing w:val="-1"/>
          <w:sz w:val="20"/>
          <w:szCs w:val="20"/>
        </w:rPr>
        <w:t>Borges,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P.,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Cunha,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R.,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</w:rPr>
        <w:t>G</w:t>
      </w:r>
      <w:r w:rsidRPr="00B1791C">
        <w:rPr>
          <w:rFonts w:asciiTheme="minorHAnsi" w:hAnsiTheme="minorHAnsi"/>
          <w:spacing w:val="-1"/>
          <w:sz w:val="20"/>
          <w:szCs w:val="20"/>
        </w:rPr>
        <w:t>abriel,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R.</w:t>
      </w:r>
      <w:proofErr w:type="gramStart"/>
      <w:r w:rsidRPr="00B1791C">
        <w:rPr>
          <w:rFonts w:asciiTheme="minorHAnsi" w:hAnsiTheme="minorHAnsi"/>
          <w:sz w:val="20"/>
          <w:szCs w:val="20"/>
        </w:rPr>
        <w:t xml:space="preserve">,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Martins</w:t>
      </w:r>
      <w:proofErr w:type="gram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 xml:space="preserve">A., 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Sil</w:t>
      </w:r>
      <w:r w:rsidRPr="00B1791C">
        <w:rPr>
          <w:rFonts w:asciiTheme="minorHAnsi" w:hAnsiTheme="minorHAnsi"/>
          <w:spacing w:val="-2"/>
          <w:sz w:val="20"/>
          <w:szCs w:val="20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</w:rPr>
        <w:t>a,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L.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z w:val="20"/>
          <w:szCs w:val="20"/>
        </w:rPr>
        <w:t xml:space="preserve">&amp;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V</w:t>
      </w:r>
      <w:proofErr w:type="gramEnd"/>
      <w:r w:rsidRPr="00B1791C">
        <w:rPr>
          <w:rFonts w:asciiTheme="minorHAnsi" w:hAnsiTheme="minorHAnsi"/>
          <w:sz w:val="20"/>
          <w:szCs w:val="20"/>
        </w:rPr>
        <w:t xml:space="preserve">.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Vieira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</w:t>
      </w:r>
      <w:proofErr w:type="gramEnd"/>
      <w:r w:rsidRPr="00B1791C">
        <w:rPr>
          <w:rFonts w:asciiTheme="minorHAnsi" w:hAnsiTheme="minorHAnsi"/>
          <w:sz w:val="20"/>
          <w:szCs w:val="20"/>
        </w:rPr>
        <w:t xml:space="preserve">2005).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z w:val="20"/>
          <w:szCs w:val="20"/>
        </w:rPr>
        <w:t xml:space="preserve">A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list</w:t>
      </w:r>
      <w:proofErr w:type="gramEnd"/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of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terrestrial</w:t>
      </w:r>
      <w:r w:rsidRPr="00B1791C">
        <w:rPr>
          <w:rFonts w:asciiTheme="minorHAnsi" w:hAnsiTheme="minorHAnsi"/>
          <w:spacing w:val="69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fauna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(Mollusca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Artropoda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)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Flora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(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Bryophita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Pteridophyta</w:t>
      </w:r>
      <w:proofErr w:type="spellEnd"/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Spermatophyta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)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from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spacing w:val="107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Azores.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DRAA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&amp;</w:t>
      </w:r>
      <w:r w:rsidRPr="00B1791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UAC,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317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pp.</w:t>
      </w:r>
      <w:proofErr w:type="gramEnd"/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</w:rPr>
      </w:pP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DOP/U</w:t>
      </w:r>
      <w:r w:rsidRPr="00B1791C">
        <w:rPr>
          <w:rFonts w:asciiTheme="minorHAnsi" w:hAnsiTheme="minorHAnsi"/>
          <w:spacing w:val="-2"/>
          <w:sz w:val="20"/>
          <w:szCs w:val="20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</w:rPr>
        <w:t>C</w:t>
      </w:r>
      <w:r w:rsidRPr="00B1791C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(2007).</w:t>
      </w:r>
      <w:proofErr w:type="gramEnd"/>
      <w:r w:rsidRPr="00B1791C">
        <w:rPr>
          <w:rFonts w:asciiTheme="minorHAnsi" w:hAnsiTheme="minorHAnsi"/>
          <w:spacing w:val="10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Flora</w:t>
      </w:r>
      <w:r w:rsidRPr="00B1791C">
        <w:rPr>
          <w:rFonts w:asciiTheme="minorHAnsi" w:hAnsiTheme="minorHAnsi"/>
          <w:spacing w:val="11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Endémica</w:t>
      </w:r>
      <w:proofErr w:type="spellEnd"/>
      <w:r w:rsidRPr="00B1791C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dos</w:t>
      </w:r>
      <w:r w:rsidRPr="00B1791C">
        <w:rPr>
          <w:rFonts w:asciiTheme="minorHAnsi" w:hAnsiTheme="minorHAnsi"/>
          <w:spacing w:val="10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.</w:t>
      </w:r>
      <w:proofErr w:type="gramEnd"/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11"/>
          <w:sz w:val="20"/>
          <w:szCs w:val="20"/>
        </w:rPr>
        <w:t xml:space="preserve"> </w:t>
      </w:r>
      <w:hyperlink r:id="rId10" w:history="1">
        <w:r w:rsidRPr="00B1791C">
          <w:rPr>
            <w:rFonts w:asciiTheme="minorHAnsi" w:hAnsiTheme="minorHAnsi"/>
            <w:spacing w:val="-1"/>
            <w:sz w:val="20"/>
            <w:szCs w:val="20"/>
            <w:u w:val="single"/>
          </w:rPr>
          <w:t>http://www.horta.uac.pt/species/plantae/</w:t>
        </w:r>
        <w:r w:rsidRPr="00B1791C">
          <w:rPr>
            <w:rFonts w:asciiTheme="minorHAnsi" w:hAnsiTheme="minorHAnsi"/>
            <w:spacing w:val="-1"/>
            <w:sz w:val="20"/>
            <w:szCs w:val="20"/>
          </w:rPr>
          <w:t>,</w:t>
        </w:r>
      </w:hyperlink>
      <w:r w:rsidRPr="00B1791C">
        <w:rPr>
          <w:rFonts w:asciiTheme="minorHAnsi" w:hAnsiTheme="minorHAnsi"/>
          <w:spacing w:val="99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Downloaded</w:t>
      </w:r>
      <w:r w:rsidRPr="00B1791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on</w:t>
      </w:r>
      <w:r w:rsidRPr="00B1791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14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November</w:t>
      </w:r>
      <w:r w:rsidRPr="00B1791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2007.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Fauna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ind w:left="120" w:right="112"/>
        <w:rPr>
          <w:rFonts w:asciiTheme="minorHAnsi" w:hAnsiTheme="minorHAnsi"/>
          <w:sz w:val="20"/>
          <w:szCs w:val="20"/>
        </w:rPr>
      </w:pP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ICN</w:t>
      </w:r>
      <w:r w:rsidRPr="00B1791C">
        <w:rPr>
          <w:rFonts w:asciiTheme="minorHAnsi" w:hAnsiTheme="minorHAnsi"/>
          <w:sz w:val="20"/>
          <w:szCs w:val="20"/>
        </w:rPr>
        <w:t xml:space="preserve"> (2005).</w:t>
      </w:r>
      <w:proofErr w:type="gramEnd"/>
      <w:r w:rsidRPr="00B1791C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Livro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Vermelho</w:t>
      </w:r>
      <w:proofErr w:type="spellEnd"/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Vertebrados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de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 xml:space="preserve"> Portugal.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Peixes</w:t>
      </w:r>
      <w:proofErr w:type="spellEnd"/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Dulciaquícolas</w:t>
      </w:r>
      <w:proofErr w:type="spellEnd"/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e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Migradores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Anfíbios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0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Répteis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Aves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  <w:lang w:val="es-ES"/>
        </w:rPr>
        <w:t>e</w:t>
      </w:r>
      <w:proofErr w:type="spellEnd"/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Mamíferos.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hyperlink r:id="rId11" w:history="1">
        <w:r w:rsidRPr="00B1791C">
          <w:rPr>
            <w:rFonts w:asciiTheme="minorHAnsi" w:hAnsiTheme="minorHAnsi"/>
            <w:spacing w:val="-1"/>
            <w:sz w:val="20"/>
            <w:szCs w:val="20"/>
            <w:u w:val="single"/>
          </w:rPr>
          <w:t>http://portal.icnb.pt</w:t>
        </w:r>
        <w:r w:rsidRPr="00B1791C">
          <w:rPr>
            <w:rFonts w:asciiTheme="minorHAnsi" w:hAnsiTheme="minorHAnsi"/>
            <w:spacing w:val="-1"/>
            <w:sz w:val="20"/>
            <w:szCs w:val="20"/>
          </w:rPr>
          <w:t>.</w:t>
        </w:r>
      </w:hyperlink>
      <w:r w:rsidRPr="00B1791C">
        <w:rPr>
          <w:rFonts w:asciiTheme="minorHAnsi" w:hAnsiTheme="minorHAnsi"/>
          <w:spacing w:val="-8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Downloaded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on</w:t>
      </w:r>
      <w:r w:rsidRPr="00B1791C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20</w:t>
      </w:r>
      <w:r w:rsidRPr="00B1791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September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2007.</w:t>
      </w:r>
      <w:proofErr w:type="gramEnd"/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IUCN</w:t>
      </w:r>
      <w:r w:rsidRPr="00B1791C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(2007).</w:t>
      </w:r>
      <w:proofErr w:type="gramEnd"/>
      <w:r w:rsidRPr="00B1791C">
        <w:rPr>
          <w:rFonts w:asciiTheme="minorHAnsi" w:hAnsiTheme="minorHAnsi"/>
          <w:spacing w:val="19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Red</w:t>
      </w:r>
      <w:r w:rsidRPr="00B1791C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List</w:t>
      </w:r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of</w:t>
      </w:r>
      <w:r w:rsidRPr="00B1791C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Threatened</w:t>
      </w:r>
      <w:r w:rsidRPr="00B1791C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Species.</w:t>
      </w:r>
      <w:proofErr w:type="gramEnd"/>
      <w:r w:rsidRPr="00B1791C">
        <w:rPr>
          <w:rFonts w:asciiTheme="minorHAnsi" w:hAnsiTheme="minorHAnsi"/>
          <w:spacing w:val="21"/>
          <w:sz w:val="20"/>
          <w:szCs w:val="20"/>
        </w:rPr>
        <w:t xml:space="preserve"> </w:t>
      </w:r>
      <w:hyperlink r:id="rId12" w:history="1">
        <w:r w:rsidRPr="00B1791C">
          <w:rPr>
            <w:rFonts w:asciiTheme="minorHAnsi" w:hAnsiTheme="minorHAnsi"/>
            <w:spacing w:val="-1"/>
            <w:sz w:val="20"/>
            <w:szCs w:val="20"/>
          </w:rPr>
          <w:t>&lt;www.iucnredlist.org</w:t>
        </w:r>
      </w:hyperlink>
      <w:r w:rsidRPr="00B1791C">
        <w:rPr>
          <w:rFonts w:asciiTheme="minorHAnsi" w:hAnsiTheme="minorHAnsi"/>
          <w:spacing w:val="-1"/>
          <w:sz w:val="20"/>
          <w:szCs w:val="20"/>
        </w:rPr>
        <w:t>&gt;.</w:t>
      </w:r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Downloaded</w:t>
      </w:r>
      <w:r w:rsidRPr="00B1791C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on</w:t>
      </w:r>
      <w:r w:rsidRPr="00B1791C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14</w:t>
      </w:r>
      <w:r w:rsidRPr="00B1791C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November</w:t>
      </w:r>
      <w:r w:rsidRPr="00B1791C">
        <w:rPr>
          <w:rFonts w:asciiTheme="minorHAnsi" w:hAnsiTheme="minorHAnsi"/>
          <w:spacing w:val="87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2007.</w:t>
      </w:r>
      <w:proofErr w:type="gramEnd"/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  <w:lang w:val="es-ES"/>
        </w:rPr>
        <w:t>E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  <w:lang w:val="es-ES"/>
        </w:rPr>
        <w:t>species</w:t>
      </w:r>
      <w:r w:rsidRPr="00B1791C">
        <w:rPr>
          <w:rFonts w:asciiTheme="minorHAnsi" w:hAnsiTheme="minorHAnsi"/>
          <w:spacing w:val="10"/>
          <w:w w:val="110"/>
          <w:sz w:val="20"/>
          <w:szCs w:val="20"/>
          <w:u w:val="single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  <w:lang w:val="es-ES"/>
        </w:rPr>
        <w:t>A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  <w:lang w:val="es-ES"/>
        </w:rPr>
        <w:t>cuá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  <w:lang w:val="es-ES"/>
        </w:rPr>
        <w:t>t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  <w:lang w:val="es-ES"/>
        </w:rPr>
        <w:t>icas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ind w:left="120" w:right="110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Porteiro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J.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M.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(2000).</w:t>
      </w:r>
      <w:r w:rsidRPr="00B1791C">
        <w:rPr>
          <w:rFonts w:asciiTheme="minorHAnsi" w:hAnsiTheme="minorHAnsi"/>
          <w:spacing w:val="3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Lagoas</w:t>
      </w:r>
      <w:proofErr w:type="spellEnd"/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Elementos</w:t>
      </w:r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suporte</w:t>
      </w:r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ao</w:t>
      </w:r>
      <w:proofErr w:type="spellEnd"/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Planeamento</w:t>
      </w:r>
      <w:proofErr w:type="spellEnd"/>
      <w:r w:rsidRPr="00B1791C">
        <w:rPr>
          <w:rFonts w:asciiTheme="minorHAnsi" w:hAnsiTheme="minorHAnsi"/>
          <w:i/>
          <w:iCs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Integrado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4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Tese</w:t>
      </w:r>
      <w:r w:rsidRPr="00B1791C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01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Doutoramento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no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Ramo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Geografia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Biologia</w:t>
      </w:r>
      <w:proofErr w:type="spellEnd"/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Ponta</w:t>
      </w:r>
      <w:r w:rsidRPr="00B1791C">
        <w:rPr>
          <w:rFonts w:asciiTheme="minorHAnsi" w:hAnsiTheme="minorHAnsi"/>
          <w:spacing w:val="97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F,</w:t>
      </w:r>
      <w:r w:rsidRPr="00B1791C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2007.</w:t>
      </w:r>
      <w:r w:rsidRPr="00B1791C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Principais</w:t>
      </w:r>
      <w:proofErr w:type="spellEnd"/>
      <w:r w:rsidRPr="00B1791C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piscícolas.</w:t>
      </w:r>
      <w:r w:rsidRPr="00B1791C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hyperlink r:id="rId13" w:history="1">
        <w:r w:rsidRPr="00B1791C">
          <w:rPr>
            <w:rFonts w:asciiTheme="minorHAnsi" w:hAnsiTheme="minorHAnsi"/>
            <w:spacing w:val="-1"/>
            <w:sz w:val="20"/>
            <w:szCs w:val="20"/>
            <w:u w:val="single"/>
            <w:lang w:val="es-ES"/>
          </w:rPr>
          <w:t>http://www.azores.gov.pt/Portal/pt/entidades/sraf-</w:t>
        </w:r>
      </w:hyperlink>
      <w:r w:rsidRPr="00B1791C">
        <w:rPr>
          <w:rFonts w:asciiTheme="minorHAnsi" w:hAnsiTheme="minorHAnsi"/>
          <w:spacing w:val="121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95"/>
          <w:sz w:val="20"/>
          <w:szCs w:val="20"/>
          <w:u w:val="single"/>
          <w:lang w:val="es-ES"/>
        </w:rPr>
        <w:t>drrf</w:t>
      </w:r>
      <w:proofErr w:type="spellEnd"/>
      <w:r w:rsidRPr="00B1791C">
        <w:rPr>
          <w:rFonts w:asciiTheme="minorHAnsi" w:hAnsiTheme="minorHAnsi"/>
          <w:spacing w:val="-1"/>
          <w:w w:val="95"/>
          <w:sz w:val="20"/>
          <w:szCs w:val="20"/>
          <w:u w:val="single"/>
          <w:lang w:val="es-ES"/>
        </w:rPr>
        <w:t>/</w:t>
      </w:r>
      <w:proofErr w:type="spellStart"/>
      <w:r w:rsidRPr="00B1791C">
        <w:rPr>
          <w:rFonts w:asciiTheme="minorHAnsi" w:hAnsiTheme="minorHAnsi"/>
          <w:spacing w:val="-1"/>
          <w:w w:val="95"/>
          <w:sz w:val="20"/>
          <w:szCs w:val="20"/>
          <w:u w:val="single"/>
          <w:lang w:val="es-ES"/>
        </w:rPr>
        <w:t>textoImagem</w:t>
      </w:r>
      <w:proofErr w:type="spellEnd"/>
      <w:r w:rsidRPr="00B1791C">
        <w:rPr>
          <w:rFonts w:asciiTheme="minorHAnsi" w:hAnsiTheme="minorHAnsi"/>
          <w:spacing w:val="-1"/>
          <w:w w:val="95"/>
          <w:sz w:val="20"/>
          <w:szCs w:val="20"/>
          <w:u w:val="single"/>
          <w:lang w:val="es-ES"/>
        </w:rPr>
        <w:t>/Principais+esp%C3%A9cies+pisc%C3%ADcolas.htm</w:t>
      </w:r>
      <w:r w:rsidRPr="00B1791C">
        <w:rPr>
          <w:rFonts w:asciiTheme="minorHAnsi" w:hAnsiTheme="minorHAnsi"/>
          <w:spacing w:val="-1"/>
          <w:w w:val="95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w w:val="95"/>
          <w:sz w:val="20"/>
          <w:szCs w:val="20"/>
          <w:lang w:val="es-ES"/>
        </w:rPr>
        <w:t xml:space="preserve">   </w:t>
      </w:r>
      <w:r w:rsidRPr="00B1791C">
        <w:rPr>
          <w:rFonts w:asciiTheme="minorHAnsi" w:hAnsiTheme="minorHAnsi"/>
          <w:spacing w:val="16"/>
          <w:w w:val="9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w w:val="95"/>
          <w:sz w:val="20"/>
          <w:szCs w:val="20"/>
          <w:lang w:val="es-ES"/>
        </w:rPr>
        <w:t>downloaded</w:t>
      </w:r>
      <w:proofErr w:type="spellEnd"/>
      <w:r w:rsidRPr="00B1791C">
        <w:rPr>
          <w:rFonts w:asciiTheme="minorHAnsi" w:hAnsiTheme="minorHAnsi"/>
          <w:w w:val="95"/>
          <w:sz w:val="20"/>
          <w:szCs w:val="20"/>
          <w:lang w:val="es-ES"/>
        </w:rPr>
        <w:t xml:space="preserve">   </w:t>
      </w:r>
      <w:r w:rsidRPr="00B1791C">
        <w:rPr>
          <w:rFonts w:asciiTheme="minorHAnsi" w:hAnsiTheme="minorHAnsi"/>
          <w:spacing w:val="16"/>
          <w:w w:val="9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w w:val="95"/>
          <w:sz w:val="20"/>
          <w:szCs w:val="20"/>
          <w:lang w:val="es-ES"/>
        </w:rPr>
        <w:t>20/11/2007.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  <w:proofErr w:type="spellStart"/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In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</w:rPr>
        <w:t>v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e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</w:rPr>
        <w:t>rt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eb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</w:rPr>
        <w:t>r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ad</w:t>
      </w:r>
      <w:r w:rsidRPr="00B1791C">
        <w:rPr>
          <w:rFonts w:asciiTheme="minorHAnsi" w:hAnsiTheme="minorHAnsi"/>
          <w:spacing w:val="-2"/>
          <w:w w:val="110"/>
          <w:sz w:val="20"/>
          <w:szCs w:val="20"/>
          <w:u w:val="single"/>
        </w:rPr>
        <w:t>o</w:t>
      </w:r>
      <w:r w:rsidRPr="00B1791C">
        <w:rPr>
          <w:rFonts w:asciiTheme="minorHAnsi" w:hAnsiTheme="minorHAnsi"/>
          <w:spacing w:val="-1"/>
          <w:w w:val="110"/>
          <w:sz w:val="20"/>
          <w:szCs w:val="20"/>
          <w:u w:val="single"/>
        </w:rPr>
        <w:t>s</w:t>
      </w:r>
      <w:proofErr w:type="spellEnd"/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ind w:right="111"/>
        <w:rPr>
          <w:rFonts w:asciiTheme="minorHAnsi" w:hAnsiTheme="minorHAnsi"/>
          <w:sz w:val="20"/>
          <w:szCs w:val="20"/>
        </w:rPr>
      </w:pP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Borges,</w:t>
      </w:r>
      <w:r w:rsidRPr="00B1791C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P.,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Cunha,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R.,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</w:rPr>
        <w:t>G</w:t>
      </w:r>
      <w:r w:rsidRPr="00B1791C">
        <w:rPr>
          <w:rFonts w:asciiTheme="minorHAnsi" w:hAnsiTheme="minorHAnsi"/>
          <w:spacing w:val="-1"/>
          <w:sz w:val="20"/>
          <w:szCs w:val="20"/>
        </w:rPr>
        <w:t>abriel,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R.,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Martins,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A.,</w:t>
      </w:r>
      <w:r w:rsidRPr="00B1791C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Sil</w:t>
      </w:r>
      <w:r w:rsidRPr="00B1791C">
        <w:rPr>
          <w:rFonts w:asciiTheme="minorHAnsi" w:hAnsiTheme="minorHAnsi"/>
          <w:spacing w:val="-2"/>
          <w:sz w:val="20"/>
          <w:szCs w:val="20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</w:rPr>
        <w:t>a,</w:t>
      </w:r>
      <w:r w:rsidRPr="00B1791C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L.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&amp;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V.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Vieira</w:t>
      </w:r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(2005).</w:t>
      </w:r>
      <w:proofErr w:type="gramEnd"/>
      <w:r w:rsidRPr="00B1791C">
        <w:rPr>
          <w:rFonts w:asciiTheme="minorHAnsi" w:hAnsiTheme="minorHAnsi"/>
          <w:spacing w:val="37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i/>
          <w:iCs/>
          <w:sz w:val="20"/>
          <w:szCs w:val="20"/>
        </w:rPr>
        <w:t>A</w:t>
      </w:r>
      <w:r w:rsidRPr="00B1791C">
        <w:rPr>
          <w:rFonts w:asciiTheme="minorHAnsi" w:hAnsiTheme="minorHAnsi"/>
          <w:i/>
          <w:iCs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list</w:t>
      </w:r>
      <w:r w:rsidRPr="00B1791C">
        <w:rPr>
          <w:rFonts w:asciiTheme="minorHAnsi" w:hAnsiTheme="minorHAnsi"/>
          <w:i/>
          <w:iCs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of</w:t>
      </w:r>
      <w:r w:rsidRPr="00B1791C">
        <w:rPr>
          <w:rFonts w:asciiTheme="minorHAnsi" w:hAnsiTheme="minorHAnsi"/>
          <w:i/>
          <w:iCs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terrestrial</w:t>
      </w:r>
      <w:r w:rsidRPr="00B1791C">
        <w:rPr>
          <w:rFonts w:asciiTheme="minorHAnsi" w:hAnsiTheme="minorHAnsi"/>
          <w:i/>
          <w:iCs/>
          <w:spacing w:val="37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fauna</w:t>
      </w:r>
      <w:r w:rsidRPr="00B1791C">
        <w:rPr>
          <w:rFonts w:asciiTheme="minorHAnsi" w:hAnsiTheme="minorHAnsi"/>
          <w:i/>
          <w:iCs/>
          <w:spacing w:val="89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(Mollusca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Artropoda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)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Flora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(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Bryophita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Pteridophyta</w:t>
      </w:r>
      <w:proofErr w:type="spellEnd"/>
      <w:r w:rsidRPr="00B1791C">
        <w:rPr>
          <w:rFonts w:asciiTheme="minorHAnsi" w:hAnsiTheme="minorHAnsi"/>
          <w:i/>
          <w:iCs/>
          <w:spacing w:val="1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Spermatophyta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)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from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the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Azores.</w:t>
      </w:r>
      <w:proofErr w:type="gramEnd"/>
      <w:r w:rsidRPr="00B1791C">
        <w:rPr>
          <w:rFonts w:asciiTheme="minorHAnsi" w:hAnsiTheme="minorHAnsi"/>
          <w:i/>
          <w:iCs/>
          <w:spacing w:val="9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z w:val="20"/>
          <w:szCs w:val="20"/>
        </w:rPr>
        <w:t>DRAA</w:t>
      </w:r>
      <w:r w:rsidRPr="00B1791C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&amp;</w:t>
      </w:r>
      <w:r w:rsidRPr="00B1791C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UAC,</w:t>
      </w:r>
      <w:r w:rsidRPr="00B1791C">
        <w:rPr>
          <w:rFonts w:asciiTheme="minorHAnsi" w:hAnsiTheme="minorHAnsi"/>
          <w:spacing w:val="111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317</w:t>
      </w:r>
      <w:r w:rsidRPr="00B1791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pp.</w:t>
      </w:r>
      <w:proofErr w:type="gramEnd"/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Malhão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V.,</w:t>
      </w:r>
      <w:r w:rsidRPr="00B1791C">
        <w:rPr>
          <w:rFonts w:asciiTheme="minorHAnsi" w:hAnsiTheme="minorHAnsi"/>
          <w:spacing w:val="19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Raposeiro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P.</w:t>
      </w:r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&amp;</w:t>
      </w:r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A.</w:t>
      </w:r>
      <w:r w:rsidRPr="00B1791C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Costa</w:t>
      </w:r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(2006).</w:t>
      </w:r>
      <w:proofErr w:type="gramEnd"/>
      <w:r w:rsidRPr="00B1791C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Family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Dugesiidae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: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New</w:t>
      </w:r>
      <w:r w:rsidRPr="00B1791C">
        <w:rPr>
          <w:rFonts w:asciiTheme="minorHAnsi" w:hAnsiTheme="minorHAnsi"/>
          <w:i/>
          <w:iCs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records</w:t>
      </w:r>
      <w:r w:rsidRPr="00B1791C">
        <w:rPr>
          <w:rFonts w:asciiTheme="minorHAnsi" w:hAnsiTheme="minorHAnsi"/>
          <w:i/>
          <w:iCs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</w:rPr>
        <w:t>for</w:t>
      </w:r>
      <w:r w:rsidRPr="00B1791C">
        <w:rPr>
          <w:rFonts w:asciiTheme="minorHAnsi" w:hAnsiTheme="minorHAnsi"/>
          <w:i/>
          <w:iCs/>
          <w:spacing w:val="21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20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Azorean</w:t>
      </w:r>
      <w:proofErr w:type="gramEnd"/>
      <w:r w:rsidRPr="00B1791C">
        <w:rPr>
          <w:rFonts w:asciiTheme="minorHAnsi" w:hAnsiTheme="minorHAnsi"/>
          <w:i/>
          <w:iCs/>
          <w:spacing w:val="69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</w:rPr>
        <w:t>Archipelago</w:t>
      </w:r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Limnetica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2007,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26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(2):</w:t>
      </w:r>
      <w:r w:rsidRPr="00B1791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121-130.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z w:val="20"/>
          <w:szCs w:val="20"/>
        </w:rPr>
        <w:t>D.A.</w:t>
      </w:r>
      <w:r w:rsidRPr="00B1791C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Murray</w:t>
      </w:r>
      <w:r w:rsidRPr="00B1791C">
        <w:rPr>
          <w:rFonts w:asciiTheme="minorHAnsi" w:hAnsiTheme="minorHAnsi"/>
          <w:spacing w:val="-2"/>
          <w:sz w:val="20"/>
          <w:szCs w:val="20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S.J.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Hughes,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M.T.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Furse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,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B1791C">
        <w:rPr>
          <w:rFonts w:asciiTheme="minorHAnsi" w:hAnsiTheme="minorHAnsi"/>
          <w:sz w:val="20"/>
          <w:szCs w:val="20"/>
        </w:rPr>
        <w:t>W.A</w:t>
      </w:r>
      <w:r w:rsidRPr="00B1791C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(2004).</w:t>
      </w:r>
      <w:r w:rsidRPr="00B1791C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Murray1.New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records</w:t>
      </w:r>
      <w:r w:rsidRPr="00B1791C">
        <w:rPr>
          <w:rFonts w:asciiTheme="minorHAnsi" w:hAnsiTheme="minorHAnsi"/>
          <w:spacing w:val="39"/>
          <w:sz w:val="20"/>
          <w:szCs w:val="20"/>
        </w:rPr>
        <w:t xml:space="preserve"> </w:t>
      </w:r>
      <w:proofErr w:type="gramStart"/>
      <w:r w:rsidRPr="00B1791C">
        <w:rPr>
          <w:rFonts w:asciiTheme="minorHAnsi" w:hAnsiTheme="minorHAnsi"/>
          <w:spacing w:val="-1"/>
          <w:sz w:val="20"/>
          <w:szCs w:val="20"/>
        </w:rPr>
        <w:t>of</w:t>
      </w:r>
      <w:r w:rsidRPr="00B1791C">
        <w:rPr>
          <w:rFonts w:asciiTheme="minorHAnsi" w:hAnsiTheme="minorHAnsi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38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Chironomidae</w:t>
      </w:r>
      <w:proofErr w:type="spellEnd"/>
      <w:proofErr w:type="gramEnd"/>
      <w:r w:rsidRPr="00B1791C">
        <w:rPr>
          <w:rFonts w:asciiTheme="minorHAnsi" w:hAnsiTheme="minorHAnsi"/>
          <w:spacing w:val="83"/>
          <w:w w:val="99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(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Diptera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: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Insecta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)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from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the</w:t>
      </w:r>
      <w:r w:rsidRPr="00B1791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</w:rPr>
        <w:t>Azores,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</w:rPr>
        <w:t>Macaronesia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</w:rPr>
        <w:t>.</w:t>
      </w:r>
      <w:r w:rsidRPr="00B1791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Ann.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Limnol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-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Int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J.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Lim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2004,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40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(1),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33-42.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G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ene</w:t>
      </w:r>
      <w:r w:rsidRPr="00B1791C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r</w:t>
      </w:r>
      <w:r w:rsidRPr="00B1791C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al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spacing w:before="78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(2004). </w:t>
      </w:r>
      <w:r w:rsidRPr="00B1791C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Plano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Sectorial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a </w:t>
      </w:r>
      <w:r w:rsidRPr="00B1791C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Rede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Natura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2000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Região</w:t>
      </w:r>
      <w:proofErr w:type="spellEnd"/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Autónoma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85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2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(2005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a).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CD-ROM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Ambientais</w:t>
      </w:r>
      <w:proofErr w:type="spellEnd"/>
      <w:r w:rsidRPr="00B1791C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83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B1791C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2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(2005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b).</w:t>
      </w:r>
      <w:r w:rsidRPr="00B1791C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  <w:lang w:val="es-ES"/>
        </w:rPr>
        <w:t>Ambientais</w:t>
      </w:r>
      <w:proofErr w:type="spellEnd"/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Protected</w:t>
      </w:r>
      <w:proofErr w:type="spellEnd"/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Áreas</w:t>
      </w:r>
      <w:r w:rsidRPr="00B1791C">
        <w:rPr>
          <w:rFonts w:asciiTheme="minorHAnsi" w:hAnsiTheme="minorHAnsi"/>
          <w:i/>
          <w:iCs/>
          <w:spacing w:val="1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of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the</w:t>
      </w:r>
      <w:proofErr w:type="spellEnd"/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Azores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89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B1791C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B1791C" w:rsidRPr="00B1791C" w:rsidRDefault="00B1791C" w:rsidP="00B1791C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3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/95,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8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Agosto.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Acordo</w:t>
      </w:r>
      <w:proofErr w:type="spellEnd"/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sobre</w:t>
      </w:r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Conservação</w:t>
      </w:r>
      <w:proofErr w:type="spellEnd"/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Populações</w:t>
      </w:r>
      <w:proofErr w:type="spellEnd"/>
      <w:r w:rsidRPr="00B1791C">
        <w:rPr>
          <w:rFonts w:asciiTheme="minorHAnsi" w:hAnsiTheme="minorHAnsi"/>
          <w:i/>
          <w:iCs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Morcegos</w:t>
      </w:r>
      <w:proofErr w:type="spellEnd"/>
      <w:r w:rsidRPr="00B1791C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Europeus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565/99,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21</w:t>
      </w:r>
      <w:r w:rsidRPr="00B1791C">
        <w:rPr>
          <w:rFonts w:asciiTheme="minorHAnsi" w:hAnsiTheme="minorHAnsi"/>
          <w:spacing w:val="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Dezembro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Regula</w:t>
      </w:r>
      <w:r w:rsidRPr="00B1791C">
        <w:rPr>
          <w:rFonts w:asciiTheme="minorHAnsi" w:hAnsiTheme="minorHAnsi"/>
          <w:i/>
          <w:iCs/>
          <w:spacing w:val="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introdução</w:t>
      </w:r>
      <w:proofErr w:type="spellEnd"/>
      <w:r w:rsidRPr="00B1791C">
        <w:rPr>
          <w:rFonts w:asciiTheme="minorHAnsi" w:hAnsiTheme="minorHAnsi"/>
          <w:i/>
          <w:iCs/>
          <w:spacing w:val="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i/>
          <w:iCs/>
          <w:spacing w:val="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natureza</w:t>
      </w:r>
      <w:proofErr w:type="spellEnd"/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não</w:t>
      </w:r>
      <w:proofErr w:type="spellEnd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-indígenas</w:t>
      </w:r>
      <w:r w:rsidRPr="00B1791C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flora</w:t>
      </w:r>
      <w:r w:rsidRPr="00B1791C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111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I</w:t>
      </w:r>
      <w:r w:rsidRPr="00B1791C">
        <w:rPr>
          <w:rFonts w:asciiTheme="minorHAnsi" w:hAnsiTheme="minorHAnsi"/>
          <w:i/>
          <w:iCs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III).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Berna.</w:t>
      </w:r>
      <w:r w:rsidRPr="00B1791C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Protecção</w:t>
      </w:r>
      <w:proofErr w:type="spellEnd"/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Vida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Selvagem</w:t>
      </w:r>
      <w:proofErr w:type="spellEnd"/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Ambiente</w:t>
      </w:r>
      <w:r w:rsidRPr="00B1791C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Natural</w:t>
      </w:r>
      <w:r w:rsidRPr="00B1791C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Europa</w:t>
      </w:r>
      <w:r w:rsidRPr="00B1791C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19-09-1979.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r w:rsidRPr="00B1791C">
        <w:rPr>
          <w:rFonts w:asciiTheme="minorHAnsi" w:hAnsiTheme="minorHAnsi"/>
          <w:spacing w:val="113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316/89,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22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Setembro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Regulamenta</w:t>
      </w:r>
      <w:proofErr w:type="spellEnd"/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Convenção</w:t>
      </w:r>
      <w:proofErr w:type="spellEnd"/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Relativa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à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Conservação</w:t>
      </w:r>
      <w:proofErr w:type="spellEnd"/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Vida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  <w:lang w:val="es-ES"/>
        </w:rPr>
        <w:t>Selvagem</w:t>
      </w:r>
      <w:proofErr w:type="spellEnd"/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67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Habitats</w:t>
      </w:r>
      <w:proofErr w:type="spellEnd"/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Naturais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Europa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I,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II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III).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0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B1791C">
        <w:rPr>
          <w:rFonts w:asciiTheme="minorHAnsi" w:hAnsiTheme="minorHAnsi"/>
          <w:spacing w:val="3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Washington</w:t>
      </w:r>
      <w:r w:rsidRPr="00B1791C">
        <w:rPr>
          <w:rFonts w:asciiTheme="minorHAnsi" w:hAnsiTheme="minorHAnsi"/>
          <w:spacing w:val="3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(CITES).</w:t>
      </w:r>
      <w:r w:rsidRPr="00B1791C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Comércio</w:t>
      </w:r>
      <w:proofErr w:type="spellEnd"/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Internacional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proofErr w:type="spellEnd"/>
      <w:r w:rsidRPr="00B1791C">
        <w:rPr>
          <w:rFonts w:asciiTheme="minorHAnsi" w:hAnsiTheme="minorHAnsi"/>
          <w:i/>
          <w:iCs/>
          <w:spacing w:val="3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Flora</w:t>
      </w:r>
      <w:r w:rsidRPr="00B1791C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Selvagens</w:t>
      </w:r>
      <w:proofErr w:type="spellEnd"/>
      <w:r w:rsidRPr="00B1791C">
        <w:rPr>
          <w:rFonts w:asciiTheme="minorHAnsi" w:hAnsiTheme="minorHAnsi"/>
          <w:i/>
          <w:iCs/>
          <w:spacing w:val="75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Ameaçadas</w:t>
      </w:r>
      <w:proofErr w:type="spellEnd"/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Extinção</w:t>
      </w:r>
      <w:proofErr w:type="spellEnd"/>
      <w:r w:rsidRPr="00B1791C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03-03-1973.</w:t>
      </w:r>
      <w:r w:rsidRPr="00B1791C">
        <w:rPr>
          <w:rFonts w:asciiTheme="minorHAnsi" w:hAnsiTheme="minorHAnsi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Convenção</w:t>
      </w:r>
      <w:proofErr w:type="spellEnd"/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CITES.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114/90,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5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Abril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I,</w:t>
      </w:r>
      <w:r w:rsidRPr="00B1791C">
        <w:rPr>
          <w:rFonts w:asciiTheme="minorHAnsi" w:hAnsiTheme="minorHAnsi"/>
          <w:spacing w:val="93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II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III).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Regulamento</w:t>
      </w:r>
      <w:proofErr w:type="spellEnd"/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(CE)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338/97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Conselho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9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Dezembro</w:t>
      </w:r>
      <w:proofErr w:type="spellEnd"/>
      <w:r w:rsidRPr="00B1791C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1996,</w:t>
      </w:r>
      <w:r w:rsidRPr="00B1791C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complementado</w:t>
      </w:r>
      <w:r w:rsidRPr="00B1791C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pelo</w:t>
      </w:r>
      <w:r w:rsidRPr="00B1791C">
        <w:rPr>
          <w:rFonts w:asciiTheme="minorHAnsi" w:hAnsiTheme="minorHAnsi"/>
          <w:spacing w:val="69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Regulamento</w:t>
      </w:r>
      <w:proofErr w:type="spellEnd"/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(CE)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1332/2005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Comissão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9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Agosto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A,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B,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C</w:t>
      </w:r>
      <w:r w:rsidRPr="00B1791C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z w:val="20"/>
          <w:szCs w:val="20"/>
          <w:lang w:val="es-ES"/>
        </w:rPr>
        <w:t>e</w:t>
      </w:r>
      <w:proofErr w:type="spellEnd"/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D),</w:t>
      </w:r>
      <w:r w:rsidRPr="00B1791C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relativos</w:t>
      </w:r>
      <w:r w:rsidRPr="00B1791C">
        <w:rPr>
          <w:rFonts w:asciiTheme="minorHAnsi" w:hAnsiTheme="minorHAnsi"/>
          <w:spacing w:val="4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à</w:t>
      </w:r>
      <w:r w:rsidRPr="00B1791C">
        <w:rPr>
          <w:rFonts w:asciiTheme="minorHAnsi" w:hAnsiTheme="minorHAnsi"/>
          <w:spacing w:val="67"/>
          <w:w w:val="9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protecção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flora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selvagens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através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controlo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do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seu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comércio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</w:p>
    <w:p w:rsidR="00B1791C" w:rsidRPr="00B1791C" w:rsidRDefault="00B1791C" w:rsidP="00B1791C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1791C" w:rsidRPr="00B1791C" w:rsidRDefault="00B1791C" w:rsidP="00B1791C">
      <w:pPr>
        <w:pStyle w:val="BodyText"/>
        <w:kinsoku w:val="0"/>
        <w:overflowPunct w:val="0"/>
        <w:ind w:right="111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B1791C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Bona.</w:t>
      </w:r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103/80,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11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Outubro</w:t>
      </w:r>
      <w:proofErr w:type="spellEnd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Aprova</w:t>
      </w:r>
      <w:proofErr w:type="spellEnd"/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para</w:t>
      </w:r>
      <w:r w:rsidRPr="00B1791C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ratificação</w:t>
      </w:r>
      <w:proofErr w:type="spellEnd"/>
      <w:r w:rsidRPr="00B1791C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a</w:t>
      </w:r>
      <w:r w:rsidRPr="00B1791C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Convenção</w:t>
      </w:r>
      <w:proofErr w:type="spellEnd"/>
      <w:r w:rsidRPr="00B1791C">
        <w:rPr>
          <w:rFonts w:asciiTheme="minorHAnsi" w:hAnsiTheme="minorHAnsi"/>
          <w:spacing w:val="95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sobre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as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Espécies</w:t>
      </w:r>
      <w:proofErr w:type="spellEnd"/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Migradoras</w:t>
      </w:r>
      <w:proofErr w:type="spellEnd"/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Pertencentes</w:t>
      </w:r>
      <w:proofErr w:type="spellEnd"/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à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Fauna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Selvagem</w:t>
      </w:r>
      <w:proofErr w:type="spellEnd"/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(Os</w:t>
      </w:r>
      <w:r w:rsidRPr="00B1791C">
        <w:rPr>
          <w:rFonts w:asciiTheme="minorHAnsi" w:hAnsiTheme="minorHAnsi"/>
          <w:spacing w:val="30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Anexos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</w:t>
      </w:r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e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II</w:t>
      </w:r>
      <w:r w:rsidRPr="00B1791C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incluem</w:t>
      </w:r>
      <w:proofErr w:type="spellEnd"/>
      <w:r w:rsidRPr="00B1791C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as</w:t>
      </w:r>
      <w:r w:rsidRPr="00B1791C">
        <w:rPr>
          <w:rFonts w:asciiTheme="minorHAnsi" w:hAnsiTheme="minorHAnsi"/>
          <w:spacing w:val="2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emendas</w:t>
      </w:r>
      <w:r w:rsidRPr="00B1791C">
        <w:rPr>
          <w:rFonts w:asciiTheme="minorHAnsi" w:hAnsiTheme="minorHAnsi"/>
          <w:spacing w:val="89"/>
          <w:w w:val="99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adoptadas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na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7ª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COP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(2002)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ainda</w:t>
      </w:r>
      <w:proofErr w:type="spellEnd"/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não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publicadas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no</w:t>
      </w:r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proofErr w:type="spellStart"/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Diário</w:t>
      </w:r>
      <w:proofErr w:type="spellEnd"/>
      <w:r w:rsidRPr="00B1791C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z w:val="20"/>
          <w:szCs w:val="20"/>
          <w:lang w:val="es-ES"/>
        </w:rPr>
        <w:t>da</w:t>
      </w:r>
      <w:r w:rsidRPr="00B1791C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B1791C">
        <w:rPr>
          <w:rFonts w:asciiTheme="minorHAnsi" w:hAnsiTheme="minorHAnsi"/>
          <w:spacing w:val="-1"/>
          <w:sz w:val="20"/>
          <w:szCs w:val="20"/>
          <w:lang w:val="es-ES"/>
        </w:rPr>
        <w:t>República).</w:t>
      </w:r>
    </w:p>
    <w:p w:rsidR="004F3BC2" w:rsidRPr="00C7657C" w:rsidRDefault="004F3BC2" w:rsidP="00C7657C">
      <w:pPr>
        <w:pStyle w:val="BodyText"/>
        <w:kinsoku w:val="0"/>
        <w:overflowPunct w:val="0"/>
        <w:spacing w:before="78"/>
        <w:ind w:right="111"/>
        <w:jc w:val="both"/>
        <w:rPr>
          <w:rFonts w:ascii="Calibri" w:hAnsi="Calibri" w:cs="Arial"/>
          <w:lang w:val="es-ES"/>
        </w:rPr>
      </w:pPr>
    </w:p>
    <w:sectPr w:rsidR="004F3BC2" w:rsidRPr="00C7657C" w:rsidSect="00C7657C">
      <w:headerReference w:type="default" r:id="rId14"/>
      <w:pgSz w:w="11900" w:h="16840"/>
      <w:pgMar w:top="1380" w:right="1320" w:bottom="1100" w:left="1320" w:header="0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83" w:rsidRDefault="00B21783" w:rsidP="00D91BA7">
      <w:r>
        <w:separator/>
      </w:r>
    </w:p>
  </w:endnote>
  <w:endnote w:type="continuationSeparator" w:id="0">
    <w:p w:rsidR="00B21783" w:rsidRDefault="00B21783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83" w:rsidRDefault="00B21783" w:rsidP="00D91BA7">
      <w:r>
        <w:separator/>
      </w:r>
    </w:p>
  </w:footnote>
  <w:footnote w:type="continuationSeparator" w:id="0">
    <w:p w:rsidR="00B21783" w:rsidRDefault="00B21783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7C" w:rsidRDefault="00C7657C" w:rsidP="00A54A2A">
    <w:pPr>
      <w:pStyle w:val="Header"/>
      <w:rPr>
        <w:rFonts w:ascii="Times New Roman" w:hAnsi="Times New Roman" w:cs="Times New Roman"/>
        <w:b/>
        <w:lang w:val="en-GB"/>
      </w:rPr>
    </w:pPr>
  </w:p>
  <w:p w:rsidR="00A54A2A" w:rsidRPr="00B1791C" w:rsidRDefault="00A54A2A" w:rsidP="00A54A2A">
    <w:pPr>
      <w:pStyle w:val="Header"/>
      <w:rPr>
        <w:rFonts w:ascii="Times New Roman" w:hAnsi="Times New Roman" w:cs="Times New Roman"/>
        <w:b/>
        <w:lang w:val="en-GB"/>
      </w:rPr>
    </w:pPr>
    <w:r w:rsidRPr="00B1791C">
      <w:rPr>
        <w:rFonts w:ascii="Times New Roman" w:hAnsi="Times New Roman" w:cs="Times New Roman"/>
        <w:b/>
        <w:lang w:val="en-GB"/>
      </w:rPr>
      <w:t xml:space="preserve">Ramsar Site: </w:t>
    </w:r>
    <w:r w:rsidR="00B1791C" w:rsidRPr="00B1791C">
      <w:rPr>
        <w:rFonts w:ascii="Times New Roman" w:hAnsi="Times New Roman" w:cs="Times New Roman"/>
        <w:b/>
        <w:lang w:val="en-GB"/>
      </w:rPr>
      <w:t>1803</w:t>
    </w:r>
    <w:r w:rsidR="00C7657C" w:rsidRPr="00B1791C">
      <w:rPr>
        <w:rFonts w:ascii="Times New Roman" w:hAnsi="Times New Roman" w:cs="Times New Roman"/>
        <w:b/>
        <w:lang w:val="en-GB"/>
      </w:rPr>
      <w:t xml:space="preserve"> </w:t>
    </w:r>
    <w:proofErr w:type="spellStart"/>
    <w:r w:rsidR="00B1791C" w:rsidRPr="00B1791C">
      <w:rPr>
        <w:rFonts w:ascii="Times New Roman" w:hAnsi="Times New Roman" w:cs="Times New Roman"/>
        <w:b/>
        <w:lang w:val="en-GB"/>
      </w:rPr>
      <w:t>Complexo</w:t>
    </w:r>
    <w:proofErr w:type="spellEnd"/>
    <w:r w:rsidR="00B1791C" w:rsidRPr="00B1791C">
      <w:rPr>
        <w:rFonts w:ascii="Times New Roman" w:hAnsi="Times New Roman" w:cs="Times New Roman"/>
        <w:b/>
        <w:lang w:val="en-GB"/>
      </w:rPr>
      <w:t xml:space="preserve"> </w:t>
    </w:r>
    <w:proofErr w:type="spellStart"/>
    <w:r w:rsidR="00B1791C" w:rsidRPr="00B1791C">
      <w:rPr>
        <w:rFonts w:ascii="Times New Roman" w:hAnsi="Times New Roman" w:cs="Times New Roman"/>
        <w:b/>
        <w:lang w:val="en-GB"/>
      </w:rPr>
      <w:t>Vulcânico</w:t>
    </w:r>
    <w:proofErr w:type="spellEnd"/>
    <w:r w:rsidR="00B1791C" w:rsidRPr="00B1791C">
      <w:rPr>
        <w:rFonts w:ascii="Times New Roman" w:hAnsi="Times New Roman" w:cs="Times New Roman"/>
        <w:b/>
        <w:lang w:val="en-GB"/>
      </w:rPr>
      <w:t xml:space="preserve"> do </w:t>
    </w:r>
    <w:proofErr w:type="spellStart"/>
    <w:r w:rsidR="00B1791C" w:rsidRPr="00B1791C">
      <w:rPr>
        <w:rFonts w:ascii="Times New Roman" w:hAnsi="Times New Roman" w:cs="Times New Roman"/>
        <w:b/>
        <w:lang w:val="en-GB"/>
      </w:rPr>
      <w:t>Fogo</w:t>
    </w:r>
    <w:proofErr w:type="spellEnd"/>
    <w:r w:rsidR="00B1791C" w:rsidRPr="00B1791C">
      <w:rPr>
        <w:rFonts w:ascii="Times New Roman" w:hAnsi="Times New Roman" w:cs="Times New Roman"/>
        <w:b/>
        <w:lang w:val="en-GB"/>
      </w:rPr>
      <w:t xml:space="preserve">                    </w:t>
    </w:r>
    <w:r w:rsidR="00C7657C" w:rsidRPr="00B1791C">
      <w:rPr>
        <w:rFonts w:ascii="Times New Roman" w:hAnsi="Times New Roman" w:cs="Times New Roman"/>
        <w:b/>
        <w:lang w:val="en-GB"/>
      </w:rPr>
      <w:t xml:space="preserve"> </w:t>
    </w:r>
    <w:r w:rsidRPr="00C7657C">
      <w:rPr>
        <w:rFonts w:ascii="Times New Roman" w:hAnsi="Times New Roman" w:cs="Times New Roman"/>
        <w:b/>
        <w:lang w:val="en-GB"/>
      </w:rPr>
      <w:t>Ramsar</w:t>
    </w:r>
    <w:r w:rsidRPr="000C0A9F">
      <w:rPr>
        <w:rFonts w:ascii="Times New Roman" w:hAnsi="Times New Roman" w:cs="Times New Roman"/>
        <w:b/>
      </w:rPr>
      <w:t xml:space="preserve"> Information Sheet</w:t>
    </w:r>
    <w:r w:rsidR="00427B34">
      <w:rPr>
        <w:rFonts w:ascii="Times New Roman" w:hAnsi="Times New Roman" w:cs="Times New Roman"/>
        <w:b/>
      </w:rPr>
      <w:t xml:space="preserve"> </w:t>
    </w:r>
    <w:r w:rsidR="004F3BC2">
      <w:rPr>
        <w:rFonts w:ascii="Times New Roman" w:hAnsi="Times New Roman" w:cs="Times New Roman"/>
        <w:b/>
      </w:rPr>
      <w:t xml:space="preserve">April </w:t>
    </w:r>
    <w:r w:rsidRPr="000C0A9F">
      <w:rPr>
        <w:rFonts w:ascii="Times New Roman" w:hAnsi="Times New Roman" w:cs="Times New Roman"/>
        <w:b/>
      </w:rPr>
      <w:t>2017</w:t>
    </w:r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000412"/>
    <w:multiLevelType w:val="multilevel"/>
    <w:tmpl w:val="00000895"/>
    <w:lvl w:ilvl="0">
      <w:numFmt w:val="bullet"/>
      <w:lvlText w:val=""/>
      <w:lvlJc w:val="left"/>
      <w:pPr>
        <w:ind w:left="479" w:hanging="360"/>
      </w:pPr>
      <w:rPr>
        <w:rFonts w:ascii="Wingdings" w:hAnsi="Wingdings"/>
        <w:b w:val="0"/>
        <w:color w:val="0000FF"/>
        <w:w w:val="99"/>
        <w:sz w:val="22"/>
      </w:rPr>
    </w:lvl>
    <w:lvl w:ilvl="1">
      <w:numFmt w:val="bullet"/>
      <w:lvlText w:val="•"/>
      <w:lvlJc w:val="left"/>
      <w:pPr>
        <w:ind w:left="1357" w:hanging="360"/>
      </w:p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9" w:hanging="360"/>
      </w:pPr>
    </w:lvl>
    <w:lvl w:ilvl="6">
      <w:numFmt w:val="bullet"/>
      <w:lvlText w:val="•"/>
      <w:lvlJc w:val="left"/>
      <w:pPr>
        <w:ind w:left="5747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7">
    <w:nsid w:val="00000413"/>
    <w:multiLevelType w:val="multilevel"/>
    <w:tmpl w:val="00000896"/>
    <w:lvl w:ilvl="0">
      <w:start w:val="2"/>
      <w:numFmt w:val="lowerLetter"/>
      <w:lvlText w:val="%1)"/>
      <w:lvlJc w:val="left"/>
      <w:pPr>
        <w:ind w:left="120" w:hanging="263"/>
      </w:pPr>
      <w:rPr>
        <w:rFonts w:ascii="Garamond" w:hAnsi="Garamond" w:cs="Garamond"/>
        <w:b w:val="0"/>
        <w:bCs w:val="0"/>
        <w:spacing w:val="-1"/>
        <w:w w:val="108"/>
        <w:sz w:val="22"/>
        <w:szCs w:val="22"/>
      </w:rPr>
    </w:lvl>
    <w:lvl w:ilvl="1">
      <w:numFmt w:val="bullet"/>
      <w:lvlText w:val=""/>
      <w:lvlJc w:val="left"/>
      <w:pPr>
        <w:ind w:left="687" w:hanging="284"/>
      </w:pPr>
      <w:rPr>
        <w:rFonts w:ascii="Wingdings" w:hAnsi="Wingdings"/>
        <w:b w:val="0"/>
        <w:color w:val="0000FF"/>
        <w:w w:val="99"/>
        <w:sz w:val="22"/>
      </w:rPr>
    </w:lvl>
    <w:lvl w:ilvl="2">
      <w:numFmt w:val="bullet"/>
      <w:lvlText w:val="•"/>
      <w:lvlJc w:val="left"/>
      <w:pPr>
        <w:ind w:left="1640" w:hanging="284"/>
      </w:pPr>
    </w:lvl>
    <w:lvl w:ilvl="3">
      <w:numFmt w:val="bullet"/>
      <w:lvlText w:val="•"/>
      <w:lvlJc w:val="left"/>
      <w:pPr>
        <w:ind w:left="2592" w:hanging="284"/>
      </w:pPr>
    </w:lvl>
    <w:lvl w:ilvl="4">
      <w:numFmt w:val="bullet"/>
      <w:lvlText w:val="•"/>
      <w:lvlJc w:val="left"/>
      <w:pPr>
        <w:ind w:left="3545" w:hanging="284"/>
      </w:pPr>
    </w:lvl>
    <w:lvl w:ilvl="5">
      <w:numFmt w:val="bullet"/>
      <w:lvlText w:val="•"/>
      <w:lvlJc w:val="left"/>
      <w:pPr>
        <w:ind w:left="4497" w:hanging="284"/>
      </w:pPr>
    </w:lvl>
    <w:lvl w:ilvl="6">
      <w:numFmt w:val="bullet"/>
      <w:lvlText w:val="•"/>
      <w:lvlJc w:val="left"/>
      <w:pPr>
        <w:ind w:left="5450" w:hanging="284"/>
      </w:pPr>
    </w:lvl>
    <w:lvl w:ilvl="7">
      <w:numFmt w:val="bullet"/>
      <w:lvlText w:val="•"/>
      <w:lvlJc w:val="left"/>
      <w:pPr>
        <w:ind w:left="6402" w:hanging="284"/>
      </w:pPr>
    </w:lvl>
    <w:lvl w:ilvl="8">
      <w:numFmt w:val="bullet"/>
      <w:lvlText w:val="•"/>
      <w:lvlJc w:val="left"/>
      <w:pPr>
        <w:ind w:left="7355" w:hanging="284"/>
      </w:pPr>
    </w:lvl>
  </w:abstractNum>
  <w:abstractNum w:abstractNumId="18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9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20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21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2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3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4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5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6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7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8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9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30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31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2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3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4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5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6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29"/>
  </w:num>
  <w:num w:numId="24">
    <w:abstractNumId w:val="33"/>
  </w:num>
  <w:num w:numId="25">
    <w:abstractNumId w:val="35"/>
  </w:num>
  <w:num w:numId="26">
    <w:abstractNumId w:val="22"/>
  </w:num>
  <w:num w:numId="27">
    <w:abstractNumId w:val="34"/>
  </w:num>
  <w:num w:numId="28">
    <w:abstractNumId w:val="18"/>
  </w:num>
  <w:num w:numId="29">
    <w:abstractNumId w:val="24"/>
  </w:num>
  <w:num w:numId="30">
    <w:abstractNumId w:val="36"/>
  </w:num>
  <w:num w:numId="31">
    <w:abstractNumId w:val="26"/>
  </w:num>
  <w:num w:numId="32">
    <w:abstractNumId w:val="19"/>
  </w:num>
  <w:num w:numId="33">
    <w:abstractNumId w:val="23"/>
  </w:num>
  <w:num w:numId="34">
    <w:abstractNumId w:val="32"/>
  </w:num>
  <w:num w:numId="35">
    <w:abstractNumId w:val="30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21084"/>
    <w:rsid w:val="00056091"/>
    <w:rsid w:val="000916A9"/>
    <w:rsid w:val="000C0A9F"/>
    <w:rsid w:val="000C60D2"/>
    <w:rsid w:val="000C67C2"/>
    <w:rsid w:val="000E3264"/>
    <w:rsid w:val="00102F44"/>
    <w:rsid w:val="0012096C"/>
    <w:rsid w:val="001B71D4"/>
    <w:rsid w:val="00226F43"/>
    <w:rsid w:val="00281AA7"/>
    <w:rsid w:val="00295556"/>
    <w:rsid w:val="0029766C"/>
    <w:rsid w:val="002C6689"/>
    <w:rsid w:val="00305054"/>
    <w:rsid w:val="00341E6A"/>
    <w:rsid w:val="00427B34"/>
    <w:rsid w:val="00486D23"/>
    <w:rsid w:val="004F3BC2"/>
    <w:rsid w:val="00520935"/>
    <w:rsid w:val="0055654D"/>
    <w:rsid w:val="005C3C07"/>
    <w:rsid w:val="0085265F"/>
    <w:rsid w:val="0085342E"/>
    <w:rsid w:val="00856877"/>
    <w:rsid w:val="008D4471"/>
    <w:rsid w:val="008E783A"/>
    <w:rsid w:val="00966919"/>
    <w:rsid w:val="0097315A"/>
    <w:rsid w:val="009A6C46"/>
    <w:rsid w:val="009E624E"/>
    <w:rsid w:val="00A02011"/>
    <w:rsid w:val="00A54A2A"/>
    <w:rsid w:val="00A70A87"/>
    <w:rsid w:val="00A955BD"/>
    <w:rsid w:val="00B1791C"/>
    <w:rsid w:val="00B21783"/>
    <w:rsid w:val="00B26E5B"/>
    <w:rsid w:val="00BF6DFE"/>
    <w:rsid w:val="00C7657C"/>
    <w:rsid w:val="00CD0335"/>
    <w:rsid w:val="00D01662"/>
    <w:rsid w:val="00D91BA7"/>
    <w:rsid w:val="00E61486"/>
    <w:rsid w:val="00F50816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com.pt/geotermica.html" TargetMode="External"/><Relationship Id="rId13" Type="http://schemas.openxmlformats.org/officeDocument/2006/relationships/hyperlink" Target="http://www.azores.gov.pt/Portal/pt/entidades/sraf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ucnredl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icnb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rta.uac.pt/species/planta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a.uac.pt/species/plant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2017-04-26T13:08:00Z</dcterms:created>
  <dcterms:modified xsi:type="dcterms:W3CDTF">2017-04-26T13:11:00Z</dcterms:modified>
</cp:coreProperties>
</file>