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35" w:rsidRDefault="00CD0335" w:rsidP="00D91BA7">
      <w:pPr>
        <w:pBdr>
          <w:bottom w:val="single" w:sz="4" w:space="1" w:color="auto"/>
        </w:pBdr>
        <w:jc w:val="center"/>
        <w:rPr>
          <w:rFonts w:ascii="Times New Roman"/>
          <w:b/>
        </w:rPr>
      </w:pPr>
    </w:p>
    <w:p w:rsidR="00CD0335" w:rsidRPr="00A70A87" w:rsidRDefault="00CD0335" w:rsidP="00D91BA7">
      <w:pPr>
        <w:pBdr>
          <w:bottom w:val="single" w:sz="4" w:space="1" w:color="auto"/>
        </w:pBdr>
        <w:jc w:val="center"/>
        <w:rPr>
          <w:b/>
        </w:rPr>
      </w:pPr>
    </w:p>
    <w:p w:rsidR="00D91BA7" w:rsidRPr="00A70A87" w:rsidRDefault="00427B34" w:rsidP="00D91BA7">
      <w:pPr>
        <w:pBdr>
          <w:bottom w:val="single" w:sz="4" w:space="1" w:color="auto"/>
        </w:pBdr>
        <w:jc w:val="center"/>
        <w:rPr>
          <w:b/>
          <w:lang w:val="es-ES"/>
        </w:rPr>
      </w:pPr>
      <w:r w:rsidRPr="00A70A87">
        <w:rPr>
          <w:b/>
          <w:lang w:val="es-ES"/>
        </w:rPr>
        <w:t>Material adicional</w:t>
      </w:r>
    </w:p>
    <w:p w:rsidR="00D91BA7" w:rsidRPr="00A70A87" w:rsidRDefault="00D91BA7" w:rsidP="00D91BA7">
      <w:pPr>
        <w:pBdr>
          <w:bottom w:val="single" w:sz="4" w:space="1" w:color="auto"/>
        </w:pBdr>
        <w:jc w:val="center"/>
        <w:rPr>
          <w:b/>
          <w:lang w:val="es-ES"/>
        </w:rPr>
      </w:pPr>
    </w:p>
    <w:p w:rsidR="00427B34" w:rsidRPr="00A70A87" w:rsidRDefault="00427B34" w:rsidP="00427B34">
      <w:pPr>
        <w:pStyle w:val="Heading4"/>
        <w:pBdr>
          <w:bottom w:val="single" w:sz="6" w:space="0" w:color="EEEEEE"/>
        </w:pBdr>
        <w:spacing w:before="360" w:line="288" w:lineRule="atLeast"/>
        <w:ind w:left="150"/>
        <w:rPr>
          <w:rFonts w:asciiTheme="minorHAnsi" w:hAnsiTheme="minorHAnsi"/>
          <w:bCs w:val="0"/>
          <w:i w:val="0"/>
          <w:color w:val="auto"/>
          <w:lang w:val="es-ES"/>
        </w:rPr>
      </w:pPr>
      <w:r w:rsidRPr="00A70A87">
        <w:rPr>
          <w:rFonts w:asciiTheme="minorHAnsi" w:hAnsiTheme="minorHAnsi"/>
          <w:bCs w:val="0"/>
          <w:i w:val="0"/>
          <w:color w:val="auto"/>
          <w:lang w:val="es-ES"/>
        </w:rPr>
        <w:t>6.1.1 Referencias bibliográficas</w:t>
      </w:r>
    </w:p>
    <w:p w:rsidR="0012096C" w:rsidRPr="00A70A87" w:rsidRDefault="0012096C" w:rsidP="00281AA7">
      <w:pPr>
        <w:rPr>
          <w:rFonts w:cs="Arial"/>
          <w:lang w:val="es-ES"/>
        </w:rPr>
      </w:pPr>
    </w:p>
    <w:p w:rsidR="00890BB8" w:rsidRPr="00890BB8" w:rsidRDefault="00890BB8" w:rsidP="00890BB8">
      <w:pPr>
        <w:pStyle w:val="BodyText"/>
        <w:kinsoku w:val="0"/>
        <w:overflowPunct w:val="0"/>
        <w:spacing w:before="78"/>
        <w:ind w:right="111" w:hanging="1"/>
        <w:jc w:val="both"/>
        <w:rPr>
          <w:rFonts w:asciiTheme="minorHAnsi" w:hAnsiTheme="minorHAnsi"/>
          <w:sz w:val="20"/>
          <w:szCs w:val="20"/>
          <w:lang w:val="es-ES"/>
        </w:rPr>
      </w:pPr>
      <w:proofErr w:type="spellStart"/>
      <w:r w:rsidRPr="00890BB8">
        <w:rPr>
          <w:rFonts w:asciiTheme="minorHAnsi" w:hAnsiTheme="minorHAnsi"/>
          <w:spacing w:val="-2"/>
          <w:sz w:val="20"/>
          <w:szCs w:val="20"/>
          <w:lang w:val="es-ES"/>
        </w:rPr>
        <w:t>A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bdel-Monem</w:t>
      </w:r>
      <w:proofErr w:type="spellEnd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,</w:t>
      </w:r>
      <w:r w:rsidRPr="00890BB8">
        <w:rPr>
          <w:rFonts w:asciiTheme="minorHAnsi" w:hAnsiTheme="minorHAnsi"/>
          <w:spacing w:val="3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A.</w:t>
      </w:r>
      <w:r w:rsidRPr="00890BB8">
        <w:rPr>
          <w:rFonts w:asciiTheme="minorHAnsi" w:hAnsiTheme="minorHAnsi"/>
          <w:spacing w:val="36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A.,</w:t>
      </w:r>
      <w:r w:rsidRPr="00890BB8">
        <w:rPr>
          <w:rFonts w:asciiTheme="minorHAnsi" w:hAnsiTheme="minorHAnsi"/>
          <w:spacing w:val="36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L.</w:t>
      </w:r>
      <w:r w:rsidRPr="00890BB8">
        <w:rPr>
          <w:rFonts w:asciiTheme="minorHAnsi" w:hAnsiTheme="minorHAnsi"/>
          <w:spacing w:val="3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A.</w:t>
      </w:r>
      <w:r w:rsidRPr="00890BB8">
        <w:rPr>
          <w:rFonts w:asciiTheme="minorHAnsi" w:hAnsiTheme="minorHAnsi"/>
          <w:spacing w:val="36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Fernandez</w:t>
      </w:r>
      <w:proofErr w:type="spellEnd"/>
      <w:r w:rsidRPr="00890BB8">
        <w:rPr>
          <w:rFonts w:asciiTheme="minorHAnsi" w:hAnsiTheme="minorHAnsi"/>
          <w:spacing w:val="36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&amp;</w:t>
      </w:r>
      <w:r w:rsidRPr="00890BB8">
        <w:rPr>
          <w:rFonts w:asciiTheme="minorHAnsi" w:hAnsiTheme="minorHAnsi"/>
          <w:spacing w:val="3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2"/>
          <w:sz w:val="20"/>
          <w:szCs w:val="20"/>
          <w:lang w:val="es-ES"/>
        </w:rPr>
        <w:t>G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.</w:t>
      </w:r>
      <w:r w:rsidRPr="00890BB8">
        <w:rPr>
          <w:rFonts w:asciiTheme="minorHAnsi" w:hAnsiTheme="minorHAnsi"/>
          <w:spacing w:val="37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M.</w:t>
      </w:r>
      <w:r w:rsidRPr="00890BB8">
        <w:rPr>
          <w:rFonts w:asciiTheme="minorHAnsi" w:hAnsiTheme="minorHAnsi"/>
          <w:spacing w:val="37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Boone</w:t>
      </w:r>
      <w:r w:rsidRPr="00890BB8">
        <w:rPr>
          <w:rFonts w:asciiTheme="minorHAnsi" w:hAnsiTheme="minorHAnsi"/>
          <w:spacing w:val="3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(1975).</w:t>
      </w:r>
      <w:r w:rsidRPr="00890BB8">
        <w:rPr>
          <w:rFonts w:asciiTheme="minorHAnsi" w:hAnsiTheme="minorHAnsi"/>
          <w:spacing w:val="37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K-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</w:rPr>
        <w:t>Ar</w:t>
      </w:r>
      <w:proofErr w:type="spellEnd"/>
      <w:r w:rsidRPr="00890BB8">
        <w:rPr>
          <w:rFonts w:asciiTheme="minorHAnsi" w:hAnsiTheme="minorHAnsi"/>
          <w:spacing w:val="36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ages</w:t>
      </w:r>
      <w:r w:rsidRPr="00890BB8">
        <w:rPr>
          <w:rFonts w:asciiTheme="minorHAnsi" w:hAnsiTheme="minorHAnsi"/>
          <w:spacing w:val="36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from</w:t>
      </w:r>
      <w:r w:rsidRPr="00890BB8">
        <w:rPr>
          <w:rFonts w:asciiTheme="minorHAnsi" w:hAnsiTheme="minorHAnsi"/>
          <w:spacing w:val="36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the</w:t>
      </w:r>
      <w:r w:rsidRPr="00890BB8">
        <w:rPr>
          <w:rFonts w:asciiTheme="minorHAnsi" w:hAnsiTheme="minorHAnsi"/>
          <w:spacing w:val="37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eastern</w:t>
      </w:r>
      <w:r w:rsidRPr="00890BB8">
        <w:rPr>
          <w:rFonts w:asciiTheme="minorHAnsi" w:hAnsiTheme="minorHAnsi"/>
          <w:spacing w:val="36"/>
          <w:sz w:val="20"/>
          <w:szCs w:val="20"/>
        </w:rPr>
        <w:t xml:space="preserve"> </w:t>
      </w:r>
      <w:r w:rsidRPr="00890BB8">
        <w:rPr>
          <w:rFonts w:asciiTheme="minorHAnsi" w:hAnsiTheme="minorHAnsi"/>
          <w:sz w:val="20"/>
          <w:szCs w:val="20"/>
        </w:rPr>
        <w:t>Azores</w:t>
      </w:r>
      <w:r w:rsidRPr="00890BB8">
        <w:rPr>
          <w:rFonts w:asciiTheme="minorHAnsi" w:hAnsiTheme="minorHAnsi"/>
          <w:spacing w:val="57"/>
          <w:w w:val="99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group</w:t>
      </w:r>
      <w:r w:rsidRPr="00890BB8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(Santa</w:t>
      </w:r>
      <w:r w:rsidRPr="00890BB8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Maria,</w:t>
      </w:r>
      <w:r w:rsidRPr="00890BB8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890BB8">
        <w:rPr>
          <w:rFonts w:asciiTheme="minorHAnsi" w:hAnsiTheme="minorHAnsi"/>
          <w:sz w:val="20"/>
          <w:szCs w:val="20"/>
        </w:rPr>
        <w:t>São</w:t>
      </w:r>
      <w:r w:rsidRPr="00890BB8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Miguel</w:t>
      </w:r>
      <w:r w:rsidRPr="00890BB8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and</w:t>
      </w:r>
      <w:r w:rsidRPr="00890BB8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the</w:t>
      </w:r>
      <w:r w:rsidRPr="00890BB8">
        <w:rPr>
          <w:rFonts w:asciiTheme="minorHAnsi" w:hAnsiTheme="minorHAnsi"/>
          <w:spacing w:val="-5"/>
          <w:sz w:val="20"/>
          <w:szCs w:val="20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</w:rPr>
        <w:t>Formigas</w:t>
      </w:r>
      <w:proofErr w:type="spellEnd"/>
      <w:r w:rsidRPr="00890BB8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Islands).</w:t>
      </w:r>
      <w:r w:rsidRPr="00890BB8">
        <w:rPr>
          <w:rFonts w:asciiTheme="minorHAnsi" w:hAnsiTheme="minorHAnsi"/>
          <w:spacing w:val="-5"/>
          <w:sz w:val="20"/>
          <w:szCs w:val="20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Lithos</w:t>
      </w:r>
      <w:proofErr w:type="spellEnd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,</w:t>
      </w:r>
      <w:r w:rsidRPr="00890BB8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8:</w:t>
      </w:r>
      <w:r w:rsidRPr="00890BB8">
        <w:rPr>
          <w:rFonts w:asciiTheme="minorHAnsi" w:hAnsiTheme="minorHAnsi"/>
          <w:spacing w:val="-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247-254.</w:t>
      </w:r>
    </w:p>
    <w:p w:rsidR="00890BB8" w:rsidRPr="00890BB8" w:rsidRDefault="00890BB8" w:rsidP="00890BB8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  <w:lang w:val="es-ES"/>
        </w:rPr>
      </w:pPr>
    </w:p>
    <w:p w:rsidR="00890BB8" w:rsidRPr="00890BB8" w:rsidRDefault="00890BB8" w:rsidP="00890BB8">
      <w:pPr>
        <w:pStyle w:val="BodyText"/>
        <w:kinsoku w:val="0"/>
        <w:overflowPunct w:val="0"/>
        <w:ind w:right="111" w:hanging="1"/>
        <w:jc w:val="both"/>
        <w:rPr>
          <w:rFonts w:asciiTheme="minorHAnsi" w:hAnsiTheme="minorHAnsi"/>
          <w:sz w:val="20"/>
          <w:szCs w:val="20"/>
          <w:lang w:val="es-ES"/>
        </w:rPr>
      </w:pPr>
      <w:proofErr w:type="spellStart"/>
      <w:r w:rsidRPr="00890BB8">
        <w:rPr>
          <w:rFonts w:asciiTheme="minorHAnsi" w:hAnsiTheme="minorHAnsi"/>
          <w:spacing w:val="-2"/>
          <w:sz w:val="20"/>
          <w:szCs w:val="20"/>
          <w:lang w:val="es-ES"/>
        </w:rPr>
        <w:t>Af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onso</w:t>
      </w:r>
      <w:proofErr w:type="spellEnd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,</w:t>
      </w:r>
      <w:r w:rsidRPr="00890BB8">
        <w:rPr>
          <w:rFonts w:asciiTheme="minorHAnsi" w:hAnsiTheme="minorHAnsi"/>
          <w:spacing w:val="8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P.</w:t>
      </w:r>
      <w:r w:rsidRPr="00890BB8">
        <w:rPr>
          <w:rFonts w:asciiTheme="minorHAnsi" w:hAnsiTheme="minorHAnsi"/>
          <w:spacing w:val="6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(2001).</w:t>
      </w:r>
      <w:r w:rsidRPr="00890BB8">
        <w:rPr>
          <w:rFonts w:asciiTheme="minorHAnsi" w:hAnsiTheme="minorHAnsi"/>
          <w:spacing w:val="6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Comunidades</w:t>
      </w:r>
      <w:r w:rsidRPr="00890BB8">
        <w:rPr>
          <w:rFonts w:asciiTheme="minorHAnsi" w:hAnsiTheme="minorHAnsi"/>
          <w:i/>
          <w:iCs/>
          <w:spacing w:val="7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i/>
          <w:iCs/>
          <w:spacing w:val="7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peixes</w:t>
      </w:r>
      <w:proofErr w:type="spellEnd"/>
      <w:r w:rsidRPr="00890BB8">
        <w:rPr>
          <w:rFonts w:asciiTheme="minorHAnsi" w:hAnsiTheme="minorHAnsi"/>
          <w:i/>
          <w:iCs/>
          <w:spacing w:val="6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costeiros</w:t>
      </w:r>
      <w:proofErr w:type="spellEnd"/>
      <w:r w:rsidRPr="00890BB8">
        <w:rPr>
          <w:rFonts w:asciiTheme="minorHAnsi" w:hAnsiTheme="minorHAnsi"/>
          <w:i/>
          <w:iCs/>
          <w:spacing w:val="7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dos</w:t>
      </w:r>
      <w:r w:rsidRPr="00890BB8">
        <w:rPr>
          <w:rFonts w:asciiTheme="minorHAnsi" w:hAnsiTheme="minorHAnsi"/>
          <w:i/>
          <w:iCs/>
          <w:spacing w:val="7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Açores</w:t>
      </w:r>
      <w:proofErr w:type="spellEnd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.</w:t>
      </w:r>
      <w:r w:rsidRPr="00890BB8">
        <w:rPr>
          <w:rFonts w:asciiTheme="minorHAnsi" w:hAnsiTheme="minorHAnsi"/>
          <w:i/>
          <w:iCs/>
          <w:spacing w:val="7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Variações</w:t>
      </w:r>
      <w:proofErr w:type="spellEnd"/>
      <w:r w:rsidRPr="00890BB8">
        <w:rPr>
          <w:rFonts w:asciiTheme="minorHAnsi" w:hAnsiTheme="minorHAnsi"/>
          <w:i/>
          <w:iCs/>
          <w:spacing w:val="6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z w:val="20"/>
          <w:szCs w:val="20"/>
          <w:lang w:val="es-ES"/>
        </w:rPr>
        <w:t>no</w:t>
      </w:r>
      <w:r w:rsidRPr="00890BB8">
        <w:rPr>
          <w:rFonts w:asciiTheme="minorHAnsi" w:hAnsiTheme="minorHAnsi"/>
          <w:i/>
          <w:iCs/>
          <w:spacing w:val="6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espaço</w:t>
      </w:r>
      <w:proofErr w:type="spellEnd"/>
      <w:r w:rsidRPr="00890BB8">
        <w:rPr>
          <w:rFonts w:asciiTheme="minorHAnsi" w:hAnsiTheme="minorHAnsi"/>
          <w:i/>
          <w:iCs/>
          <w:spacing w:val="6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z w:val="20"/>
          <w:szCs w:val="20"/>
          <w:lang w:val="es-ES"/>
        </w:rPr>
        <w:t>e</w:t>
      </w:r>
      <w:r w:rsidRPr="00890BB8">
        <w:rPr>
          <w:rFonts w:asciiTheme="minorHAnsi" w:hAnsiTheme="minorHAnsi"/>
          <w:i/>
          <w:iCs/>
          <w:spacing w:val="7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no</w:t>
      </w:r>
      <w:r w:rsidRPr="00890BB8">
        <w:rPr>
          <w:rFonts w:asciiTheme="minorHAnsi" w:hAnsiTheme="minorHAnsi"/>
          <w:i/>
          <w:iCs/>
          <w:spacing w:val="6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tempo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.</w:t>
      </w:r>
      <w:r w:rsidRPr="00890BB8">
        <w:rPr>
          <w:rFonts w:asciiTheme="minorHAnsi" w:hAnsiTheme="minorHAnsi"/>
          <w:spacing w:val="7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Tese</w:t>
      </w:r>
      <w:r w:rsidRPr="00890BB8">
        <w:rPr>
          <w:rFonts w:asciiTheme="minorHAnsi" w:hAnsiTheme="minorHAnsi"/>
          <w:spacing w:val="6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spacing w:val="7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Mestrado</w:t>
      </w:r>
      <w:proofErr w:type="spellEnd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,</w:t>
      </w:r>
      <w:r w:rsidRPr="00890BB8">
        <w:rPr>
          <w:rFonts w:asciiTheme="minorHAnsi" w:hAnsiTheme="minorHAnsi"/>
          <w:spacing w:val="103"/>
          <w:w w:val="99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Universidade</w:t>
      </w:r>
      <w:proofErr w:type="spellEnd"/>
      <w:r w:rsidRPr="00890BB8">
        <w:rPr>
          <w:rFonts w:asciiTheme="minorHAnsi" w:hAnsiTheme="minorHAnsi"/>
          <w:spacing w:val="-10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spacing w:val="-11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Coimbra</w:t>
      </w:r>
      <w:proofErr w:type="spellEnd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.</w:t>
      </w:r>
    </w:p>
    <w:p w:rsidR="00890BB8" w:rsidRPr="00890BB8" w:rsidRDefault="00890BB8" w:rsidP="00890BB8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  <w:lang w:val="es-ES"/>
        </w:rPr>
      </w:pPr>
    </w:p>
    <w:p w:rsidR="00890BB8" w:rsidRPr="00890BB8" w:rsidRDefault="00890BB8" w:rsidP="00890BB8">
      <w:pPr>
        <w:pStyle w:val="BodyText"/>
        <w:kinsoku w:val="0"/>
        <w:overflowPunct w:val="0"/>
        <w:spacing w:line="247" w:lineRule="exact"/>
        <w:jc w:val="both"/>
        <w:rPr>
          <w:rFonts w:asciiTheme="minorHAnsi" w:hAnsiTheme="minorHAnsi"/>
          <w:sz w:val="20"/>
          <w:szCs w:val="20"/>
          <w:lang w:val="fr-FR"/>
        </w:rPr>
      </w:pPr>
      <w:proofErr w:type="spellStart"/>
      <w:r w:rsidRPr="00890BB8">
        <w:rPr>
          <w:rFonts w:asciiTheme="minorHAnsi" w:hAnsiTheme="minorHAnsi"/>
          <w:spacing w:val="-2"/>
          <w:sz w:val="20"/>
          <w:szCs w:val="20"/>
          <w:lang w:val="es-ES"/>
        </w:rPr>
        <w:t>A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rdré</w:t>
      </w:r>
      <w:proofErr w:type="spellEnd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,</w:t>
      </w:r>
      <w:r w:rsidRPr="00890BB8">
        <w:rPr>
          <w:rFonts w:asciiTheme="minorHAnsi" w:hAnsiTheme="minorHAnsi"/>
          <w:spacing w:val="37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F.,</w:t>
      </w:r>
      <w:r w:rsidRPr="00890BB8">
        <w:rPr>
          <w:rFonts w:asciiTheme="minorHAnsi" w:hAnsiTheme="minorHAnsi"/>
          <w:spacing w:val="38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C.-F.</w:t>
      </w:r>
      <w:r w:rsidRPr="00890BB8">
        <w:rPr>
          <w:rFonts w:asciiTheme="minorHAnsi" w:hAnsiTheme="minorHAnsi"/>
          <w:spacing w:val="37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Boudouresque</w:t>
      </w:r>
      <w:proofErr w:type="spellEnd"/>
      <w:r w:rsidRPr="00890BB8">
        <w:rPr>
          <w:rFonts w:asciiTheme="minorHAnsi" w:hAnsiTheme="minorHAnsi"/>
          <w:spacing w:val="38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&amp;</w:t>
      </w:r>
      <w:r w:rsidRPr="00890BB8">
        <w:rPr>
          <w:rFonts w:asciiTheme="minorHAnsi" w:hAnsiTheme="minorHAnsi"/>
          <w:spacing w:val="38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J.</w:t>
      </w:r>
      <w:r w:rsidRPr="00890BB8">
        <w:rPr>
          <w:rFonts w:asciiTheme="minorHAnsi" w:hAnsiTheme="minorHAnsi"/>
          <w:spacing w:val="37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Cabioch</w:t>
      </w:r>
      <w:proofErr w:type="spellEnd"/>
      <w:r w:rsidRPr="00890BB8">
        <w:rPr>
          <w:rFonts w:asciiTheme="minorHAnsi" w:hAnsiTheme="minorHAnsi"/>
          <w:spacing w:val="38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(1973).</w:t>
      </w:r>
      <w:r w:rsidRPr="00890BB8">
        <w:rPr>
          <w:rFonts w:asciiTheme="minorHAnsi" w:hAnsiTheme="minorHAnsi"/>
          <w:spacing w:val="37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fr-FR"/>
        </w:rPr>
        <w:t>Note</w:t>
      </w:r>
      <w:r w:rsidRPr="00890BB8">
        <w:rPr>
          <w:rFonts w:asciiTheme="minorHAnsi" w:hAnsiTheme="minorHAnsi"/>
          <w:spacing w:val="38"/>
          <w:sz w:val="20"/>
          <w:szCs w:val="20"/>
          <w:lang w:val="fr-FR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fr-FR"/>
        </w:rPr>
        <w:t>Préliminaire</w:t>
      </w:r>
      <w:r w:rsidRPr="00890BB8">
        <w:rPr>
          <w:rFonts w:asciiTheme="minorHAnsi" w:hAnsiTheme="minorHAnsi"/>
          <w:spacing w:val="38"/>
          <w:sz w:val="20"/>
          <w:szCs w:val="20"/>
          <w:lang w:val="fr-FR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fr-FR"/>
        </w:rPr>
        <w:t>sur</w:t>
      </w:r>
      <w:r w:rsidRPr="00890BB8">
        <w:rPr>
          <w:rFonts w:asciiTheme="minorHAnsi" w:hAnsiTheme="minorHAnsi"/>
          <w:spacing w:val="37"/>
          <w:sz w:val="20"/>
          <w:szCs w:val="20"/>
          <w:lang w:val="fr-FR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fr-FR"/>
        </w:rPr>
        <w:t>la</w:t>
      </w:r>
      <w:r w:rsidRPr="00890BB8">
        <w:rPr>
          <w:rFonts w:asciiTheme="minorHAnsi" w:hAnsiTheme="minorHAnsi"/>
          <w:spacing w:val="37"/>
          <w:sz w:val="20"/>
          <w:szCs w:val="20"/>
          <w:lang w:val="fr-FR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fr-FR"/>
        </w:rPr>
        <w:t>Mission</w:t>
      </w:r>
      <w:r w:rsidRPr="00890BB8">
        <w:rPr>
          <w:rFonts w:asciiTheme="minorHAnsi" w:hAnsiTheme="minorHAnsi"/>
          <w:spacing w:val="36"/>
          <w:sz w:val="20"/>
          <w:szCs w:val="20"/>
          <w:lang w:val="fr-FR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fr-FR"/>
        </w:rPr>
        <w:t>"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fr-FR"/>
        </w:rPr>
        <w:t>Biaçores</w:t>
      </w:r>
      <w:proofErr w:type="spellEnd"/>
      <w:r w:rsidRPr="00890BB8">
        <w:rPr>
          <w:rFonts w:asciiTheme="minorHAnsi" w:hAnsiTheme="minorHAnsi"/>
          <w:spacing w:val="-1"/>
          <w:sz w:val="20"/>
          <w:szCs w:val="20"/>
          <w:lang w:val="fr-FR"/>
        </w:rPr>
        <w:t>"</w:t>
      </w:r>
      <w:r w:rsidRPr="00890BB8">
        <w:rPr>
          <w:rFonts w:asciiTheme="minorHAnsi" w:hAnsiTheme="minorHAnsi"/>
          <w:spacing w:val="36"/>
          <w:sz w:val="20"/>
          <w:szCs w:val="20"/>
          <w:lang w:val="fr-FR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fr-FR"/>
        </w:rPr>
        <w:t>du</w:t>
      </w:r>
    </w:p>
    <w:p w:rsidR="00890BB8" w:rsidRPr="00890BB8" w:rsidRDefault="00890BB8" w:rsidP="00890BB8">
      <w:pPr>
        <w:pStyle w:val="BodyText"/>
        <w:kinsoku w:val="0"/>
        <w:overflowPunct w:val="0"/>
        <w:ind w:left="120"/>
        <w:jc w:val="both"/>
        <w:rPr>
          <w:rFonts w:asciiTheme="minorHAnsi" w:hAnsiTheme="minorHAnsi"/>
          <w:sz w:val="20"/>
          <w:szCs w:val="20"/>
          <w:lang w:val="fr-FR"/>
        </w:rPr>
      </w:pPr>
      <w:r w:rsidRPr="00890BB8">
        <w:rPr>
          <w:rFonts w:asciiTheme="minorHAnsi" w:hAnsiTheme="minorHAnsi"/>
          <w:spacing w:val="-1"/>
          <w:sz w:val="20"/>
          <w:szCs w:val="20"/>
          <w:lang w:val="fr-FR"/>
        </w:rPr>
        <w:t>N.O.</w:t>
      </w:r>
      <w:r w:rsidRPr="00890BB8">
        <w:rPr>
          <w:rFonts w:asciiTheme="minorHAnsi" w:hAnsiTheme="minorHAnsi"/>
          <w:spacing w:val="-6"/>
          <w:sz w:val="20"/>
          <w:szCs w:val="20"/>
          <w:lang w:val="fr-FR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fr-FR"/>
        </w:rPr>
        <w:t>Jean</w:t>
      </w:r>
      <w:r w:rsidRPr="00890BB8">
        <w:rPr>
          <w:rFonts w:asciiTheme="minorHAnsi" w:hAnsiTheme="minorHAnsi"/>
          <w:spacing w:val="-6"/>
          <w:sz w:val="20"/>
          <w:szCs w:val="20"/>
          <w:lang w:val="fr-FR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fr-FR"/>
        </w:rPr>
        <w:t>Charcot</w:t>
      </w:r>
      <w:r w:rsidRPr="00890BB8">
        <w:rPr>
          <w:rFonts w:asciiTheme="minorHAnsi" w:hAnsiTheme="minorHAnsi"/>
          <w:spacing w:val="-6"/>
          <w:sz w:val="20"/>
          <w:szCs w:val="20"/>
          <w:lang w:val="fr-FR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fr-FR"/>
        </w:rPr>
        <w:t>(Algologie).</w:t>
      </w:r>
      <w:r w:rsidRPr="00890BB8">
        <w:rPr>
          <w:rFonts w:asciiTheme="minorHAnsi" w:hAnsiTheme="minorHAnsi"/>
          <w:spacing w:val="-5"/>
          <w:sz w:val="20"/>
          <w:szCs w:val="20"/>
          <w:lang w:val="fr-FR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fr-FR"/>
        </w:rPr>
        <w:t>Bulletin</w:t>
      </w:r>
      <w:r w:rsidRPr="00890BB8">
        <w:rPr>
          <w:rFonts w:asciiTheme="minorHAnsi" w:hAnsiTheme="minorHAnsi"/>
          <w:i/>
          <w:iCs/>
          <w:spacing w:val="-6"/>
          <w:sz w:val="20"/>
          <w:szCs w:val="20"/>
          <w:lang w:val="fr-FR"/>
        </w:rPr>
        <w:t xml:space="preserve"> </w:t>
      </w:r>
      <w:r w:rsidRPr="00890BB8">
        <w:rPr>
          <w:rFonts w:asciiTheme="minorHAnsi" w:hAnsiTheme="minorHAnsi"/>
          <w:i/>
          <w:iCs/>
          <w:sz w:val="20"/>
          <w:szCs w:val="20"/>
          <w:lang w:val="fr-FR"/>
        </w:rPr>
        <w:t>de</w:t>
      </w:r>
      <w:r w:rsidRPr="00890BB8">
        <w:rPr>
          <w:rFonts w:asciiTheme="minorHAnsi" w:hAnsiTheme="minorHAnsi"/>
          <w:i/>
          <w:iCs/>
          <w:spacing w:val="-6"/>
          <w:sz w:val="20"/>
          <w:szCs w:val="20"/>
          <w:lang w:val="fr-FR"/>
        </w:rPr>
        <w:t xml:space="preserve"> </w:t>
      </w:r>
      <w:r w:rsidRPr="00890BB8">
        <w:rPr>
          <w:rFonts w:asciiTheme="minorHAnsi" w:hAnsiTheme="minorHAnsi"/>
          <w:i/>
          <w:iCs/>
          <w:sz w:val="20"/>
          <w:szCs w:val="20"/>
          <w:lang w:val="fr-FR"/>
        </w:rPr>
        <w:t>la</w:t>
      </w:r>
      <w:r w:rsidRPr="00890BB8">
        <w:rPr>
          <w:rFonts w:asciiTheme="minorHAnsi" w:hAnsiTheme="minorHAnsi"/>
          <w:i/>
          <w:iCs/>
          <w:spacing w:val="-7"/>
          <w:sz w:val="20"/>
          <w:szCs w:val="20"/>
          <w:lang w:val="fr-FR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fr-FR"/>
        </w:rPr>
        <w:t>Société</w:t>
      </w:r>
      <w:r w:rsidRPr="00890BB8">
        <w:rPr>
          <w:rFonts w:asciiTheme="minorHAnsi" w:hAnsiTheme="minorHAnsi"/>
          <w:i/>
          <w:iCs/>
          <w:spacing w:val="-6"/>
          <w:sz w:val="20"/>
          <w:szCs w:val="20"/>
          <w:lang w:val="fr-FR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fr-FR"/>
        </w:rPr>
        <w:t>Phycologique</w:t>
      </w:r>
      <w:r w:rsidRPr="00890BB8">
        <w:rPr>
          <w:rFonts w:asciiTheme="minorHAnsi" w:hAnsiTheme="minorHAnsi"/>
          <w:i/>
          <w:iCs/>
          <w:spacing w:val="-4"/>
          <w:sz w:val="20"/>
          <w:szCs w:val="20"/>
          <w:lang w:val="fr-FR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fr-FR"/>
        </w:rPr>
        <w:t>de</w:t>
      </w:r>
      <w:r w:rsidRPr="00890BB8">
        <w:rPr>
          <w:rFonts w:asciiTheme="minorHAnsi" w:hAnsiTheme="minorHAnsi"/>
          <w:i/>
          <w:iCs/>
          <w:spacing w:val="-6"/>
          <w:sz w:val="20"/>
          <w:szCs w:val="20"/>
          <w:lang w:val="fr-FR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fr-FR"/>
        </w:rPr>
        <w:t>France</w:t>
      </w:r>
      <w:r w:rsidRPr="00890BB8">
        <w:rPr>
          <w:rFonts w:asciiTheme="minorHAnsi" w:hAnsiTheme="minorHAnsi"/>
          <w:spacing w:val="-1"/>
          <w:sz w:val="20"/>
          <w:szCs w:val="20"/>
          <w:lang w:val="fr-FR"/>
        </w:rPr>
        <w:t>,</w:t>
      </w:r>
      <w:r w:rsidRPr="00890BB8">
        <w:rPr>
          <w:rFonts w:asciiTheme="minorHAnsi" w:hAnsiTheme="minorHAnsi"/>
          <w:spacing w:val="-5"/>
          <w:sz w:val="20"/>
          <w:szCs w:val="20"/>
          <w:lang w:val="fr-FR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fr-FR"/>
        </w:rPr>
        <w:t>18:</w:t>
      </w:r>
      <w:r w:rsidRPr="00890BB8">
        <w:rPr>
          <w:rFonts w:asciiTheme="minorHAnsi" w:hAnsiTheme="minorHAnsi"/>
          <w:spacing w:val="-5"/>
          <w:sz w:val="20"/>
          <w:szCs w:val="20"/>
          <w:lang w:val="fr-FR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fr-FR"/>
        </w:rPr>
        <w:t>30-32.</w:t>
      </w:r>
    </w:p>
    <w:p w:rsidR="00890BB8" w:rsidRPr="00890BB8" w:rsidRDefault="00890BB8" w:rsidP="00890BB8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  <w:lang w:val="fr-FR"/>
        </w:rPr>
      </w:pPr>
    </w:p>
    <w:p w:rsidR="00890BB8" w:rsidRPr="00890BB8" w:rsidRDefault="00890BB8" w:rsidP="00890BB8">
      <w:pPr>
        <w:pStyle w:val="BodyText"/>
        <w:kinsoku w:val="0"/>
        <w:overflowPunct w:val="0"/>
        <w:ind w:right="111" w:hanging="1"/>
        <w:jc w:val="both"/>
        <w:rPr>
          <w:rFonts w:asciiTheme="minorHAnsi" w:hAnsiTheme="minorHAnsi"/>
          <w:sz w:val="20"/>
          <w:szCs w:val="20"/>
        </w:rPr>
      </w:pPr>
      <w:proofErr w:type="spellStart"/>
      <w:r w:rsidRPr="00890BB8">
        <w:rPr>
          <w:rFonts w:asciiTheme="minorHAnsi" w:hAnsiTheme="minorHAnsi"/>
          <w:spacing w:val="-2"/>
          <w:sz w:val="20"/>
          <w:szCs w:val="20"/>
          <w:lang w:val="es-ES"/>
        </w:rPr>
        <w:t>A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rruda</w:t>
      </w:r>
      <w:proofErr w:type="spellEnd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,</w:t>
      </w:r>
      <w:r w:rsidRPr="00890BB8">
        <w:rPr>
          <w:rFonts w:asciiTheme="minorHAnsi" w:hAnsiTheme="minorHAnsi"/>
          <w:spacing w:val="17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L.</w:t>
      </w:r>
      <w:r w:rsidRPr="00890BB8">
        <w:rPr>
          <w:rFonts w:asciiTheme="minorHAnsi" w:hAnsiTheme="minorHAnsi"/>
          <w:spacing w:val="17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M.,</w:t>
      </w:r>
      <w:r w:rsidRPr="00890BB8">
        <w:rPr>
          <w:rFonts w:asciiTheme="minorHAnsi" w:hAnsiTheme="minorHAnsi"/>
          <w:spacing w:val="17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J.</w:t>
      </w:r>
      <w:r w:rsidRPr="00890BB8">
        <w:rPr>
          <w:rFonts w:asciiTheme="minorHAnsi" w:hAnsiTheme="minorHAnsi"/>
          <w:spacing w:val="17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M.</w:t>
      </w:r>
      <w:r w:rsidRPr="00890BB8">
        <w:rPr>
          <w:rFonts w:asciiTheme="minorHAnsi" w:hAnsiTheme="minorHAnsi"/>
          <w:spacing w:val="17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N.</w:t>
      </w:r>
      <w:r w:rsidRPr="00890BB8">
        <w:rPr>
          <w:rFonts w:asciiTheme="minorHAnsi" w:hAnsiTheme="minorHAnsi"/>
          <w:spacing w:val="17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2"/>
          <w:sz w:val="20"/>
          <w:szCs w:val="20"/>
          <w:lang w:val="es-ES"/>
        </w:rPr>
        <w:t>A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ze</w:t>
      </w:r>
      <w:r w:rsidRPr="00890BB8">
        <w:rPr>
          <w:rFonts w:asciiTheme="minorHAnsi" w:hAnsiTheme="minorHAnsi"/>
          <w:spacing w:val="-2"/>
          <w:sz w:val="20"/>
          <w:szCs w:val="20"/>
          <w:lang w:val="es-ES"/>
        </w:rPr>
        <w:t>v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edo</w:t>
      </w:r>
      <w:proofErr w:type="spellEnd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,</w:t>
      </w:r>
      <w:r w:rsidRPr="00890BB8">
        <w:rPr>
          <w:rFonts w:asciiTheme="minorHAnsi" w:hAnsiTheme="minorHAnsi"/>
          <w:spacing w:val="18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P.</w:t>
      </w:r>
      <w:r w:rsidRPr="00890BB8">
        <w:rPr>
          <w:rFonts w:asciiTheme="minorHAnsi" w:hAnsiTheme="minorHAnsi"/>
          <w:spacing w:val="17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C.</w:t>
      </w:r>
      <w:r w:rsidRPr="00890BB8">
        <w:rPr>
          <w:rFonts w:asciiTheme="minorHAnsi" w:hAnsiTheme="minorHAnsi"/>
          <w:spacing w:val="18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Heemstra</w:t>
      </w:r>
      <w:proofErr w:type="spellEnd"/>
      <w:r w:rsidRPr="00890BB8">
        <w:rPr>
          <w:rFonts w:asciiTheme="minorHAnsi" w:hAnsiTheme="minorHAnsi"/>
          <w:spacing w:val="17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&amp;</w:t>
      </w:r>
      <w:r w:rsidRPr="00890BB8">
        <w:rPr>
          <w:rFonts w:asciiTheme="minorHAnsi" w:hAnsiTheme="minorHAnsi"/>
          <w:spacing w:val="19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A.</w:t>
      </w:r>
      <w:r w:rsidRPr="00890BB8">
        <w:rPr>
          <w:rFonts w:asciiTheme="minorHAnsi" w:hAnsiTheme="minorHAnsi"/>
          <w:spacing w:val="17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I.</w:t>
      </w:r>
      <w:r w:rsidRPr="00890BB8">
        <w:rPr>
          <w:rFonts w:asciiTheme="minorHAnsi" w:hAnsiTheme="minorHAnsi"/>
          <w:spacing w:val="17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Neto</w:t>
      </w:r>
      <w:r w:rsidRPr="00890BB8">
        <w:rPr>
          <w:rFonts w:asciiTheme="minorHAnsi" w:hAnsiTheme="minorHAnsi"/>
          <w:spacing w:val="16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(1992).</w:t>
      </w:r>
      <w:r w:rsidRPr="00890BB8">
        <w:rPr>
          <w:rFonts w:asciiTheme="minorHAnsi" w:hAnsiTheme="minorHAnsi"/>
          <w:spacing w:val="17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</w:rPr>
        <w:t>Checklist</w:t>
      </w:r>
      <w:r w:rsidRPr="00890BB8">
        <w:rPr>
          <w:rFonts w:asciiTheme="minorHAnsi" w:hAnsiTheme="minorHAnsi"/>
          <w:i/>
          <w:iCs/>
          <w:spacing w:val="19"/>
          <w:sz w:val="20"/>
          <w:szCs w:val="20"/>
        </w:rPr>
        <w:t xml:space="preserve"> </w:t>
      </w:r>
      <w:r w:rsidRPr="00890BB8">
        <w:rPr>
          <w:rFonts w:asciiTheme="minorHAnsi" w:hAnsiTheme="minorHAnsi"/>
          <w:i/>
          <w:iCs/>
          <w:sz w:val="20"/>
          <w:szCs w:val="20"/>
        </w:rPr>
        <w:t>of</w:t>
      </w:r>
      <w:r w:rsidRPr="00890BB8">
        <w:rPr>
          <w:rFonts w:asciiTheme="minorHAnsi" w:hAnsiTheme="minorHAnsi"/>
          <w:i/>
          <w:iCs/>
          <w:spacing w:val="17"/>
          <w:sz w:val="20"/>
          <w:szCs w:val="20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</w:rPr>
        <w:t>the</w:t>
      </w:r>
      <w:r w:rsidRPr="00890BB8">
        <w:rPr>
          <w:rFonts w:asciiTheme="minorHAnsi" w:hAnsiTheme="minorHAnsi"/>
          <w:i/>
          <w:iCs/>
          <w:spacing w:val="16"/>
          <w:sz w:val="20"/>
          <w:szCs w:val="20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</w:rPr>
        <w:t>Fishes</w:t>
      </w:r>
      <w:r w:rsidRPr="00890BB8">
        <w:rPr>
          <w:rFonts w:asciiTheme="minorHAnsi" w:hAnsiTheme="minorHAnsi"/>
          <w:i/>
          <w:iCs/>
          <w:spacing w:val="16"/>
          <w:sz w:val="20"/>
          <w:szCs w:val="20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</w:rPr>
        <w:t>Collected</w:t>
      </w:r>
      <w:r w:rsidRPr="00890BB8">
        <w:rPr>
          <w:rFonts w:asciiTheme="minorHAnsi" w:hAnsiTheme="minorHAnsi"/>
          <w:i/>
          <w:iCs/>
          <w:spacing w:val="15"/>
          <w:sz w:val="20"/>
          <w:szCs w:val="20"/>
        </w:rPr>
        <w:t xml:space="preserve"> </w:t>
      </w:r>
      <w:r w:rsidRPr="00890BB8">
        <w:rPr>
          <w:rFonts w:asciiTheme="minorHAnsi" w:hAnsiTheme="minorHAnsi"/>
          <w:i/>
          <w:iCs/>
          <w:sz w:val="20"/>
          <w:szCs w:val="20"/>
        </w:rPr>
        <w:t>on</w:t>
      </w:r>
      <w:r w:rsidRPr="00890BB8">
        <w:rPr>
          <w:rFonts w:asciiTheme="minorHAnsi" w:hAnsiTheme="minorHAnsi"/>
          <w:i/>
          <w:iCs/>
          <w:spacing w:val="93"/>
          <w:w w:val="99"/>
          <w:sz w:val="20"/>
          <w:szCs w:val="20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</w:rPr>
        <w:t>Sata</w:t>
      </w:r>
      <w:proofErr w:type="spellEnd"/>
      <w:r w:rsidRPr="00890BB8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</w:rPr>
        <w:t>Maria</w:t>
      </w:r>
      <w:r w:rsidRPr="00890BB8">
        <w:rPr>
          <w:rFonts w:asciiTheme="minorHAnsi" w:hAnsiTheme="minorHAnsi"/>
          <w:i/>
          <w:iCs/>
          <w:spacing w:val="1"/>
          <w:sz w:val="20"/>
          <w:szCs w:val="20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</w:rPr>
        <w:t>and</w:t>
      </w:r>
      <w:r w:rsidRPr="00890BB8">
        <w:rPr>
          <w:rFonts w:asciiTheme="minorHAnsi" w:hAnsiTheme="minorHAnsi"/>
          <w:i/>
          <w:iCs/>
          <w:spacing w:val="2"/>
          <w:sz w:val="20"/>
          <w:szCs w:val="20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</w:rPr>
        <w:t>Formigas</w:t>
      </w:r>
      <w:proofErr w:type="spellEnd"/>
      <w:r w:rsidRPr="00890BB8">
        <w:rPr>
          <w:rFonts w:asciiTheme="minorHAnsi" w:hAnsiTheme="minorHAnsi"/>
          <w:i/>
          <w:iCs/>
          <w:sz w:val="20"/>
          <w:szCs w:val="20"/>
        </w:rPr>
        <w:t xml:space="preserve"> 1990:</w:t>
      </w:r>
      <w:r w:rsidRPr="00890BB8">
        <w:rPr>
          <w:rFonts w:asciiTheme="minorHAnsi" w:hAnsiTheme="minorHAnsi"/>
          <w:i/>
          <w:iCs/>
          <w:spacing w:val="2"/>
          <w:sz w:val="20"/>
          <w:szCs w:val="20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</w:rPr>
        <w:t>Scientific</w:t>
      </w:r>
      <w:r w:rsidRPr="00890BB8">
        <w:rPr>
          <w:rFonts w:asciiTheme="minorHAnsi" w:hAnsiTheme="minorHAnsi"/>
          <w:i/>
          <w:iCs/>
          <w:spacing w:val="2"/>
          <w:sz w:val="20"/>
          <w:szCs w:val="20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</w:rPr>
        <w:t>expedition</w:t>
      </w:r>
      <w:r w:rsidRPr="00890BB8">
        <w:rPr>
          <w:rFonts w:asciiTheme="minorHAnsi" w:hAnsiTheme="minorHAnsi"/>
          <w:spacing w:val="-1"/>
          <w:sz w:val="20"/>
          <w:szCs w:val="20"/>
        </w:rPr>
        <w:t>.</w:t>
      </w:r>
      <w:r w:rsidRPr="00890BB8">
        <w:rPr>
          <w:rFonts w:asciiTheme="minorHAnsi" w:hAnsiTheme="minorHAnsi"/>
          <w:spacing w:val="1"/>
          <w:sz w:val="20"/>
          <w:szCs w:val="20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</w:rPr>
        <w:t>Arquivos</w:t>
      </w:r>
      <w:proofErr w:type="spellEnd"/>
      <w:r w:rsidRPr="00890BB8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890BB8">
        <w:rPr>
          <w:rFonts w:asciiTheme="minorHAnsi" w:hAnsiTheme="minorHAnsi"/>
          <w:sz w:val="20"/>
          <w:szCs w:val="20"/>
        </w:rPr>
        <w:t>do</w:t>
      </w:r>
      <w:r w:rsidRPr="00890BB8">
        <w:rPr>
          <w:rFonts w:asciiTheme="minorHAnsi" w:hAnsiTheme="minorHAnsi"/>
          <w:spacing w:val="1"/>
          <w:sz w:val="20"/>
          <w:szCs w:val="20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</w:rPr>
        <w:t>Museu</w:t>
      </w:r>
      <w:proofErr w:type="spellEnd"/>
      <w:r w:rsidRPr="00890BB8">
        <w:rPr>
          <w:rFonts w:asciiTheme="minorHAnsi" w:hAnsiTheme="minorHAnsi"/>
          <w:spacing w:val="2"/>
          <w:sz w:val="20"/>
          <w:szCs w:val="20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</w:rPr>
        <w:t>Bocage</w:t>
      </w:r>
      <w:proofErr w:type="spellEnd"/>
      <w:r w:rsidRPr="00890BB8">
        <w:rPr>
          <w:rFonts w:asciiTheme="minorHAnsi" w:hAnsiTheme="minorHAnsi"/>
          <w:spacing w:val="-1"/>
          <w:sz w:val="20"/>
          <w:szCs w:val="20"/>
        </w:rPr>
        <w:t>.</w:t>
      </w:r>
      <w:r w:rsidRPr="00890BB8">
        <w:rPr>
          <w:rFonts w:asciiTheme="minorHAnsi" w:hAnsiTheme="minorHAnsi"/>
          <w:spacing w:val="2"/>
          <w:sz w:val="20"/>
          <w:szCs w:val="20"/>
        </w:rPr>
        <w:t xml:space="preserve"> </w:t>
      </w:r>
      <w:proofErr w:type="gramStart"/>
      <w:r w:rsidRPr="00890BB8">
        <w:rPr>
          <w:rFonts w:asciiTheme="minorHAnsi" w:hAnsiTheme="minorHAnsi"/>
          <w:sz w:val="20"/>
          <w:szCs w:val="20"/>
        </w:rPr>
        <w:t>Nova</w:t>
      </w:r>
      <w:r w:rsidRPr="00890BB8">
        <w:rPr>
          <w:rFonts w:asciiTheme="minorHAnsi" w:hAnsiTheme="minorHAnsi"/>
          <w:spacing w:val="2"/>
          <w:sz w:val="20"/>
          <w:szCs w:val="20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</w:rPr>
        <w:t>Série</w:t>
      </w:r>
      <w:proofErr w:type="spellEnd"/>
      <w:r w:rsidRPr="00890BB8">
        <w:rPr>
          <w:rFonts w:asciiTheme="minorHAnsi" w:hAnsiTheme="minorHAnsi"/>
          <w:spacing w:val="-1"/>
          <w:sz w:val="20"/>
          <w:szCs w:val="20"/>
        </w:rPr>
        <w:t>,</w:t>
      </w:r>
      <w:r w:rsidRPr="00890BB8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890BB8">
        <w:rPr>
          <w:rFonts w:asciiTheme="minorHAnsi" w:hAnsiTheme="minorHAnsi"/>
          <w:sz w:val="20"/>
          <w:szCs w:val="20"/>
        </w:rPr>
        <w:t>Vol.</w:t>
      </w:r>
      <w:r w:rsidRPr="00890BB8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890BB8">
        <w:rPr>
          <w:rFonts w:asciiTheme="minorHAnsi" w:hAnsiTheme="minorHAnsi"/>
          <w:sz w:val="20"/>
          <w:szCs w:val="20"/>
        </w:rPr>
        <w:t>II,</w:t>
      </w:r>
      <w:r w:rsidRPr="00890BB8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890BB8">
        <w:rPr>
          <w:rFonts w:asciiTheme="minorHAnsi" w:hAnsiTheme="minorHAnsi"/>
          <w:sz w:val="20"/>
          <w:szCs w:val="20"/>
        </w:rPr>
        <w:t>12:</w:t>
      </w:r>
      <w:r w:rsidRPr="00890BB8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890BB8">
        <w:rPr>
          <w:rFonts w:asciiTheme="minorHAnsi" w:hAnsiTheme="minorHAnsi"/>
          <w:sz w:val="20"/>
          <w:szCs w:val="20"/>
        </w:rPr>
        <w:t>263-</w:t>
      </w:r>
      <w:r w:rsidRPr="00890BB8">
        <w:rPr>
          <w:rFonts w:asciiTheme="minorHAnsi" w:hAnsiTheme="minorHAnsi"/>
          <w:spacing w:val="97"/>
          <w:w w:val="99"/>
          <w:sz w:val="20"/>
          <w:szCs w:val="20"/>
        </w:rPr>
        <w:t xml:space="preserve"> </w:t>
      </w:r>
      <w:r w:rsidRPr="00890BB8">
        <w:rPr>
          <w:rFonts w:asciiTheme="minorHAnsi" w:hAnsiTheme="minorHAnsi"/>
          <w:sz w:val="20"/>
          <w:szCs w:val="20"/>
        </w:rPr>
        <w:t>273.</w:t>
      </w:r>
      <w:proofErr w:type="gramEnd"/>
    </w:p>
    <w:p w:rsidR="00890BB8" w:rsidRPr="00890BB8" w:rsidRDefault="00890BB8" w:rsidP="00890BB8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20"/>
          <w:szCs w:val="20"/>
        </w:rPr>
      </w:pPr>
    </w:p>
    <w:p w:rsidR="00890BB8" w:rsidRPr="00890BB8" w:rsidRDefault="00890BB8" w:rsidP="00890BB8">
      <w:pPr>
        <w:pStyle w:val="BodyText"/>
        <w:kinsoku w:val="0"/>
        <w:overflowPunct w:val="0"/>
        <w:ind w:right="111" w:hanging="1"/>
        <w:jc w:val="both"/>
        <w:rPr>
          <w:rFonts w:asciiTheme="minorHAnsi" w:hAnsiTheme="minorHAnsi"/>
          <w:sz w:val="20"/>
          <w:szCs w:val="20"/>
        </w:rPr>
      </w:pPr>
      <w:proofErr w:type="gramStart"/>
      <w:r w:rsidRPr="00890BB8">
        <w:rPr>
          <w:rFonts w:asciiTheme="minorHAnsi" w:hAnsiTheme="minorHAnsi"/>
          <w:spacing w:val="-2"/>
          <w:sz w:val="20"/>
          <w:szCs w:val="20"/>
        </w:rPr>
        <w:t>Áv</w:t>
      </w:r>
      <w:r w:rsidRPr="00890BB8">
        <w:rPr>
          <w:rFonts w:asciiTheme="minorHAnsi" w:hAnsiTheme="minorHAnsi"/>
          <w:spacing w:val="-1"/>
          <w:sz w:val="20"/>
          <w:szCs w:val="20"/>
        </w:rPr>
        <w:t>ila,</w:t>
      </w:r>
      <w:r w:rsidRPr="00890BB8">
        <w:rPr>
          <w:rFonts w:asciiTheme="minorHAnsi" w:hAnsiTheme="minorHAnsi"/>
          <w:spacing w:val="45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S.</w:t>
      </w:r>
      <w:r w:rsidRPr="00890BB8">
        <w:rPr>
          <w:rFonts w:asciiTheme="minorHAnsi" w:hAnsiTheme="minorHAnsi"/>
          <w:spacing w:val="46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P.</w:t>
      </w:r>
      <w:r w:rsidRPr="00890BB8">
        <w:rPr>
          <w:rFonts w:asciiTheme="minorHAnsi" w:hAnsiTheme="minorHAnsi"/>
          <w:spacing w:val="46"/>
          <w:sz w:val="20"/>
          <w:szCs w:val="20"/>
        </w:rPr>
        <w:t xml:space="preserve"> </w:t>
      </w:r>
      <w:r w:rsidRPr="00890BB8">
        <w:rPr>
          <w:rFonts w:asciiTheme="minorHAnsi" w:hAnsiTheme="minorHAnsi"/>
          <w:sz w:val="20"/>
          <w:szCs w:val="20"/>
        </w:rPr>
        <w:t>&amp;</w:t>
      </w:r>
      <w:r w:rsidRPr="00890BB8">
        <w:rPr>
          <w:rFonts w:asciiTheme="minorHAnsi" w:hAnsiTheme="minorHAnsi"/>
          <w:spacing w:val="46"/>
          <w:sz w:val="20"/>
          <w:szCs w:val="20"/>
        </w:rPr>
        <w:t xml:space="preserve"> </w:t>
      </w:r>
      <w:r w:rsidRPr="00890BB8">
        <w:rPr>
          <w:rFonts w:asciiTheme="minorHAnsi" w:hAnsiTheme="minorHAnsi"/>
          <w:sz w:val="20"/>
          <w:szCs w:val="20"/>
        </w:rPr>
        <w:t>J.</w:t>
      </w:r>
      <w:r w:rsidRPr="00890BB8">
        <w:rPr>
          <w:rFonts w:asciiTheme="minorHAnsi" w:hAnsiTheme="minorHAnsi"/>
          <w:spacing w:val="45"/>
          <w:sz w:val="20"/>
          <w:szCs w:val="20"/>
        </w:rPr>
        <w:t xml:space="preserve"> </w:t>
      </w:r>
      <w:r w:rsidRPr="00890BB8">
        <w:rPr>
          <w:rFonts w:asciiTheme="minorHAnsi" w:hAnsiTheme="minorHAnsi"/>
          <w:sz w:val="20"/>
          <w:szCs w:val="20"/>
        </w:rPr>
        <w:t>M.</w:t>
      </w:r>
      <w:r w:rsidRPr="00890BB8">
        <w:rPr>
          <w:rFonts w:asciiTheme="minorHAnsi" w:hAnsiTheme="minorHAnsi"/>
          <w:spacing w:val="45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N.</w:t>
      </w:r>
      <w:r w:rsidRPr="00890BB8">
        <w:rPr>
          <w:rFonts w:asciiTheme="minorHAnsi" w:hAnsiTheme="minorHAnsi"/>
          <w:spacing w:val="45"/>
          <w:sz w:val="20"/>
          <w:szCs w:val="20"/>
        </w:rPr>
        <w:t xml:space="preserve"> </w:t>
      </w:r>
      <w:proofErr w:type="spellStart"/>
      <w:r w:rsidRPr="00890BB8">
        <w:rPr>
          <w:rFonts w:asciiTheme="minorHAnsi" w:hAnsiTheme="minorHAnsi"/>
          <w:spacing w:val="-2"/>
          <w:sz w:val="20"/>
          <w:szCs w:val="20"/>
        </w:rPr>
        <w:t>A</w:t>
      </w:r>
      <w:r w:rsidRPr="00890BB8">
        <w:rPr>
          <w:rFonts w:asciiTheme="minorHAnsi" w:hAnsiTheme="minorHAnsi"/>
          <w:spacing w:val="-1"/>
          <w:sz w:val="20"/>
          <w:szCs w:val="20"/>
        </w:rPr>
        <w:t>ze</w:t>
      </w:r>
      <w:r w:rsidRPr="00890BB8">
        <w:rPr>
          <w:rFonts w:asciiTheme="minorHAnsi" w:hAnsiTheme="minorHAnsi"/>
          <w:spacing w:val="-2"/>
          <w:sz w:val="20"/>
          <w:szCs w:val="20"/>
        </w:rPr>
        <w:t>v</w:t>
      </w:r>
      <w:r w:rsidRPr="00890BB8">
        <w:rPr>
          <w:rFonts w:asciiTheme="minorHAnsi" w:hAnsiTheme="minorHAnsi"/>
          <w:spacing w:val="-1"/>
          <w:sz w:val="20"/>
          <w:szCs w:val="20"/>
        </w:rPr>
        <w:t>edo</w:t>
      </w:r>
      <w:proofErr w:type="spellEnd"/>
      <w:r w:rsidRPr="00890BB8">
        <w:rPr>
          <w:rFonts w:asciiTheme="minorHAnsi" w:hAnsiTheme="minorHAnsi"/>
          <w:spacing w:val="45"/>
          <w:sz w:val="20"/>
          <w:szCs w:val="20"/>
        </w:rPr>
        <w:t xml:space="preserve"> </w:t>
      </w:r>
      <w:r w:rsidRPr="00890BB8">
        <w:rPr>
          <w:rFonts w:asciiTheme="minorHAnsi" w:hAnsiTheme="minorHAnsi"/>
          <w:sz w:val="20"/>
          <w:szCs w:val="20"/>
        </w:rPr>
        <w:t>(1997).</w:t>
      </w:r>
      <w:proofErr w:type="gramEnd"/>
      <w:r w:rsidRPr="00890BB8">
        <w:rPr>
          <w:rFonts w:asciiTheme="minorHAnsi" w:hAnsiTheme="minorHAnsi"/>
          <w:spacing w:val="46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Shallow-water</w:t>
      </w:r>
      <w:r w:rsidRPr="00890BB8">
        <w:rPr>
          <w:rFonts w:asciiTheme="minorHAnsi" w:hAnsiTheme="minorHAnsi"/>
          <w:spacing w:val="46"/>
          <w:sz w:val="20"/>
          <w:szCs w:val="20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</w:rPr>
        <w:t>molluscs</w:t>
      </w:r>
      <w:proofErr w:type="spellEnd"/>
      <w:r w:rsidRPr="00890BB8">
        <w:rPr>
          <w:rFonts w:asciiTheme="minorHAnsi" w:hAnsiTheme="minorHAnsi"/>
          <w:spacing w:val="46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from</w:t>
      </w:r>
      <w:r w:rsidRPr="00890BB8">
        <w:rPr>
          <w:rFonts w:asciiTheme="minorHAnsi" w:hAnsiTheme="minorHAnsi"/>
          <w:spacing w:val="45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the</w:t>
      </w:r>
      <w:r w:rsidRPr="00890BB8">
        <w:rPr>
          <w:rFonts w:asciiTheme="minorHAnsi" w:hAnsiTheme="minorHAnsi"/>
          <w:spacing w:val="46"/>
          <w:sz w:val="20"/>
          <w:szCs w:val="20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</w:rPr>
        <w:t>Formigas</w:t>
      </w:r>
      <w:proofErr w:type="spellEnd"/>
      <w:r w:rsidRPr="00890BB8">
        <w:rPr>
          <w:rFonts w:asciiTheme="minorHAnsi" w:hAnsiTheme="minorHAnsi"/>
          <w:spacing w:val="46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islets,</w:t>
      </w:r>
      <w:r w:rsidRPr="00890BB8">
        <w:rPr>
          <w:rFonts w:asciiTheme="minorHAnsi" w:hAnsiTheme="minorHAnsi"/>
          <w:spacing w:val="46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Azores,</w:t>
      </w:r>
      <w:r w:rsidRPr="00890BB8">
        <w:rPr>
          <w:rFonts w:asciiTheme="minorHAnsi" w:hAnsiTheme="minorHAnsi"/>
          <w:spacing w:val="99"/>
          <w:w w:val="99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collected</w:t>
      </w:r>
      <w:r w:rsidRPr="00890BB8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during</w:t>
      </w:r>
      <w:r w:rsidRPr="00890BB8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the</w:t>
      </w:r>
      <w:r w:rsidRPr="00890BB8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“Santa</w:t>
      </w:r>
      <w:r w:rsidRPr="00890BB8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Maria</w:t>
      </w:r>
      <w:r w:rsidRPr="00890BB8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890BB8">
        <w:rPr>
          <w:rFonts w:asciiTheme="minorHAnsi" w:hAnsiTheme="minorHAnsi"/>
          <w:sz w:val="20"/>
          <w:szCs w:val="20"/>
        </w:rPr>
        <w:t>e</w:t>
      </w:r>
      <w:r w:rsidRPr="00890BB8">
        <w:rPr>
          <w:rFonts w:asciiTheme="minorHAnsi" w:hAnsiTheme="minorHAnsi"/>
          <w:spacing w:val="-7"/>
          <w:sz w:val="20"/>
          <w:szCs w:val="20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</w:rPr>
        <w:t>Formigas</w:t>
      </w:r>
      <w:proofErr w:type="spellEnd"/>
      <w:r w:rsidRPr="00890BB8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1990”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</w:rPr>
        <w:t>.</w:t>
      </w:r>
      <w:r w:rsidRPr="00890BB8">
        <w:rPr>
          <w:rFonts w:asciiTheme="minorHAnsi" w:hAnsiTheme="minorHAnsi"/>
          <w:i/>
          <w:iCs/>
          <w:spacing w:val="-7"/>
          <w:sz w:val="20"/>
          <w:szCs w:val="20"/>
        </w:rPr>
        <w:t xml:space="preserve"> </w:t>
      </w:r>
      <w:proofErr w:type="gramStart"/>
      <w:r w:rsidRPr="00890BB8">
        <w:rPr>
          <w:rFonts w:asciiTheme="minorHAnsi" w:hAnsiTheme="minorHAnsi"/>
          <w:spacing w:val="-1"/>
          <w:sz w:val="20"/>
          <w:szCs w:val="20"/>
        </w:rPr>
        <w:t>Scientific</w:t>
      </w:r>
      <w:r w:rsidRPr="00890BB8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expedition.</w:t>
      </w:r>
      <w:proofErr w:type="gramEnd"/>
      <w:r w:rsidRPr="00890BB8">
        <w:rPr>
          <w:rFonts w:asciiTheme="minorHAnsi" w:hAnsiTheme="minorHAnsi"/>
          <w:spacing w:val="-7"/>
          <w:sz w:val="20"/>
          <w:szCs w:val="20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</w:rPr>
        <w:t>Açoreana</w:t>
      </w:r>
      <w:proofErr w:type="spellEnd"/>
      <w:r w:rsidRPr="00890BB8">
        <w:rPr>
          <w:rFonts w:asciiTheme="minorHAnsi" w:hAnsiTheme="minorHAnsi"/>
          <w:spacing w:val="-1"/>
          <w:sz w:val="20"/>
          <w:szCs w:val="20"/>
        </w:rPr>
        <w:t>,</w:t>
      </w:r>
      <w:r w:rsidRPr="00890BB8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8(3):</w:t>
      </w:r>
      <w:r w:rsidRPr="00890BB8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323-330.</w:t>
      </w:r>
    </w:p>
    <w:p w:rsidR="00890BB8" w:rsidRPr="00890BB8" w:rsidRDefault="00890BB8" w:rsidP="00890BB8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20"/>
          <w:szCs w:val="20"/>
        </w:rPr>
      </w:pPr>
    </w:p>
    <w:p w:rsidR="00890BB8" w:rsidRPr="00890BB8" w:rsidRDefault="00890BB8" w:rsidP="00890BB8">
      <w:pPr>
        <w:pStyle w:val="BodyText"/>
        <w:kinsoku w:val="0"/>
        <w:overflowPunct w:val="0"/>
        <w:ind w:right="110" w:hanging="1"/>
        <w:jc w:val="both"/>
        <w:rPr>
          <w:rFonts w:asciiTheme="minorHAnsi" w:hAnsiTheme="minorHAnsi"/>
          <w:sz w:val="20"/>
          <w:szCs w:val="20"/>
          <w:lang w:val="es-ES"/>
        </w:rPr>
      </w:pPr>
      <w:proofErr w:type="gramStart"/>
      <w:r w:rsidRPr="00890BB8">
        <w:rPr>
          <w:rFonts w:asciiTheme="minorHAnsi" w:hAnsiTheme="minorHAnsi"/>
          <w:spacing w:val="-2"/>
          <w:w w:val="105"/>
          <w:sz w:val="20"/>
          <w:szCs w:val="20"/>
        </w:rPr>
        <w:t>Áv</w:t>
      </w:r>
      <w:r w:rsidRPr="00890BB8">
        <w:rPr>
          <w:rFonts w:asciiTheme="minorHAnsi" w:hAnsiTheme="minorHAnsi"/>
          <w:spacing w:val="-1"/>
          <w:w w:val="105"/>
          <w:sz w:val="20"/>
          <w:szCs w:val="20"/>
        </w:rPr>
        <w:t>ila,</w:t>
      </w:r>
      <w:r w:rsidRPr="00890BB8">
        <w:rPr>
          <w:rFonts w:asciiTheme="minorHAnsi" w:hAnsiTheme="minorHAnsi"/>
          <w:spacing w:val="21"/>
          <w:w w:val="105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w w:val="105"/>
          <w:sz w:val="20"/>
          <w:szCs w:val="20"/>
        </w:rPr>
        <w:t>S.</w:t>
      </w:r>
      <w:r w:rsidRPr="00890BB8">
        <w:rPr>
          <w:rFonts w:asciiTheme="minorHAnsi" w:hAnsiTheme="minorHAnsi"/>
          <w:spacing w:val="21"/>
          <w:w w:val="105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w w:val="105"/>
          <w:sz w:val="20"/>
          <w:szCs w:val="20"/>
        </w:rPr>
        <w:t>P.,</w:t>
      </w:r>
      <w:r w:rsidRPr="00890BB8">
        <w:rPr>
          <w:rFonts w:asciiTheme="minorHAnsi" w:hAnsiTheme="minorHAnsi"/>
          <w:spacing w:val="21"/>
          <w:w w:val="105"/>
          <w:sz w:val="20"/>
          <w:szCs w:val="20"/>
        </w:rPr>
        <w:t xml:space="preserve"> </w:t>
      </w:r>
      <w:r w:rsidRPr="00890BB8">
        <w:rPr>
          <w:rFonts w:asciiTheme="minorHAnsi" w:hAnsiTheme="minorHAnsi"/>
          <w:w w:val="105"/>
          <w:sz w:val="20"/>
          <w:szCs w:val="20"/>
        </w:rPr>
        <w:t>J.</w:t>
      </w:r>
      <w:r w:rsidRPr="00890BB8">
        <w:rPr>
          <w:rFonts w:asciiTheme="minorHAnsi" w:hAnsiTheme="minorHAnsi"/>
          <w:spacing w:val="21"/>
          <w:w w:val="105"/>
          <w:sz w:val="20"/>
          <w:szCs w:val="20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w w:val="105"/>
          <w:sz w:val="20"/>
          <w:szCs w:val="20"/>
        </w:rPr>
        <w:t>F</w:t>
      </w:r>
      <w:r w:rsidRPr="00890BB8">
        <w:rPr>
          <w:rFonts w:asciiTheme="minorHAnsi" w:hAnsiTheme="minorHAnsi"/>
          <w:spacing w:val="-2"/>
          <w:w w:val="105"/>
          <w:sz w:val="20"/>
          <w:szCs w:val="20"/>
        </w:rPr>
        <w:t>o</w:t>
      </w:r>
      <w:r w:rsidRPr="00890BB8">
        <w:rPr>
          <w:rFonts w:asciiTheme="minorHAnsi" w:hAnsiTheme="minorHAnsi"/>
          <w:spacing w:val="-1"/>
          <w:w w:val="105"/>
          <w:sz w:val="20"/>
          <w:szCs w:val="20"/>
        </w:rPr>
        <w:t>ntes</w:t>
      </w:r>
      <w:proofErr w:type="spellEnd"/>
      <w:r w:rsidRPr="00890BB8">
        <w:rPr>
          <w:rFonts w:asciiTheme="minorHAnsi" w:hAnsiTheme="minorHAnsi"/>
          <w:spacing w:val="-1"/>
          <w:w w:val="105"/>
          <w:sz w:val="20"/>
          <w:szCs w:val="20"/>
        </w:rPr>
        <w:t>,</w:t>
      </w:r>
      <w:r w:rsidRPr="00890BB8">
        <w:rPr>
          <w:rFonts w:asciiTheme="minorHAnsi" w:hAnsiTheme="minorHAnsi"/>
          <w:spacing w:val="22"/>
          <w:w w:val="105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w w:val="105"/>
          <w:sz w:val="20"/>
          <w:szCs w:val="20"/>
        </w:rPr>
        <w:t>F.</w:t>
      </w:r>
      <w:r w:rsidRPr="00890BB8">
        <w:rPr>
          <w:rFonts w:asciiTheme="minorHAnsi" w:hAnsiTheme="minorHAnsi"/>
          <w:spacing w:val="21"/>
          <w:w w:val="105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w w:val="105"/>
          <w:sz w:val="20"/>
          <w:szCs w:val="20"/>
        </w:rPr>
        <w:t>Tempe</w:t>
      </w:r>
      <w:r w:rsidRPr="00890BB8">
        <w:rPr>
          <w:rFonts w:asciiTheme="minorHAnsi" w:hAnsiTheme="minorHAnsi"/>
          <w:spacing w:val="-2"/>
          <w:w w:val="105"/>
          <w:sz w:val="20"/>
          <w:szCs w:val="20"/>
        </w:rPr>
        <w:t>r</w:t>
      </w:r>
      <w:r w:rsidRPr="00890BB8">
        <w:rPr>
          <w:rFonts w:asciiTheme="minorHAnsi" w:hAnsiTheme="minorHAnsi"/>
          <w:spacing w:val="-1"/>
          <w:w w:val="105"/>
          <w:sz w:val="20"/>
          <w:szCs w:val="20"/>
        </w:rPr>
        <w:t>a</w:t>
      </w:r>
      <w:r w:rsidRPr="00890BB8">
        <w:rPr>
          <w:rFonts w:asciiTheme="minorHAnsi" w:hAnsiTheme="minorHAnsi"/>
          <w:spacing w:val="21"/>
          <w:w w:val="105"/>
          <w:sz w:val="20"/>
          <w:szCs w:val="20"/>
        </w:rPr>
        <w:t xml:space="preserve"> </w:t>
      </w:r>
      <w:r w:rsidRPr="00890BB8">
        <w:rPr>
          <w:rFonts w:asciiTheme="minorHAnsi" w:hAnsiTheme="minorHAnsi"/>
          <w:w w:val="105"/>
          <w:sz w:val="20"/>
          <w:szCs w:val="20"/>
        </w:rPr>
        <w:t>&amp;</w:t>
      </w:r>
      <w:r w:rsidRPr="00890BB8">
        <w:rPr>
          <w:rFonts w:asciiTheme="minorHAnsi" w:hAnsiTheme="minorHAnsi"/>
          <w:spacing w:val="21"/>
          <w:w w:val="105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w w:val="105"/>
          <w:sz w:val="20"/>
          <w:szCs w:val="20"/>
        </w:rPr>
        <w:t>F.</w:t>
      </w:r>
      <w:r w:rsidRPr="00890BB8">
        <w:rPr>
          <w:rFonts w:asciiTheme="minorHAnsi" w:hAnsiTheme="minorHAnsi"/>
          <w:spacing w:val="21"/>
          <w:w w:val="105"/>
          <w:sz w:val="20"/>
          <w:szCs w:val="20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w w:val="105"/>
          <w:sz w:val="20"/>
          <w:szCs w:val="20"/>
        </w:rPr>
        <w:t>Ca</w:t>
      </w:r>
      <w:r w:rsidRPr="00890BB8">
        <w:rPr>
          <w:rFonts w:asciiTheme="minorHAnsi" w:hAnsiTheme="minorHAnsi"/>
          <w:spacing w:val="-2"/>
          <w:w w:val="105"/>
          <w:sz w:val="20"/>
          <w:szCs w:val="20"/>
        </w:rPr>
        <w:t>r</w:t>
      </w:r>
      <w:r w:rsidRPr="00890BB8">
        <w:rPr>
          <w:rFonts w:asciiTheme="minorHAnsi" w:hAnsiTheme="minorHAnsi"/>
          <w:spacing w:val="-1"/>
          <w:w w:val="105"/>
          <w:sz w:val="20"/>
          <w:szCs w:val="20"/>
        </w:rPr>
        <w:t>dig</w:t>
      </w:r>
      <w:r w:rsidRPr="00890BB8">
        <w:rPr>
          <w:rFonts w:asciiTheme="minorHAnsi" w:hAnsiTheme="minorHAnsi"/>
          <w:spacing w:val="-2"/>
          <w:w w:val="105"/>
          <w:sz w:val="20"/>
          <w:szCs w:val="20"/>
        </w:rPr>
        <w:t>o</w:t>
      </w:r>
      <w:r w:rsidRPr="00890BB8">
        <w:rPr>
          <w:rFonts w:asciiTheme="minorHAnsi" w:hAnsiTheme="minorHAnsi"/>
          <w:spacing w:val="-1"/>
          <w:w w:val="105"/>
          <w:sz w:val="20"/>
          <w:szCs w:val="20"/>
        </w:rPr>
        <w:t>s</w:t>
      </w:r>
      <w:proofErr w:type="spellEnd"/>
      <w:r w:rsidRPr="00890BB8">
        <w:rPr>
          <w:rFonts w:asciiTheme="minorHAnsi" w:hAnsiTheme="minorHAnsi"/>
          <w:spacing w:val="22"/>
          <w:w w:val="105"/>
          <w:sz w:val="20"/>
          <w:szCs w:val="20"/>
        </w:rPr>
        <w:t xml:space="preserve"> </w:t>
      </w:r>
      <w:r w:rsidRPr="00890BB8">
        <w:rPr>
          <w:rFonts w:asciiTheme="minorHAnsi" w:hAnsiTheme="minorHAnsi"/>
          <w:w w:val="105"/>
          <w:sz w:val="20"/>
          <w:szCs w:val="20"/>
        </w:rPr>
        <w:t>(2000).</w:t>
      </w:r>
      <w:proofErr w:type="gramEnd"/>
      <w:r w:rsidRPr="00890BB8">
        <w:rPr>
          <w:rFonts w:asciiTheme="minorHAnsi" w:hAnsiTheme="minorHAnsi"/>
          <w:spacing w:val="21"/>
          <w:w w:val="105"/>
          <w:sz w:val="20"/>
          <w:szCs w:val="20"/>
        </w:rPr>
        <w:t xml:space="preserve"> </w:t>
      </w:r>
      <w:proofErr w:type="gramStart"/>
      <w:r w:rsidRPr="00890BB8">
        <w:rPr>
          <w:rFonts w:asciiTheme="minorHAnsi" w:hAnsiTheme="minorHAnsi"/>
          <w:spacing w:val="-2"/>
          <w:w w:val="105"/>
          <w:sz w:val="20"/>
          <w:szCs w:val="20"/>
        </w:rPr>
        <w:t>Additions</w:t>
      </w:r>
      <w:r w:rsidRPr="00890BB8">
        <w:rPr>
          <w:rFonts w:asciiTheme="minorHAnsi" w:hAnsiTheme="minorHAnsi"/>
          <w:spacing w:val="21"/>
          <w:w w:val="105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2"/>
          <w:w w:val="105"/>
          <w:sz w:val="20"/>
          <w:szCs w:val="20"/>
        </w:rPr>
        <w:t>to</w:t>
      </w:r>
      <w:r w:rsidRPr="00890BB8">
        <w:rPr>
          <w:rFonts w:asciiTheme="minorHAnsi" w:hAnsiTheme="minorHAnsi"/>
          <w:spacing w:val="21"/>
          <w:w w:val="105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2"/>
          <w:w w:val="105"/>
          <w:sz w:val="20"/>
          <w:szCs w:val="20"/>
        </w:rPr>
        <w:t>the</w:t>
      </w:r>
      <w:r w:rsidRPr="00890BB8">
        <w:rPr>
          <w:rFonts w:asciiTheme="minorHAnsi" w:hAnsiTheme="minorHAnsi"/>
          <w:spacing w:val="22"/>
          <w:w w:val="105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2"/>
          <w:w w:val="105"/>
          <w:sz w:val="20"/>
          <w:szCs w:val="20"/>
        </w:rPr>
        <w:t>marine</w:t>
      </w:r>
      <w:r w:rsidRPr="00890BB8">
        <w:rPr>
          <w:rFonts w:asciiTheme="minorHAnsi" w:hAnsiTheme="minorHAnsi"/>
          <w:spacing w:val="20"/>
          <w:w w:val="105"/>
          <w:sz w:val="20"/>
          <w:szCs w:val="20"/>
        </w:rPr>
        <w:t xml:space="preserve"> </w:t>
      </w:r>
      <w:proofErr w:type="spellStart"/>
      <w:r w:rsidRPr="00890BB8">
        <w:rPr>
          <w:rFonts w:asciiTheme="minorHAnsi" w:hAnsiTheme="minorHAnsi"/>
          <w:spacing w:val="-2"/>
          <w:w w:val="105"/>
          <w:sz w:val="20"/>
          <w:szCs w:val="20"/>
        </w:rPr>
        <w:t>molluscs</w:t>
      </w:r>
      <w:proofErr w:type="spellEnd"/>
      <w:r w:rsidRPr="00890BB8">
        <w:rPr>
          <w:rFonts w:asciiTheme="minorHAnsi" w:hAnsiTheme="minorHAnsi"/>
          <w:spacing w:val="21"/>
          <w:w w:val="105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2"/>
          <w:w w:val="105"/>
          <w:sz w:val="20"/>
          <w:szCs w:val="20"/>
        </w:rPr>
        <w:t>of</w:t>
      </w:r>
      <w:r w:rsidRPr="00890BB8">
        <w:rPr>
          <w:rFonts w:asciiTheme="minorHAnsi" w:hAnsiTheme="minorHAnsi"/>
          <w:spacing w:val="21"/>
          <w:w w:val="105"/>
          <w:sz w:val="20"/>
          <w:szCs w:val="20"/>
        </w:rPr>
        <w:t xml:space="preserve"> </w:t>
      </w:r>
      <w:r w:rsidRPr="00890BB8">
        <w:rPr>
          <w:rFonts w:asciiTheme="minorHAnsi" w:hAnsiTheme="minorHAnsi"/>
          <w:w w:val="105"/>
          <w:sz w:val="20"/>
          <w:szCs w:val="20"/>
        </w:rPr>
        <w:t>the</w:t>
      </w:r>
      <w:r w:rsidRPr="00890BB8">
        <w:rPr>
          <w:rFonts w:asciiTheme="minorHAnsi" w:hAnsiTheme="minorHAnsi"/>
          <w:spacing w:val="85"/>
          <w:w w:val="99"/>
          <w:sz w:val="20"/>
          <w:szCs w:val="20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</w:rPr>
        <w:t>Formigas</w:t>
      </w:r>
      <w:proofErr w:type="spellEnd"/>
      <w:r w:rsidRPr="00890BB8">
        <w:rPr>
          <w:rFonts w:asciiTheme="minorHAnsi" w:hAnsiTheme="minorHAnsi"/>
          <w:spacing w:val="-8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islets,</w:t>
      </w:r>
      <w:r w:rsidRPr="00890BB8">
        <w:rPr>
          <w:rFonts w:asciiTheme="minorHAnsi" w:hAnsiTheme="minorHAnsi"/>
          <w:spacing w:val="-8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Azores.</w:t>
      </w:r>
      <w:proofErr w:type="gramEnd"/>
      <w:r w:rsidRPr="00890BB8">
        <w:rPr>
          <w:rFonts w:asciiTheme="minorHAnsi" w:hAnsiTheme="minorHAnsi"/>
          <w:spacing w:val="-8"/>
          <w:sz w:val="20"/>
          <w:szCs w:val="20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Açoreana</w:t>
      </w:r>
      <w:proofErr w:type="spellEnd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,</w:t>
      </w:r>
      <w:r w:rsidRPr="00890BB8">
        <w:rPr>
          <w:rFonts w:asciiTheme="minorHAnsi" w:hAnsiTheme="minorHAnsi"/>
          <w:spacing w:val="-8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9(2):</w:t>
      </w:r>
      <w:r w:rsidRPr="00890BB8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175-178.</w:t>
      </w:r>
    </w:p>
    <w:p w:rsidR="00890BB8" w:rsidRPr="00890BB8" w:rsidRDefault="00890BB8" w:rsidP="00890BB8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20"/>
          <w:szCs w:val="20"/>
          <w:lang w:val="es-ES"/>
        </w:rPr>
      </w:pPr>
    </w:p>
    <w:p w:rsidR="00890BB8" w:rsidRPr="00890BB8" w:rsidRDefault="00890BB8" w:rsidP="00890BB8">
      <w:pPr>
        <w:pStyle w:val="BodyText"/>
        <w:kinsoku w:val="0"/>
        <w:overflowPunct w:val="0"/>
        <w:ind w:left="120" w:right="111" w:hanging="1"/>
        <w:jc w:val="both"/>
        <w:rPr>
          <w:rFonts w:asciiTheme="minorHAnsi" w:hAnsiTheme="minorHAnsi"/>
          <w:sz w:val="20"/>
          <w:szCs w:val="20"/>
          <w:lang w:val="es-ES"/>
        </w:rPr>
      </w:pPr>
      <w:proofErr w:type="spellStart"/>
      <w:r w:rsidRPr="00890BB8">
        <w:rPr>
          <w:rFonts w:asciiTheme="minorHAnsi" w:hAnsiTheme="minorHAnsi"/>
          <w:spacing w:val="-2"/>
          <w:sz w:val="20"/>
          <w:szCs w:val="20"/>
          <w:lang w:val="es-ES"/>
        </w:rPr>
        <w:t>A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ze</w:t>
      </w:r>
      <w:r w:rsidRPr="00890BB8">
        <w:rPr>
          <w:rFonts w:asciiTheme="minorHAnsi" w:hAnsiTheme="minorHAnsi"/>
          <w:spacing w:val="-2"/>
          <w:sz w:val="20"/>
          <w:szCs w:val="20"/>
          <w:lang w:val="es-ES"/>
        </w:rPr>
        <w:t>v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edo</w:t>
      </w:r>
      <w:proofErr w:type="spellEnd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,</w:t>
      </w:r>
      <w:r w:rsidRPr="00890BB8">
        <w:rPr>
          <w:rFonts w:asciiTheme="minorHAnsi" w:hAnsiTheme="minorHAnsi"/>
          <w:spacing w:val="1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J.</w:t>
      </w:r>
      <w:r w:rsidRPr="00890BB8">
        <w:rPr>
          <w:rFonts w:asciiTheme="minorHAnsi" w:hAnsiTheme="minorHAnsi"/>
          <w:spacing w:val="1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M.</w:t>
      </w:r>
      <w:r w:rsidRPr="00890BB8">
        <w:rPr>
          <w:rFonts w:asciiTheme="minorHAnsi" w:hAnsiTheme="minorHAnsi"/>
          <w:spacing w:val="1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N.</w:t>
      </w:r>
      <w:r w:rsidRPr="00890BB8">
        <w:rPr>
          <w:rFonts w:asciiTheme="minorHAnsi" w:hAnsiTheme="minorHAnsi"/>
          <w:spacing w:val="1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(</w:t>
      </w:r>
      <w:r w:rsidRPr="00890BB8">
        <w:rPr>
          <w:rFonts w:asciiTheme="minorHAnsi" w:hAnsiTheme="minorHAnsi"/>
          <w:spacing w:val="-2"/>
          <w:sz w:val="20"/>
          <w:szCs w:val="20"/>
          <w:lang w:val="es-ES"/>
        </w:rPr>
        <w:t>1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99</w:t>
      </w:r>
      <w:r w:rsidRPr="00890BB8">
        <w:rPr>
          <w:rFonts w:asciiTheme="minorHAnsi" w:hAnsiTheme="minorHAnsi"/>
          <w:spacing w:val="-2"/>
          <w:sz w:val="20"/>
          <w:szCs w:val="20"/>
          <w:lang w:val="es-ES"/>
        </w:rPr>
        <w:t>1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).</w:t>
      </w:r>
      <w:r w:rsidRPr="00890BB8">
        <w:rPr>
          <w:rFonts w:asciiTheme="minorHAnsi" w:hAnsiTheme="minorHAnsi"/>
          <w:spacing w:val="1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Notas</w:t>
      </w:r>
      <w:r w:rsidRPr="00890BB8">
        <w:rPr>
          <w:rFonts w:asciiTheme="minorHAnsi" w:hAnsiTheme="minorHAnsi"/>
          <w:i/>
          <w:iCs/>
          <w:spacing w:val="13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sobre</w:t>
      </w:r>
      <w:r w:rsidRPr="00890BB8">
        <w:rPr>
          <w:rFonts w:asciiTheme="minorHAnsi" w:hAnsiTheme="minorHAnsi"/>
          <w:i/>
          <w:iCs/>
          <w:spacing w:val="1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z w:val="20"/>
          <w:szCs w:val="20"/>
          <w:lang w:val="es-ES"/>
        </w:rPr>
        <w:t>a</w:t>
      </w:r>
      <w:r w:rsidRPr="00890BB8">
        <w:rPr>
          <w:rFonts w:asciiTheme="minorHAnsi" w:hAnsiTheme="minorHAnsi"/>
          <w:i/>
          <w:iCs/>
          <w:spacing w:val="13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fauna</w:t>
      </w:r>
      <w:r w:rsidRPr="00890BB8">
        <w:rPr>
          <w:rFonts w:asciiTheme="minorHAnsi" w:hAnsiTheme="minorHAnsi"/>
          <w:i/>
          <w:iCs/>
          <w:spacing w:val="13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marinha</w:t>
      </w:r>
      <w:proofErr w:type="spellEnd"/>
      <w:r w:rsidRPr="00890BB8">
        <w:rPr>
          <w:rFonts w:asciiTheme="minorHAnsi" w:hAnsiTheme="minorHAnsi"/>
          <w:i/>
          <w:iCs/>
          <w:spacing w:val="1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i/>
          <w:iCs/>
          <w:spacing w:val="13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Santa</w:t>
      </w:r>
      <w:r w:rsidRPr="00890BB8">
        <w:rPr>
          <w:rFonts w:asciiTheme="minorHAnsi" w:hAnsiTheme="minorHAnsi"/>
          <w:i/>
          <w:iCs/>
          <w:spacing w:val="13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Maria</w:t>
      </w:r>
      <w:r w:rsidRPr="00890BB8">
        <w:rPr>
          <w:rFonts w:asciiTheme="minorHAnsi" w:hAnsiTheme="minorHAnsi"/>
          <w:i/>
          <w:iCs/>
          <w:spacing w:val="1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z w:val="20"/>
          <w:szCs w:val="20"/>
          <w:lang w:val="es-ES"/>
        </w:rPr>
        <w:t>e</w:t>
      </w:r>
      <w:r w:rsidRPr="00890BB8">
        <w:rPr>
          <w:rFonts w:asciiTheme="minorHAnsi" w:hAnsiTheme="minorHAnsi"/>
          <w:i/>
          <w:iCs/>
          <w:spacing w:val="14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Formigas</w:t>
      </w:r>
      <w:proofErr w:type="spellEnd"/>
      <w:r w:rsidRPr="00890BB8">
        <w:rPr>
          <w:rFonts w:asciiTheme="minorHAnsi" w:hAnsiTheme="minorHAnsi"/>
          <w:i/>
          <w:iCs/>
          <w:spacing w:val="1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na</w:t>
      </w:r>
      <w:proofErr w:type="spellEnd"/>
      <w:r w:rsidRPr="00890BB8">
        <w:rPr>
          <w:rFonts w:asciiTheme="minorHAnsi" w:hAnsiTheme="minorHAnsi"/>
          <w:i/>
          <w:iCs/>
          <w:spacing w:val="13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obra</w:t>
      </w:r>
      <w:r w:rsidRPr="00890BB8">
        <w:rPr>
          <w:rFonts w:asciiTheme="minorHAnsi" w:hAnsiTheme="minorHAnsi"/>
          <w:i/>
          <w:iCs/>
          <w:spacing w:val="1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i/>
          <w:iCs/>
          <w:spacing w:val="13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Gaspar</w:t>
      </w:r>
      <w:r w:rsidRPr="00890BB8">
        <w:rPr>
          <w:rFonts w:asciiTheme="minorHAnsi" w:hAnsiTheme="minorHAnsi"/>
          <w:i/>
          <w:iCs/>
          <w:spacing w:val="1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Frutuoso</w:t>
      </w:r>
      <w:proofErr w:type="spellEnd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.</w:t>
      </w:r>
      <w:r w:rsidRPr="00890BB8">
        <w:rPr>
          <w:rFonts w:asciiTheme="minorHAnsi" w:hAnsiTheme="minorHAnsi"/>
          <w:i/>
          <w:iCs/>
          <w:spacing w:val="115"/>
          <w:w w:val="99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19ª</w:t>
      </w:r>
      <w:r w:rsidRPr="00890BB8">
        <w:rPr>
          <w:rFonts w:asciiTheme="minorHAnsi" w:hAnsiTheme="minorHAnsi"/>
          <w:spacing w:val="1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Expedição</w:t>
      </w:r>
      <w:proofErr w:type="spellEnd"/>
      <w:r w:rsidRPr="00890BB8">
        <w:rPr>
          <w:rFonts w:asciiTheme="minorHAnsi" w:hAnsiTheme="minorHAnsi"/>
          <w:spacing w:val="1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Científica</w:t>
      </w:r>
      <w:r w:rsidRPr="00890BB8">
        <w:rPr>
          <w:rFonts w:asciiTheme="minorHAnsi" w:hAnsiTheme="minorHAnsi"/>
          <w:spacing w:val="1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Santa</w:t>
      </w:r>
      <w:r w:rsidRPr="00890BB8">
        <w:rPr>
          <w:rFonts w:asciiTheme="minorHAnsi" w:hAnsiTheme="minorHAnsi"/>
          <w:spacing w:val="1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Maria</w:t>
      </w:r>
      <w:r w:rsidRPr="00890BB8">
        <w:rPr>
          <w:rFonts w:asciiTheme="minorHAnsi" w:hAnsiTheme="minorHAnsi"/>
          <w:spacing w:val="1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e</w:t>
      </w:r>
      <w:r w:rsidRPr="00890BB8">
        <w:rPr>
          <w:rFonts w:asciiTheme="minorHAnsi" w:hAnsiTheme="minorHAnsi"/>
          <w:spacing w:val="16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Formigas</w:t>
      </w:r>
      <w:proofErr w:type="spellEnd"/>
      <w:r w:rsidRPr="00890BB8">
        <w:rPr>
          <w:rFonts w:asciiTheme="minorHAnsi" w:hAnsiTheme="minorHAnsi"/>
          <w:spacing w:val="1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90</w:t>
      </w:r>
      <w:proofErr w:type="gramStart"/>
      <w:r w:rsidRPr="00890BB8">
        <w:rPr>
          <w:rFonts w:asciiTheme="minorHAnsi" w:hAnsiTheme="minorHAnsi"/>
          <w:sz w:val="20"/>
          <w:szCs w:val="20"/>
          <w:lang w:val="es-ES"/>
        </w:rPr>
        <w:t>.–</w:t>
      </w:r>
      <w:proofErr w:type="gramEnd"/>
      <w:r w:rsidRPr="00890BB8">
        <w:rPr>
          <w:rFonts w:asciiTheme="minorHAnsi" w:hAnsiTheme="minorHAnsi"/>
          <w:spacing w:val="16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Relatórios</w:t>
      </w:r>
      <w:proofErr w:type="spellEnd"/>
      <w:r w:rsidRPr="00890BB8">
        <w:rPr>
          <w:rFonts w:asciiTheme="minorHAnsi" w:hAnsiTheme="minorHAnsi"/>
          <w:spacing w:val="1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e</w:t>
      </w:r>
      <w:r w:rsidRPr="00890BB8">
        <w:rPr>
          <w:rFonts w:asciiTheme="minorHAnsi" w:hAnsiTheme="minorHAnsi"/>
          <w:spacing w:val="16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Comunicações</w:t>
      </w:r>
      <w:proofErr w:type="spellEnd"/>
      <w:r w:rsidRPr="00890BB8">
        <w:rPr>
          <w:rFonts w:asciiTheme="minorHAnsi" w:hAnsiTheme="minorHAnsi"/>
          <w:spacing w:val="16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do</w:t>
      </w:r>
      <w:r w:rsidRPr="00890BB8">
        <w:rPr>
          <w:rFonts w:asciiTheme="minorHAnsi" w:hAnsiTheme="minorHAnsi"/>
          <w:spacing w:val="1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Departamento</w:t>
      </w:r>
      <w:r w:rsidRPr="00890BB8">
        <w:rPr>
          <w:rFonts w:asciiTheme="minorHAnsi" w:hAnsiTheme="minorHAnsi"/>
          <w:spacing w:val="16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spacing w:val="99"/>
          <w:w w:val="99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Biologia</w:t>
      </w:r>
      <w:proofErr w:type="spellEnd"/>
      <w:r w:rsidRPr="00890BB8">
        <w:rPr>
          <w:rFonts w:asciiTheme="minorHAnsi" w:hAnsiTheme="minorHAnsi"/>
          <w:spacing w:val="-8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da</w:t>
      </w:r>
      <w:r w:rsidRPr="00890BB8">
        <w:rPr>
          <w:rFonts w:asciiTheme="minorHAnsi" w:hAnsiTheme="minorHAnsi"/>
          <w:spacing w:val="-8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Universidade</w:t>
      </w:r>
      <w:proofErr w:type="spellEnd"/>
      <w:r w:rsidRPr="00890BB8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dos</w:t>
      </w:r>
      <w:r w:rsidRPr="00890BB8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Açores</w:t>
      </w:r>
      <w:proofErr w:type="spellEnd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.</w:t>
      </w:r>
      <w:r w:rsidRPr="00890BB8">
        <w:rPr>
          <w:rFonts w:asciiTheme="minorHAnsi" w:hAnsiTheme="minorHAnsi"/>
          <w:spacing w:val="-8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Ponta</w:t>
      </w:r>
      <w:r w:rsidRPr="00890BB8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Delgada.</w:t>
      </w:r>
    </w:p>
    <w:p w:rsidR="00890BB8" w:rsidRPr="00890BB8" w:rsidRDefault="00890BB8" w:rsidP="00890BB8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20"/>
          <w:szCs w:val="20"/>
          <w:lang w:val="es-ES"/>
        </w:rPr>
      </w:pPr>
    </w:p>
    <w:p w:rsidR="00890BB8" w:rsidRPr="00890BB8" w:rsidRDefault="00890BB8" w:rsidP="00890BB8">
      <w:pPr>
        <w:pStyle w:val="BodyText"/>
        <w:kinsoku w:val="0"/>
        <w:overflowPunct w:val="0"/>
        <w:ind w:left="120" w:right="111" w:hanging="1"/>
        <w:jc w:val="both"/>
        <w:rPr>
          <w:rFonts w:asciiTheme="minorHAnsi" w:hAnsiTheme="minorHAnsi"/>
          <w:sz w:val="20"/>
          <w:szCs w:val="20"/>
          <w:lang w:val="es-ES"/>
        </w:rPr>
      </w:pPr>
      <w:proofErr w:type="spellStart"/>
      <w:r w:rsidRPr="00890BB8">
        <w:rPr>
          <w:rFonts w:asciiTheme="minorHAnsi" w:hAnsiTheme="minorHAnsi"/>
          <w:spacing w:val="-2"/>
          <w:sz w:val="20"/>
          <w:szCs w:val="20"/>
          <w:lang w:val="es-ES"/>
        </w:rPr>
        <w:t>A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ze</w:t>
      </w:r>
      <w:r w:rsidRPr="00890BB8">
        <w:rPr>
          <w:rFonts w:asciiTheme="minorHAnsi" w:hAnsiTheme="minorHAnsi"/>
          <w:spacing w:val="-2"/>
          <w:sz w:val="20"/>
          <w:szCs w:val="20"/>
          <w:lang w:val="es-ES"/>
        </w:rPr>
        <w:t>v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edo</w:t>
      </w:r>
      <w:proofErr w:type="spellEnd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,</w:t>
      </w:r>
      <w:r w:rsidRPr="00890BB8">
        <w:rPr>
          <w:rFonts w:asciiTheme="minorHAnsi" w:hAnsiTheme="minorHAnsi"/>
          <w:spacing w:val="53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J.</w:t>
      </w:r>
      <w:r w:rsidRPr="00890BB8">
        <w:rPr>
          <w:rFonts w:asciiTheme="minorHAnsi" w:hAnsiTheme="minorHAnsi"/>
          <w:spacing w:val="53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M.,</w:t>
      </w:r>
      <w:r w:rsidRPr="00890BB8">
        <w:rPr>
          <w:rFonts w:asciiTheme="minorHAnsi" w:hAnsiTheme="minorHAnsi"/>
          <w:spacing w:val="5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A. C.</w:t>
      </w:r>
      <w:r w:rsidRPr="00890BB8">
        <w:rPr>
          <w:rFonts w:asciiTheme="minorHAnsi" w:hAnsiTheme="minorHAnsi"/>
          <w:spacing w:val="53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Costa,</w:t>
      </w:r>
      <w:r w:rsidRPr="00890BB8">
        <w:rPr>
          <w:rFonts w:asciiTheme="minorHAnsi" w:hAnsiTheme="minorHAnsi"/>
          <w:spacing w:val="5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 xml:space="preserve">A.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I.</w:t>
      </w:r>
      <w:r w:rsidRPr="00890BB8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Neto</w:t>
      </w:r>
      <w:r w:rsidRPr="00890BB8">
        <w:rPr>
          <w:rFonts w:asciiTheme="minorHAnsi" w:hAnsiTheme="minorHAnsi"/>
          <w:spacing w:val="5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&amp;</w:t>
      </w:r>
      <w:r w:rsidRPr="00890BB8">
        <w:rPr>
          <w:rFonts w:asciiTheme="minorHAnsi" w:hAnsiTheme="minorHAnsi"/>
          <w:spacing w:val="5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 xml:space="preserve">J. M. M.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Brum</w:t>
      </w:r>
      <w:proofErr w:type="spellEnd"/>
      <w:r w:rsidRPr="00890BB8">
        <w:rPr>
          <w:rFonts w:asciiTheme="minorHAnsi" w:hAnsiTheme="minorHAnsi"/>
          <w:spacing w:val="5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(</w:t>
      </w:r>
      <w:r w:rsidRPr="00890BB8">
        <w:rPr>
          <w:rFonts w:asciiTheme="minorHAnsi" w:hAnsiTheme="minorHAnsi"/>
          <w:spacing w:val="-2"/>
          <w:sz w:val="20"/>
          <w:szCs w:val="20"/>
          <w:lang w:val="es-ES"/>
        </w:rPr>
        <w:t>1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99</w:t>
      </w:r>
      <w:r w:rsidRPr="00890BB8">
        <w:rPr>
          <w:rFonts w:asciiTheme="minorHAnsi" w:hAnsiTheme="minorHAnsi"/>
          <w:spacing w:val="-2"/>
          <w:sz w:val="20"/>
          <w:szCs w:val="20"/>
          <w:lang w:val="es-ES"/>
        </w:rPr>
        <w:t>1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).</w:t>
      </w:r>
      <w:r w:rsidRPr="00890BB8">
        <w:rPr>
          <w:rFonts w:asciiTheme="minorHAnsi" w:hAnsiTheme="minorHAnsi"/>
          <w:spacing w:val="54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Formigas</w:t>
      </w:r>
      <w:proofErr w:type="spellEnd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:</w:t>
      </w:r>
      <w:r w:rsidRPr="00890BB8">
        <w:rPr>
          <w:rFonts w:asciiTheme="minorHAnsi" w:hAnsiTheme="minorHAnsi"/>
          <w:i/>
          <w:iCs/>
          <w:spacing w:val="5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Breve</w:t>
      </w:r>
      <w:r w:rsidRPr="00890BB8">
        <w:rPr>
          <w:rFonts w:asciiTheme="minorHAnsi" w:hAnsiTheme="minorHAnsi"/>
          <w:i/>
          <w:iCs/>
          <w:spacing w:val="54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Monografia</w:t>
      </w:r>
      <w:proofErr w:type="spellEnd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;</w:t>
      </w:r>
      <w:r w:rsidRPr="00890BB8">
        <w:rPr>
          <w:rFonts w:asciiTheme="minorHAnsi" w:hAnsiTheme="minorHAnsi"/>
          <w:spacing w:val="5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19ª</w:t>
      </w:r>
      <w:r w:rsidRPr="00890BB8">
        <w:rPr>
          <w:rFonts w:asciiTheme="minorHAnsi" w:hAnsiTheme="minorHAnsi"/>
          <w:spacing w:val="79"/>
          <w:w w:val="99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Expedição</w:t>
      </w:r>
      <w:proofErr w:type="spellEnd"/>
      <w:r w:rsidRPr="00890BB8">
        <w:rPr>
          <w:rFonts w:asciiTheme="minorHAnsi" w:hAnsiTheme="minorHAnsi"/>
          <w:spacing w:val="39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Científica</w:t>
      </w:r>
      <w:r w:rsidRPr="00890BB8">
        <w:rPr>
          <w:rFonts w:asciiTheme="minorHAnsi" w:hAnsiTheme="minorHAnsi"/>
          <w:spacing w:val="39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Santa</w:t>
      </w:r>
      <w:r w:rsidRPr="00890BB8">
        <w:rPr>
          <w:rFonts w:asciiTheme="minorHAnsi" w:hAnsiTheme="minorHAnsi"/>
          <w:spacing w:val="40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Maria</w:t>
      </w:r>
      <w:r w:rsidRPr="00890BB8">
        <w:rPr>
          <w:rFonts w:asciiTheme="minorHAnsi" w:hAnsiTheme="minorHAnsi"/>
          <w:spacing w:val="38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e</w:t>
      </w:r>
      <w:r w:rsidRPr="00890BB8">
        <w:rPr>
          <w:rFonts w:asciiTheme="minorHAnsi" w:hAnsiTheme="minorHAnsi"/>
          <w:spacing w:val="40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Formigas</w:t>
      </w:r>
      <w:proofErr w:type="spellEnd"/>
      <w:r w:rsidRPr="00890BB8">
        <w:rPr>
          <w:rFonts w:asciiTheme="minorHAnsi" w:hAnsiTheme="minorHAnsi"/>
          <w:spacing w:val="40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90</w:t>
      </w:r>
      <w:r w:rsidRPr="00890BB8">
        <w:rPr>
          <w:rFonts w:asciiTheme="minorHAnsi" w:hAnsiTheme="minorHAnsi"/>
          <w:spacing w:val="38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–</w:t>
      </w:r>
      <w:r w:rsidRPr="00890BB8">
        <w:rPr>
          <w:rFonts w:asciiTheme="minorHAnsi" w:hAnsiTheme="minorHAnsi"/>
          <w:spacing w:val="41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Relatórios</w:t>
      </w:r>
      <w:proofErr w:type="spellEnd"/>
      <w:r w:rsidRPr="00890BB8">
        <w:rPr>
          <w:rFonts w:asciiTheme="minorHAnsi" w:hAnsiTheme="minorHAnsi"/>
          <w:spacing w:val="39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e</w:t>
      </w:r>
      <w:r w:rsidRPr="00890BB8">
        <w:rPr>
          <w:rFonts w:asciiTheme="minorHAnsi" w:hAnsiTheme="minorHAnsi"/>
          <w:spacing w:val="40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Comunicações</w:t>
      </w:r>
      <w:proofErr w:type="spellEnd"/>
      <w:r w:rsidRPr="00890BB8">
        <w:rPr>
          <w:rFonts w:asciiTheme="minorHAnsi" w:hAnsiTheme="minorHAnsi"/>
          <w:spacing w:val="40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do</w:t>
      </w:r>
      <w:r w:rsidRPr="00890BB8">
        <w:rPr>
          <w:rFonts w:asciiTheme="minorHAnsi" w:hAnsiTheme="minorHAnsi"/>
          <w:spacing w:val="38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Departamento</w:t>
      </w:r>
      <w:r w:rsidRPr="00890BB8">
        <w:rPr>
          <w:rFonts w:asciiTheme="minorHAnsi" w:hAnsiTheme="minorHAnsi"/>
          <w:spacing w:val="39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spacing w:val="93"/>
          <w:w w:val="99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Biologia</w:t>
      </w:r>
      <w:proofErr w:type="spellEnd"/>
      <w:r w:rsidRPr="00890BB8">
        <w:rPr>
          <w:rFonts w:asciiTheme="minorHAnsi" w:hAnsiTheme="minorHAnsi"/>
          <w:spacing w:val="-8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da</w:t>
      </w:r>
      <w:r w:rsidRPr="00890BB8">
        <w:rPr>
          <w:rFonts w:asciiTheme="minorHAnsi" w:hAnsiTheme="minorHAnsi"/>
          <w:spacing w:val="-8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Universidade</w:t>
      </w:r>
      <w:proofErr w:type="spellEnd"/>
      <w:r w:rsidRPr="00890BB8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dos</w:t>
      </w:r>
      <w:r w:rsidRPr="00890BB8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Açores</w:t>
      </w:r>
      <w:proofErr w:type="spellEnd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.</w:t>
      </w:r>
      <w:r w:rsidRPr="00890BB8">
        <w:rPr>
          <w:rFonts w:asciiTheme="minorHAnsi" w:hAnsiTheme="minorHAnsi"/>
          <w:spacing w:val="-8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Ponta</w:t>
      </w:r>
      <w:r w:rsidRPr="00890BB8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Delgada.</w:t>
      </w:r>
    </w:p>
    <w:p w:rsidR="00890BB8" w:rsidRPr="00890BB8" w:rsidRDefault="00890BB8" w:rsidP="00890BB8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  <w:lang w:val="es-ES"/>
        </w:rPr>
      </w:pPr>
    </w:p>
    <w:p w:rsidR="00890BB8" w:rsidRPr="00890BB8" w:rsidRDefault="00890BB8" w:rsidP="00890BB8">
      <w:pPr>
        <w:pStyle w:val="BodyText"/>
        <w:kinsoku w:val="0"/>
        <w:overflowPunct w:val="0"/>
        <w:jc w:val="both"/>
        <w:rPr>
          <w:rFonts w:asciiTheme="minorHAnsi" w:hAnsiTheme="minorHAnsi"/>
          <w:sz w:val="20"/>
          <w:szCs w:val="20"/>
          <w:lang w:val="fr-FR"/>
        </w:rPr>
      </w:pPr>
      <w:proofErr w:type="spellStart"/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Bent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o</w:t>
      </w:r>
      <w:proofErr w:type="spellEnd"/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,</w:t>
      </w:r>
      <w:r w:rsidRPr="00890BB8">
        <w:rPr>
          <w:rFonts w:asciiTheme="minorHAnsi" w:hAnsiTheme="minorHAnsi"/>
          <w:spacing w:val="-15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w w:val="105"/>
          <w:sz w:val="20"/>
          <w:szCs w:val="20"/>
          <w:lang w:val="es-ES"/>
        </w:rPr>
        <w:t>R.</w:t>
      </w:r>
      <w:r w:rsidRPr="00890BB8">
        <w:rPr>
          <w:rFonts w:asciiTheme="minorHAnsi" w:hAnsiTheme="minorHAnsi"/>
          <w:spacing w:val="-15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w w:val="105"/>
          <w:sz w:val="20"/>
          <w:szCs w:val="20"/>
          <w:lang w:val="es-ES"/>
        </w:rPr>
        <w:t>&amp;</w:t>
      </w:r>
      <w:r w:rsidRPr="00890BB8">
        <w:rPr>
          <w:rFonts w:asciiTheme="minorHAnsi" w:hAnsiTheme="minorHAnsi"/>
          <w:spacing w:val="-15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N.</w:t>
      </w:r>
      <w:r w:rsidRPr="00890BB8">
        <w:rPr>
          <w:rFonts w:asciiTheme="minorHAnsi" w:hAnsiTheme="minorHAnsi"/>
          <w:spacing w:val="-14"/>
          <w:w w:val="10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Sá</w:t>
      </w:r>
      <w:proofErr w:type="spellEnd"/>
      <w:r w:rsidRPr="00890BB8">
        <w:rPr>
          <w:rFonts w:asciiTheme="minorHAnsi" w:hAnsiTheme="minorHAnsi"/>
          <w:spacing w:val="-15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w w:val="105"/>
          <w:sz w:val="20"/>
          <w:szCs w:val="20"/>
          <w:lang w:val="es-ES"/>
        </w:rPr>
        <w:t>(2007).</w:t>
      </w:r>
      <w:r w:rsidRPr="00890BB8">
        <w:rPr>
          <w:rFonts w:asciiTheme="minorHAnsi" w:hAnsiTheme="minorHAnsi"/>
          <w:spacing w:val="-15"/>
          <w:w w:val="10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Guia</w:t>
      </w:r>
      <w:proofErr w:type="spellEnd"/>
      <w:r w:rsidRPr="00890BB8">
        <w:rPr>
          <w:rFonts w:asciiTheme="minorHAnsi" w:hAnsiTheme="minorHAnsi"/>
          <w:i/>
          <w:iCs/>
          <w:spacing w:val="-15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i/>
          <w:iCs/>
          <w:spacing w:val="-15"/>
          <w:w w:val="10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Mergulho</w:t>
      </w:r>
      <w:proofErr w:type="spellEnd"/>
      <w:r w:rsidRPr="00890BB8">
        <w:rPr>
          <w:rFonts w:asciiTheme="minorHAnsi" w:hAnsiTheme="minorHAnsi"/>
          <w:i/>
          <w:iCs/>
          <w:spacing w:val="-15"/>
          <w:w w:val="10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Açores</w:t>
      </w:r>
      <w:proofErr w:type="spellEnd"/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.</w:t>
      </w:r>
      <w:r w:rsidRPr="00890BB8">
        <w:rPr>
          <w:rFonts w:asciiTheme="minorHAnsi" w:hAnsiTheme="minorHAnsi"/>
          <w:spacing w:val="-15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Ver</w:t>
      </w:r>
      <w:r w:rsidRPr="00890BB8">
        <w:rPr>
          <w:rFonts w:asciiTheme="minorHAnsi" w:hAnsiTheme="minorHAnsi"/>
          <w:spacing w:val="-14"/>
          <w:w w:val="10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Açor</w:t>
      </w:r>
      <w:proofErr w:type="spellEnd"/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,</w:t>
      </w:r>
      <w:r w:rsidRPr="00890BB8">
        <w:rPr>
          <w:rFonts w:asciiTheme="minorHAnsi" w:hAnsiTheme="minorHAnsi"/>
          <w:spacing w:val="-14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Lda.</w:t>
      </w:r>
      <w:r w:rsidRPr="00890BB8">
        <w:rPr>
          <w:rFonts w:asciiTheme="minorHAnsi" w:hAnsiTheme="minorHAnsi"/>
          <w:spacing w:val="-15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Ponta</w:t>
      </w:r>
      <w:r w:rsidRPr="00890BB8">
        <w:rPr>
          <w:rFonts w:asciiTheme="minorHAnsi" w:hAnsiTheme="minorHAnsi"/>
          <w:spacing w:val="-16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Delgada.</w:t>
      </w:r>
      <w:r w:rsidRPr="00890BB8">
        <w:rPr>
          <w:rFonts w:asciiTheme="minorHAnsi" w:hAnsiTheme="minorHAnsi"/>
          <w:spacing w:val="-13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fr-FR"/>
        </w:rPr>
        <w:t>188pp.</w:t>
      </w:r>
    </w:p>
    <w:p w:rsidR="00890BB8" w:rsidRPr="00890BB8" w:rsidRDefault="00890BB8" w:rsidP="00890BB8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20"/>
          <w:szCs w:val="20"/>
          <w:lang w:val="fr-FR"/>
        </w:rPr>
      </w:pPr>
    </w:p>
    <w:p w:rsidR="00890BB8" w:rsidRPr="00890BB8" w:rsidRDefault="00890BB8" w:rsidP="00890BB8">
      <w:pPr>
        <w:pStyle w:val="BodyText"/>
        <w:kinsoku w:val="0"/>
        <w:overflowPunct w:val="0"/>
        <w:ind w:left="120" w:right="111"/>
        <w:jc w:val="both"/>
        <w:rPr>
          <w:rFonts w:asciiTheme="minorHAnsi" w:hAnsiTheme="minorHAnsi"/>
          <w:sz w:val="20"/>
          <w:szCs w:val="20"/>
          <w:lang w:val="es-ES"/>
        </w:rPr>
      </w:pP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fr-FR"/>
        </w:rPr>
        <w:t>Boury</w:t>
      </w:r>
      <w:proofErr w:type="spellEnd"/>
      <w:r w:rsidRPr="00890BB8">
        <w:rPr>
          <w:rFonts w:asciiTheme="minorHAnsi" w:hAnsiTheme="minorHAnsi"/>
          <w:spacing w:val="-1"/>
          <w:sz w:val="20"/>
          <w:szCs w:val="20"/>
          <w:lang w:val="fr-FR"/>
        </w:rPr>
        <w:t>–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fr-FR"/>
        </w:rPr>
        <w:t>Esnault</w:t>
      </w:r>
      <w:proofErr w:type="spellEnd"/>
      <w:r w:rsidRPr="00890BB8">
        <w:rPr>
          <w:rFonts w:asciiTheme="minorHAnsi" w:hAnsiTheme="minorHAnsi"/>
          <w:spacing w:val="-1"/>
          <w:sz w:val="20"/>
          <w:szCs w:val="20"/>
          <w:lang w:val="fr-FR"/>
        </w:rPr>
        <w:t>,</w:t>
      </w:r>
      <w:r w:rsidRPr="00890BB8">
        <w:rPr>
          <w:rFonts w:asciiTheme="minorHAnsi" w:hAnsiTheme="minorHAnsi"/>
          <w:spacing w:val="15"/>
          <w:sz w:val="20"/>
          <w:szCs w:val="20"/>
          <w:lang w:val="fr-FR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fr-FR"/>
        </w:rPr>
        <w:t>N.</w:t>
      </w:r>
      <w:r w:rsidRPr="00890BB8">
        <w:rPr>
          <w:rFonts w:asciiTheme="minorHAnsi" w:hAnsiTheme="minorHAnsi"/>
          <w:spacing w:val="16"/>
          <w:sz w:val="20"/>
          <w:szCs w:val="20"/>
          <w:lang w:val="fr-FR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fr-FR"/>
        </w:rPr>
        <w:t>&amp;</w:t>
      </w:r>
      <w:r w:rsidRPr="00890BB8">
        <w:rPr>
          <w:rFonts w:asciiTheme="minorHAnsi" w:hAnsiTheme="minorHAnsi"/>
          <w:spacing w:val="16"/>
          <w:sz w:val="20"/>
          <w:szCs w:val="20"/>
          <w:lang w:val="fr-FR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fr-FR"/>
        </w:rPr>
        <w:t>M.</w:t>
      </w:r>
      <w:r w:rsidRPr="00890BB8">
        <w:rPr>
          <w:rFonts w:asciiTheme="minorHAnsi" w:hAnsiTheme="minorHAnsi"/>
          <w:spacing w:val="15"/>
          <w:sz w:val="20"/>
          <w:szCs w:val="20"/>
          <w:lang w:val="fr-FR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fr-FR"/>
        </w:rPr>
        <w:t>Lopes</w:t>
      </w:r>
      <w:r w:rsidRPr="00890BB8">
        <w:rPr>
          <w:rFonts w:asciiTheme="minorHAnsi" w:hAnsiTheme="minorHAnsi"/>
          <w:spacing w:val="15"/>
          <w:sz w:val="20"/>
          <w:szCs w:val="20"/>
          <w:lang w:val="fr-FR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fr-FR"/>
        </w:rPr>
        <w:t>(</w:t>
      </w:r>
      <w:r w:rsidRPr="00890BB8">
        <w:rPr>
          <w:rFonts w:asciiTheme="minorHAnsi" w:hAnsiTheme="minorHAnsi"/>
          <w:spacing w:val="-2"/>
          <w:sz w:val="20"/>
          <w:szCs w:val="20"/>
          <w:lang w:val="fr-FR"/>
        </w:rPr>
        <w:t>1</w:t>
      </w:r>
      <w:r w:rsidRPr="00890BB8">
        <w:rPr>
          <w:rFonts w:asciiTheme="minorHAnsi" w:hAnsiTheme="minorHAnsi"/>
          <w:spacing w:val="-1"/>
          <w:sz w:val="20"/>
          <w:szCs w:val="20"/>
          <w:lang w:val="fr-FR"/>
        </w:rPr>
        <w:t>985).</w:t>
      </w:r>
      <w:r w:rsidRPr="00890BB8">
        <w:rPr>
          <w:rFonts w:asciiTheme="minorHAnsi" w:hAnsiTheme="minorHAnsi"/>
          <w:spacing w:val="16"/>
          <w:sz w:val="20"/>
          <w:szCs w:val="20"/>
          <w:lang w:val="fr-FR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fr-FR"/>
        </w:rPr>
        <w:t>Les</w:t>
      </w:r>
      <w:r w:rsidRPr="00890BB8">
        <w:rPr>
          <w:rFonts w:asciiTheme="minorHAnsi" w:hAnsiTheme="minorHAnsi"/>
          <w:spacing w:val="16"/>
          <w:sz w:val="20"/>
          <w:szCs w:val="20"/>
          <w:lang w:val="fr-FR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fr-FR"/>
        </w:rPr>
        <w:t>Démosponges</w:t>
      </w:r>
      <w:proofErr w:type="spellEnd"/>
      <w:r w:rsidRPr="00890BB8">
        <w:rPr>
          <w:rFonts w:asciiTheme="minorHAnsi" w:hAnsiTheme="minorHAnsi"/>
          <w:spacing w:val="16"/>
          <w:sz w:val="20"/>
          <w:szCs w:val="20"/>
          <w:lang w:val="fr-FR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fr-FR"/>
        </w:rPr>
        <w:t>littorales</w:t>
      </w:r>
      <w:r w:rsidRPr="00890BB8">
        <w:rPr>
          <w:rFonts w:asciiTheme="minorHAnsi" w:hAnsiTheme="minorHAnsi"/>
          <w:spacing w:val="16"/>
          <w:sz w:val="20"/>
          <w:szCs w:val="20"/>
          <w:lang w:val="fr-FR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fr-FR"/>
        </w:rPr>
        <w:t>de</w:t>
      </w:r>
      <w:r w:rsidRPr="00890BB8">
        <w:rPr>
          <w:rFonts w:asciiTheme="minorHAnsi" w:hAnsiTheme="minorHAnsi"/>
          <w:spacing w:val="14"/>
          <w:sz w:val="20"/>
          <w:szCs w:val="20"/>
          <w:lang w:val="fr-FR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fr-FR"/>
        </w:rPr>
        <w:t>l’archipel</w:t>
      </w:r>
      <w:r w:rsidRPr="00890BB8">
        <w:rPr>
          <w:rFonts w:asciiTheme="minorHAnsi" w:hAnsiTheme="minorHAnsi"/>
          <w:spacing w:val="18"/>
          <w:sz w:val="20"/>
          <w:szCs w:val="20"/>
          <w:lang w:val="fr-FR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fr-FR"/>
        </w:rPr>
        <w:t>des</w:t>
      </w:r>
      <w:r w:rsidRPr="00890BB8">
        <w:rPr>
          <w:rFonts w:asciiTheme="minorHAnsi" w:hAnsiTheme="minorHAnsi"/>
          <w:spacing w:val="16"/>
          <w:sz w:val="20"/>
          <w:szCs w:val="20"/>
          <w:lang w:val="fr-FR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fr-FR"/>
        </w:rPr>
        <w:t>Açores.</w:t>
      </w:r>
      <w:r w:rsidRPr="00890BB8">
        <w:rPr>
          <w:rFonts w:asciiTheme="minorHAnsi" w:hAnsiTheme="minorHAnsi"/>
          <w:spacing w:val="14"/>
          <w:sz w:val="20"/>
          <w:szCs w:val="20"/>
          <w:lang w:val="fr-FR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Ann.</w:t>
      </w:r>
      <w:r w:rsidRPr="00890BB8">
        <w:rPr>
          <w:rFonts w:asciiTheme="minorHAnsi" w:hAnsiTheme="minorHAnsi"/>
          <w:i/>
          <w:iCs/>
          <w:spacing w:val="16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z w:val="20"/>
          <w:szCs w:val="20"/>
          <w:lang w:val="es-ES"/>
        </w:rPr>
        <w:t>Inst.</w:t>
      </w:r>
      <w:r w:rsidRPr="00890BB8">
        <w:rPr>
          <w:rFonts w:asciiTheme="minorHAnsi" w:hAnsiTheme="minorHAnsi"/>
          <w:i/>
          <w:iCs/>
          <w:spacing w:val="93"/>
          <w:w w:val="99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Océanogr</w:t>
      </w:r>
      <w:proofErr w:type="spellEnd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.</w:t>
      </w:r>
      <w:r w:rsidRPr="00890BB8">
        <w:rPr>
          <w:rFonts w:asciiTheme="minorHAnsi" w:hAnsiTheme="minorHAnsi"/>
          <w:spacing w:val="-8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Paris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,</w:t>
      </w:r>
      <w:r w:rsidRPr="00890BB8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61:</w:t>
      </w:r>
      <w:r w:rsidRPr="00890BB8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149-225.</w:t>
      </w:r>
    </w:p>
    <w:p w:rsidR="00890BB8" w:rsidRPr="00890BB8" w:rsidRDefault="00890BB8" w:rsidP="00890BB8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  <w:lang w:val="es-ES"/>
        </w:rPr>
      </w:pPr>
    </w:p>
    <w:p w:rsidR="00890BB8" w:rsidRPr="00890BB8" w:rsidRDefault="00890BB8" w:rsidP="00890BB8">
      <w:pPr>
        <w:pStyle w:val="BodyText"/>
        <w:kinsoku w:val="0"/>
        <w:overflowPunct w:val="0"/>
        <w:ind w:left="120" w:right="112"/>
        <w:jc w:val="both"/>
        <w:rPr>
          <w:rFonts w:asciiTheme="minorHAnsi" w:hAnsiTheme="minorHAnsi"/>
          <w:sz w:val="20"/>
          <w:szCs w:val="20"/>
          <w:lang w:val="es-ES"/>
        </w:rPr>
      </w:pP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Cardigos</w:t>
      </w:r>
      <w:proofErr w:type="spellEnd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,</w:t>
      </w:r>
      <w:r w:rsidRPr="00890BB8">
        <w:rPr>
          <w:rFonts w:asciiTheme="minorHAnsi" w:hAnsiTheme="minorHAnsi"/>
          <w:spacing w:val="52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F.,</w:t>
      </w:r>
      <w:r w:rsidRPr="00890BB8">
        <w:rPr>
          <w:rFonts w:asciiTheme="minorHAnsi" w:hAnsiTheme="minorHAnsi"/>
          <w:spacing w:val="5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R.</w:t>
      </w:r>
      <w:r w:rsidRPr="00890BB8">
        <w:rPr>
          <w:rFonts w:asciiTheme="minorHAnsi" w:hAnsiTheme="minorHAnsi"/>
          <w:spacing w:val="53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S.</w:t>
      </w:r>
      <w:r w:rsidRPr="00890BB8">
        <w:rPr>
          <w:rFonts w:asciiTheme="minorHAnsi" w:hAnsiTheme="minorHAnsi"/>
          <w:spacing w:val="53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Santos,</w:t>
      </w:r>
      <w:r w:rsidRPr="00890BB8">
        <w:rPr>
          <w:rFonts w:asciiTheme="minorHAnsi" w:hAnsiTheme="minorHAnsi"/>
          <w:spacing w:val="53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J.</w:t>
      </w:r>
      <w:r w:rsidRPr="00890BB8">
        <w:rPr>
          <w:rFonts w:asciiTheme="minorHAnsi" w:hAnsiTheme="minorHAnsi"/>
          <w:spacing w:val="52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M.</w:t>
      </w:r>
      <w:r w:rsidRPr="00890BB8">
        <w:rPr>
          <w:rFonts w:asciiTheme="minorHAnsi" w:hAnsiTheme="minorHAnsi"/>
          <w:spacing w:val="53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2"/>
          <w:sz w:val="20"/>
          <w:szCs w:val="20"/>
          <w:lang w:val="es-ES"/>
        </w:rPr>
        <w:t>G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onçal</w:t>
      </w:r>
      <w:r w:rsidRPr="00890BB8">
        <w:rPr>
          <w:rFonts w:asciiTheme="minorHAnsi" w:hAnsiTheme="minorHAnsi"/>
          <w:spacing w:val="-2"/>
          <w:sz w:val="20"/>
          <w:szCs w:val="20"/>
          <w:lang w:val="es-ES"/>
        </w:rPr>
        <w:t>v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es</w:t>
      </w:r>
      <w:proofErr w:type="spellEnd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,</w:t>
      </w:r>
      <w:r w:rsidRPr="00890BB8">
        <w:rPr>
          <w:rFonts w:asciiTheme="minorHAnsi" w:hAnsiTheme="minorHAnsi"/>
          <w:spacing w:val="53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J.</w:t>
      </w:r>
      <w:r w:rsidRPr="00890BB8">
        <w:rPr>
          <w:rFonts w:asciiTheme="minorHAnsi" w:hAnsiTheme="minorHAnsi"/>
          <w:spacing w:val="53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P.</w:t>
      </w:r>
      <w:r w:rsidRPr="00890BB8">
        <w:rPr>
          <w:rFonts w:asciiTheme="minorHAnsi" w:hAnsiTheme="minorHAnsi"/>
          <w:spacing w:val="51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Barreiros</w:t>
      </w:r>
      <w:r w:rsidRPr="00890BB8">
        <w:rPr>
          <w:rFonts w:asciiTheme="minorHAnsi" w:hAnsiTheme="minorHAnsi"/>
          <w:spacing w:val="53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&amp;</w:t>
      </w:r>
      <w:r w:rsidRPr="00890BB8">
        <w:rPr>
          <w:rFonts w:asciiTheme="minorHAnsi" w:hAnsiTheme="minorHAnsi"/>
          <w:spacing w:val="5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C.</w:t>
      </w:r>
      <w:r w:rsidRPr="00890BB8">
        <w:rPr>
          <w:rFonts w:asciiTheme="minorHAnsi" w:hAnsiTheme="minorHAnsi"/>
          <w:spacing w:val="52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Rodrigues</w:t>
      </w:r>
      <w:proofErr w:type="spellEnd"/>
      <w:r w:rsidRPr="00890BB8">
        <w:rPr>
          <w:rFonts w:asciiTheme="minorHAnsi" w:hAnsiTheme="minorHAnsi"/>
          <w:spacing w:val="53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(</w:t>
      </w:r>
      <w:r w:rsidRPr="00890BB8">
        <w:rPr>
          <w:rFonts w:asciiTheme="minorHAnsi" w:hAnsiTheme="minorHAnsi"/>
          <w:spacing w:val="-2"/>
          <w:sz w:val="20"/>
          <w:szCs w:val="20"/>
          <w:lang w:val="es-ES"/>
        </w:rPr>
        <w:t>1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997).</w:t>
      </w:r>
      <w:r w:rsidRPr="00890BB8">
        <w:rPr>
          <w:rFonts w:asciiTheme="minorHAnsi" w:hAnsiTheme="minorHAnsi"/>
          <w:spacing w:val="53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Roteiro</w:t>
      </w:r>
      <w:proofErr w:type="spellEnd"/>
      <w:r w:rsidRPr="00890BB8">
        <w:rPr>
          <w:rFonts w:asciiTheme="minorHAnsi" w:hAnsiTheme="minorHAnsi"/>
          <w:i/>
          <w:iCs/>
          <w:spacing w:val="53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para</w:t>
      </w:r>
      <w:r w:rsidRPr="00890BB8">
        <w:rPr>
          <w:rFonts w:asciiTheme="minorHAnsi" w:hAnsiTheme="minorHAnsi"/>
          <w:i/>
          <w:iCs/>
          <w:spacing w:val="52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z w:val="20"/>
          <w:szCs w:val="20"/>
          <w:lang w:val="es-ES"/>
        </w:rPr>
        <w:t>o</w:t>
      </w:r>
      <w:r w:rsidRPr="00890BB8">
        <w:rPr>
          <w:rFonts w:asciiTheme="minorHAnsi" w:hAnsiTheme="minorHAnsi"/>
          <w:i/>
          <w:iCs/>
          <w:spacing w:val="89"/>
          <w:w w:val="99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turismo</w:t>
      </w:r>
      <w:r w:rsidRPr="00890BB8">
        <w:rPr>
          <w:rFonts w:asciiTheme="minorHAnsi" w:hAnsiTheme="minorHAnsi"/>
          <w:i/>
          <w:iCs/>
          <w:spacing w:val="-6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sub-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aquático</w:t>
      </w:r>
      <w:proofErr w:type="spellEnd"/>
      <w:r w:rsidRPr="00890BB8">
        <w:rPr>
          <w:rFonts w:asciiTheme="minorHAnsi" w:hAnsiTheme="minorHAnsi"/>
          <w:i/>
          <w:iCs/>
          <w:spacing w:val="-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dos</w:t>
      </w:r>
      <w:r w:rsidRPr="00890BB8">
        <w:rPr>
          <w:rFonts w:asciiTheme="minorHAnsi" w:hAnsiTheme="minorHAnsi"/>
          <w:i/>
          <w:iCs/>
          <w:spacing w:val="-6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Açores</w:t>
      </w:r>
      <w:proofErr w:type="spellEnd"/>
      <w:r w:rsidRPr="00890BB8">
        <w:rPr>
          <w:rFonts w:asciiTheme="minorHAnsi" w:hAnsiTheme="minorHAnsi"/>
          <w:i/>
          <w:iCs/>
          <w:spacing w:val="-6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z w:val="20"/>
          <w:szCs w:val="20"/>
          <w:lang w:val="es-ES"/>
        </w:rPr>
        <w:t>-</w:t>
      </w:r>
      <w:r w:rsidRPr="00890BB8">
        <w:rPr>
          <w:rFonts w:asciiTheme="minorHAnsi" w:hAnsiTheme="minorHAnsi"/>
          <w:i/>
          <w:iCs/>
          <w:spacing w:val="-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Relatório</w:t>
      </w:r>
      <w:proofErr w:type="spellEnd"/>
      <w:r w:rsidRPr="00890BB8">
        <w:rPr>
          <w:rFonts w:asciiTheme="minorHAnsi" w:hAnsiTheme="minorHAnsi"/>
          <w:i/>
          <w:iCs/>
          <w:spacing w:val="-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i/>
          <w:iCs/>
          <w:spacing w:val="-6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Progresso</w:t>
      </w:r>
      <w:proofErr w:type="spellEnd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.</w:t>
      </w:r>
      <w:r w:rsidRPr="00890BB8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Arquivos</w:t>
      </w:r>
      <w:proofErr w:type="spellEnd"/>
      <w:r w:rsidRPr="00890BB8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do</w:t>
      </w:r>
      <w:r w:rsidRPr="00890BB8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DOP,</w:t>
      </w:r>
      <w:r w:rsidRPr="00890BB8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Série</w:t>
      </w:r>
      <w:proofErr w:type="spellEnd"/>
      <w:r w:rsidRPr="00890BB8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Estudos</w:t>
      </w:r>
      <w:proofErr w:type="spellEnd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,</w:t>
      </w:r>
      <w:r w:rsidRPr="00890BB8">
        <w:rPr>
          <w:rFonts w:asciiTheme="minorHAnsi" w:hAnsiTheme="minorHAnsi"/>
          <w:spacing w:val="-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nº5/97,</w:t>
      </w:r>
      <w:r w:rsidRPr="00890BB8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41</w:t>
      </w:r>
      <w:r w:rsidRPr="00890BB8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pp.</w:t>
      </w:r>
    </w:p>
    <w:p w:rsidR="00890BB8" w:rsidRPr="00890BB8" w:rsidRDefault="00890BB8" w:rsidP="00890BB8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  <w:lang w:val="es-ES"/>
        </w:rPr>
      </w:pPr>
    </w:p>
    <w:p w:rsidR="00890BB8" w:rsidRPr="00890BB8" w:rsidRDefault="00890BB8" w:rsidP="00890BB8">
      <w:pPr>
        <w:pStyle w:val="BodyText"/>
        <w:kinsoku w:val="0"/>
        <w:overflowPunct w:val="0"/>
        <w:ind w:right="111"/>
        <w:jc w:val="both"/>
        <w:rPr>
          <w:rFonts w:asciiTheme="minorHAnsi" w:hAnsiTheme="minorHAnsi"/>
          <w:sz w:val="20"/>
          <w:szCs w:val="20"/>
          <w:lang w:val="es-ES"/>
        </w:rPr>
      </w:pPr>
      <w:r w:rsidRPr="00890BB8">
        <w:rPr>
          <w:rFonts w:asciiTheme="minorHAnsi" w:hAnsiTheme="minorHAnsi"/>
          <w:sz w:val="20"/>
          <w:szCs w:val="20"/>
          <w:lang w:val="es-ES"/>
        </w:rPr>
        <w:t>DOP</w:t>
      </w:r>
      <w:r w:rsidRPr="00890BB8">
        <w:rPr>
          <w:rFonts w:asciiTheme="minorHAnsi" w:hAnsiTheme="minorHAnsi"/>
          <w:spacing w:val="2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(2006).</w:t>
      </w:r>
      <w:r w:rsidRPr="00890BB8">
        <w:rPr>
          <w:rFonts w:asciiTheme="minorHAnsi" w:hAnsiTheme="minorHAnsi"/>
          <w:spacing w:val="3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Departamento</w:t>
      </w:r>
      <w:r w:rsidRPr="00890BB8">
        <w:rPr>
          <w:rFonts w:asciiTheme="minorHAnsi" w:hAnsiTheme="minorHAnsi"/>
          <w:i/>
          <w:iCs/>
          <w:spacing w:val="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i/>
          <w:iCs/>
          <w:spacing w:val="4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Oceanografia</w:t>
      </w:r>
      <w:proofErr w:type="spellEnd"/>
      <w:r w:rsidRPr="00890BB8">
        <w:rPr>
          <w:rFonts w:asciiTheme="minorHAnsi" w:hAnsiTheme="minorHAnsi"/>
          <w:i/>
          <w:iCs/>
          <w:spacing w:val="3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z w:val="20"/>
          <w:szCs w:val="20"/>
          <w:lang w:val="es-ES"/>
        </w:rPr>
        <w:t>e</w:t>
      </w:r>
      <w:r w:rsidRPr="00890BB8">
        <w:rPr>
          <w:rFonts w:asciiTheme="minorHAnsi" w:hAnsiTheme="minorHAnsi"/>
          <w:i/>
          <w:iCs/>
          <w:spacing w:val="3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Pescas</w:t>
      </w:r>
      <w:r w:rsidRPr="00890BB8">
        <w:rPr>
          <w:rFonts w:asciiTheme="minorHAnsi" w:hAnsiTheme="minorHAnsi"/>
          <w:i/>
          <w:iCs/>
          <w:spacing w:val="3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da</w:t>
      </w:r>
      <w:r w:rsidRPr="00890BB8">
        <w:rPr>
          <w:rFonts w:asciiTheme="minorHAnsi" w:hAnsiTheme="minorHAnsi"/>
          <w:i/>
          <w:iCs/>
          <w:spacing w:val="4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Universidade</w:t>
      </w:r>
      <w:proofErr w:type="spellEnd"/>
      <w:r w:rsidRPr="00890BB8">
        <w:rPr>
          <w:rFonts w:asciiTheme="minorHAnsi" w:hAnsiTheme="minorHAnsi"/>
          <w:i/>
          <w:iCs/>
          <w:spacing w:val="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dos</w:t>
      </w:r>
      <w:r w:rsidRPr="00890BB8">
        <w:rPr>
          <w:rFonts w:asciiTheme="minorHAnsi" w:hAnsiTheme="minorHAnsi"/>
          <w:i/>
          <w:iCs/>
          <w:spacing w:val="3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Açores</w:t>
      </w:r>
      <w:proofErr w:type="spellEnd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.</w:t>
      </w:r>
      <w:r w:rsidRPr="00890BB8">
        <w:rPr>
          <w:rFonts w:asciiTheme="minorHAnsi" w:hAnsiTheme="minorHAnsi"/>
          <w:spacing w:val="71"/>
          <w:w w:val="99"/>
          <w:sz w:val="20"/>
          <w:szCs w:val="20"/>
          <w:lang w:val="es-ES"/>
        </w:rPr>
        <w:t xml:space="preserve"> </w:t>
      </w:r>
      <w:hyperlink r:id="rId8" w:history="1">
        <w:r w:rsidRPr="00890BB8">
          <w:rPr>
            <w:rFonts w:asciiTheme="minorHAnsi" w:hAnsiTheme="minorHAnsi"/>
            <w:spacing w:val="-1"/>
            <w:sz w:val="20"/>
            <w:szCs w:val="20"/>
            <w:u w:val="single"/>
            <w:lang w:val="es-ES"/>
          </w:rPr>
          <w:t>http://www.horta.uac.pt/species/plantae</w:t>
        </w:r>
        <w:r w:rsidRPr="00890BB8">
          <w:rPr>
            <w:rFonts w:asciiTheme="minorHAnsi" w:hAnsiTheme="minorHAnsi"/>
            <w:spacing w:val="-1"/>
            <w:sz w:val="20"/>
            <w:szCs w:val="20"/>
            <w:lang w:val="es-ES"/>
          </w:rPr>
          <w:t>,</w:t>
        </w:r>
      </w:hyperlink>
      <w:r w:rsidRPr="00890BB8">
        <w:rPr>
          <w:rFonts w:asciiTheme="minorHAnsi" w:hAnsiTheme="minorHAnsi"/>
          <w:spacing w:val="-19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acedido</w:t>
      </w:r>
      <w:proofErr w:type="spellEnd"/>
      <w:r w:rsidRPr="00890BB8">
        <w:rPr>
          <w:rFonts w:asciiTheme="minorHAnsi" w:hAnsiTheme="minorHAnsi"/>
          <w:spacing w:val="-18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a</w:t>
      </w:r>
      <w:r w:rsidRPr="00890BB8">
        <w:rPr>
          <w:rFonts w:asciiTheme="minorHAnsi" w:hAnsiTheme="minorHAnsi"/>
          <w:spacing w:val="-19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01-11-2006.</w:t>
      </w:r>
    </w:p>
    <w:p w:rsidR="00890BB8" w:rsidRPr="00890BB8" w:rsidRDefault="00890BB8" w:rsidP="00890BB8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  <w:lang w:val="es-ES"/>
        </w:rPr>
      </w:pPr>
    </w:p>
    <w:p w:rsidR="00890BB8" w:rsidRPr="00890BB8" w:rsidRDefault="00890BB8" w:rsidP="00890BB8">
      <w:pPr>
        <w:pStyle w:val="BodyText"/>
        <w:kinsoku w:val="0"/>
        <w:overflowPunct w:val="0"/>
        <w:ind w:left="120" w:right="112"/>
        <w:jc w:val="both"/>
        <w:rPr>
          <w:rFonts w:asciiTheme="minorHAnsi" w:hAnsiTheme="minorHAnsi"/>
          <w:sz w:val="20"/>
          <w:szCs w:val="20"/>
        </w:rPr>
      </w:pPr>
      <w:r w:rsidRPr="00890BB8">
        <w:rPr>
          <w:rFonts w:asciiTheme="minorHAnsi" w:hAnsiTheme="minorHAnsi"/>
          <w:sz w:val="20"/>
          <w:szCs w:val="20"/>
          <w:lang w:val="es-ES"/>
        </w:rPr>
        <w:t>ECEDG</w:t>
      </w:r>
      <w:r w:rsidRPr="00890BB8">
        <w:rPr>
          <w:rFonts w:asciiTheme="minorHAnsi" w:hAnsiTheme="minorHAnsi"/>
          <w:spacing w:val="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(2003).</w:t>
      </w:r>
      <w:r w:rsidRPr="00890BB8">
        <w:rPr>
          <w:rFonts w:asciiTheme="minorHAnsi" w:hAnsiTheme="minorHAnsi"/>
          <w:spacing w:val="5"/>
          <w:sz w:val="20"/>
          <w:szCs w:val="20"/>
          <w:lang w:val="es-ES"/>
        </w:rPr>
        <w:t xml:space="preserve"> </w:t>
      </w:r>
      <w:proofErr w:type="gramStart"/>
      <w:r w:rsidRPr="00890BB8">
        <w:rPr>
          <w:rFonts w:asciiTheme="minorHAnsi" w:hAnsiTheme="minorHAnsi"/>
          <w:i/>
          <w:iCs/>
          <w:spacing w:val="-1"/>
          <w:sz w:val="20"/>
          <w:szCs w:val="20"/>
        </w:rPr>
        <w:t>Interpretation</w:t>
      </w:r>
      <w:r w:rsidRPr="00890BB8">
        <w:rPr>
          <w:rFonts w:asciiTheme="minorHAnsi" w:hAnsiTheme="minorHAnsi"/>
          <w:i/>
          <w:iCs/>
          <w:spacing w:val="5"/>
          <w:sz w:val="20"/>
          <w:szCs w:val="20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</w:rPr>
        <w:t>Manual</w:t>
      </w:r>
      <w:r w:rsidRPr="00890BB8">
        <w:rPr>
          <w:rFonts w:asciiTheme="minorHAnsi" w:hAnsiTheme="minorHAnsi"/>
          <w:i/>
          <w:iCs/>
          <w:spacing w:val="5"/>
          <w:sz w:val="20"/>
          <w:szCs w:val="20"/>
        </w:rPr>
        <w:t xml:space="preserve"> </w:t>
      </w:r>
      <w:r w:rsidRPr="00890BB8">
        <w:rPr>
          <w:rFonts w:asciiTheme="minorHAnsi" w:hAnsiTheme="minorHAnsi"/>
          <w:i/>
          <w:iCs/>
          <w:sz w:val="20"/>
          <w:szCs w:val="20"/>
        </w:rPr>
        <w:t>of</w:t>
      </w:r>
      <w:r w:rsidRPr="00890BB8">
        <w:rPr>
          <w:rFonts w:asciiTheme="minorHAnsi" w:hAnsiTheme="minorHAnsi"/>
          <w:i/>
          <w:iCs/>
          <w:spacing w:val="5"/>
          <w:sz w:val="20"/>
          <w:szCs w:val="20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</w:rPr>
        <w:t>European</w:t>
      </w:r>
      <w:r w:rsidRPr="00890BB8">
        <w:rPr>
          <w:rFonts w:asciiTheme="minorHAnsi" w:hAnsiTheme="minorHAnsi"/>
          <w:i/>
          <w:iCs/>
          <w:spacing w:val="6"/>
          <w:sz w:val="20"/>
          <w:szCs w:val="20"/>
        </w:rPr>
        <w:t xml:space="preserve"> </w:t>
      </w:r>
      <w:r w:rsidRPr="00890BB8">
        <w:rPr>
          <w:rFonts w:asciiTheme="minorHAnsi" w:hAnsiTheme="minorHAnsi"/>
          <w:i/>
          <w:iCs/>
          <w:sz w:val="20"/>
          <w:szCs w:val="20"/>
        </w:rPr>
        <w:t>Union</w:t>
      </w:r>
      <w:r w:rsidRPr="00890BB8">
        <w:rPr>
          <w:rFonts w:asciiTheme="minorHAnsi" w:hAnsiTheme="minorHAnsi"/>
          <w:i/>
          <w:iCs/>
          <w:spacing w:val="5"/>
          <w:sz w:val="20"/>
          <w:szCs w:val="20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</w:rPr>
        <w:t>Habitats</w:t>
      </w:r>
      <w:r w:rsidRPr="00890BB8">
        <w:rPr>
          <w:rFonts w:asciiTheme="minorHAnsi" w:hAnsiTheme="minorHAnsi"/>
          <w:i/>
          <w:iCs/>
          <w:spacing w:val="6"/>
          <w:sz w:val="20"/>
          <w:szCs w:val="20"/>
        </w:rPr>
        <w:t xml:space="preserve"> </w:t>
      </w:r>
      <w:r w:rsidRPr="00890BB8">
        <w:rPr>
          <w:rFonts w:asciiTheme="minorHAnsi" w:hAnsiTheme="minorHAnsi"/>
          <w:i/>
          <w:iCs/>
          <w:sz w:val="20"/>
          <w:szCs w:val="20"/>
        </w:rPr>
        <w:t>EUR</w:t>
      </w:r>
      <w:r w:rsidRPr="00890BB8">
        <w:rPr>
          <w:rFonts w:asciiTheme="minorHAnsi" w:hAnsiTheme="minorHAnsi"/>
          <w:i/>
          <w:iCs/>
          <w:spacing w:val="5"/>
          <w:sz w:val="20"/>
          <w:szCs w:val="20"/>
        </w:rPr>
        <w:t xml:space="preserve"> </w:t>
      </w:r>
      <w:r w:rsidRPr="00890BB8">
        <w:rPr>
          <w:rFonts w:asciiTheme="minorHAnsi" w:hAnsiTheme="minorHAnsi"/>
          <w:i/>
          <w:iCs/>
          <w:sz w:val="20"/>
          <w:szCs w:val="20"/>
        </w:rPr>
        <w:t>25.</w:t>
      </w:r>
      <w:proofErr w:type="gramEnd"/>
      <w:r w:rsidRPr="00890BB8">
        <w:rPr>
          <w:rFonts w:asciiTheme="minorHAnsi" w:hAnsiTheme="minorHAnsi"/>
          <w:i/>
          <w:iCs/>
          <w:spacing w:val="5"/>
          <w:sz w:val="20"/>
          <w:szCs w:val="20"/>
        </w:rPr>
        <w:t xml:space="preserve"> </w:t>
      </w:r>
      <w:proofErr w:type="gramStart"/>
      <w:r w:rsidRPr="00890BB8">
        <w:rPr>
          <w:rFonts w:asciiTheme="minorHAnsi" w:hAnsiTheme="minorHAnsi"/>
          <w:spacing w:val="-1"/>
          <w:sz w:val="20"/>
          <w:szCs w:val="20"/>
        </w:rPr>
        <w:t>European</w:t>
      </w:r>
      <w:r w:rsidRPr="00890BB8">
        <w:rPr>
          <w:rFonts w:asciiTheme="minorHAnsi" w:hAnsiTheme="minorHAnsi"/>
          <w:spacing w:val="5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Commission’s</w:t>
      </w:r>
      <w:r w:rsidRPr="00890BB8">
        <w:rPr>
          <w:rFonts w:asciiTheme="minorHAnsi" w:hAnsiTheme="minorHAnsi"/>
          <w:spacing w:val="71"/>
          <w:w w:val="99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Environment</w:t>
      </w:r>
      <w:r w:rsidRPr="00890BB8">
        <w:rPr>
          <w:rFonts w:asciiTheme="minorHAnsi" w:hAnsiTheme="minorHAnsi"/>
          <w:spacing w:val="-11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Directorate-General,</w:t>
      </w:r>
      <w:r w:rsidRPr="00890BB8">
        <w:rPr>
          <w:rFonts w:asciiTheme="minorHAnsi" w:hAnsiTheme="minorHAnsi"/>
          <w:spacing w:val="-11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nature</w:t>
      </w:r>
      <w:r w:rsidRPr="00890BB8">
        <w:rPr>
          <w:rFonts w:asciiTheme="minorHAnsi" w:hAnsiTheme="minorHAnsi"/>
          <w:spacing w:val="-11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and</w:t>
      </w:r>
      <w:r w:rsidRPr="00890BB8">
        <w:rPr>
          <w:rFonts w:asciiTheme="minorHAnsi" w:hAnsiTheme="minorHAnsi"/>
          <w:spacing w:val="-11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biodiversity.</w:t>
      </w:r>
      <w:proofErr w:type="gramEnd"/>
      <w:r w:rsidRPr="00890BB8">
        <w:rPr>
          <w:rFonts w:asciiTheme="minorHAnsi" w:hAnsiTheme="minorHAnsi"/>
          <w:spacing w:val="-11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Brussels.</w:t>
      </w:r>
    </w:p>
    <w:p w:rsidR="00890BB8" w:rsidRPr="00890BB8" w:rsidRDefault="00890BB8" w:rsidP="00890BB8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20"/>
          <w:szCs w:val="20"/>
        </w:rPr>
      </w:pPr>
    </w:p>
    <w:p w:rsidR="00890BB8" w:rsidRPr="00890BB8" w:rsidRDefault="00890BB8" w:rsidP="00890BB8">
      <w:pPr>
        <w:pStyle w:val="BodyText"/>
        <w:kinsoku w:val="0"/>
        <w:overflowPunct w:val="0"/>
        <w:ind w:right="111"/>
        <w:jc w:val="both"/>
        <w:rPr>
          <w:rFonts w:asciiTheme="minorHAnsi" w:hAnsiTheme="minorHAnsi"/>
          <w:sz w:val="20"/>
          <w:szCs w:val="20"/>
          <w:lang w:val="es-ES"/>
        </w:rPr>
      </w:pPr>
      <w:proofErr w:type="spellStart"/>
      <w:r w:rsidRPr="00890BB8">
        <w:rPr>
          <w:rFonts w:asciiTheme="minorHAnsi" w:hAnsiTheme="minorHAnsi"/>
          <w:spacing w:val="-2"/>
          <w:sz w:val="20"/>
          <w:szCs w:val="20"/>
        </w:rPr>
        <w:t>G</w:t>
      </w:r>
      <w:r w:rsidRPr="00890BB8">
        <w:rPr>
          <w:rFonts w:asciiTheme="minorHAnsi" w:hAnsiTheme="minorHAnsi"/>
          <w:spacing w:val="-1"/>
          <w:sz w:val="20"/>
          <w:szCs w:val="20"/>
        </w:rPr>
        <w:t>o</w:t>
      </w:r>
      <w:r w:rsidRPr="00890BB8">
        <w:rPr>
          <w:rFonts w:asciiTheme="minorHAnsi" w:hAnsiTheme="minorHAnsi"/>
          <w:spacing w:val="-2"/>
          <w:sz w:val="20"/>
          <w:szCs w:val="20"/>
        </w:rPr>
        <w:t>f</w:t>
      </w:r>
      <w:r w:rsidRPr="00890BB8">
        <w:rPr>
          <w:rFonts w:asciiTheme="minorHAnsi" w:hAnsiTheme="minorHAnsi"/>
          <w:spacing w:val="-1"/>
          <w:sz w:val="20"/>
          <w:szCs w:val="20"/>
        </w:rPr>
        <w:t>as</w:t>
      </w:r>
      <w:proofErr w:type="spellEnd"/>
      <w:r w:rsidRPr="00890BB8">
        <w:rPr>
          <w:rFonts w:asciiTheme="minorHAnsi" w:hAnsiTheme="minorHAnsi"/>
          <w:spacing w:val="-1"/>
          <w:sz w:val="20"/>
          <w:szCs w:val="20"/>
        </w:rPr>
        <w:t>,</w:t>
      </w:r>
      <w:r w:rsidRPr="00890BB8">
        <w:rPr>
          <w:rFonts w:asciiTheme="minorHAnsi" w:hAnsiTheme="minorHAnsi"/>
          <w:spacing w:val="41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S.</w:t>
      </w:r>
      <w:r w:rsidRPr="00890BB8">
        <w:rPr>
          <w:rFonts w:asciiTheme="minorHAnsi" w:hAnsiTheme="minorHAnsi"/>
          <w:spacing w:val="44"/>
          <w:sz w:val="20"/>
          <w:szCs w:val="20"/>
        </w:rPr>
        <w:t xml:space="preserve"> </w:t>
      </w:r>
      <w:r w:rsidRPr="00890BB8">
        <w:rPr>
          <w:rFonts w:asciiTheme="minorHAnsi" w:hAnsiTheme="minorHAnsi"/>
          <w:sz w:val="20"/>
          <w:szCs w:val="20"/>
        </w:rPr>
        <w:t>(1989).</w:t>
      </w:r>
      <w:r w:rsidRPr="00890BB8">
        <w:rPr>
          <w:rFonts w:asciiTheme="minorHAnsi" w:hAnsiTheme="minorHAnsi"/>
          <w:spacing w:val="42"/>
          <w:sz w:val="20"/>
          <w:szCs w:val="20"/>
        </w:rPr>
        <w:t xml:space="preserve"> </w:t>
      </w:r>
      <w:proofErr w:type="gramStart"/>
      <w:r w:rsidRPr="00890BB8">
        <w:rPr>
          <w:rFonts w:asciiTheme="minorHAnsi" w:hAnsiTheme="minorHAnsi"/>
          <w:sz w:val="20"/>
          <w:szCs w:val="20"/>
        </w:rPr>
        <w:t>Two</w:t>
      </w:r>
      <w:r w:rsidRPr="00890BB8">
        <w:rPr>
          <w:rFonts w:asciiTheme="minorHAnsi" w:hAnsiTheme="minorHAnsi"/>
          <w:spacing w:val="40"/>
          <w:sz w:val="20"/>
          <w:szCs w:val="20"/>
        </w:rPr>
        <w:t xml:space="preserve"> </w:t>
      </w:r>
      <w:r w:rsidRPr="00890BB8">
        <w:rPr>
          <w:rFonts w:asciiTheme="minorHAnsi" w:hAnsiTheme="minorHAnsi"/>
          <w:sz w:val="20"/>
          <w:szCs w:val="20"/>
        </w:rPr>
        <w:t>New</w:t>
      </w:r>
      <w:r w:rsidRPr="00890BB8">
        <w:rPr>
          <w:rFonts w:asciiTheme="minorHAnsi" w:hAnsiTheme="minorHAnsi"/>
          <w:spacing w:val="42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Species</w:t>
      </w:r>
      <w:r w:rsidRPr="00890BB8">
        <w:rPr>
          <w:rFonts w:asciiTheme="minorHAnsi" w:hAnsiTheme="minorHAnsi"/>
          <w:spacing w:val="44"/>
          <w:sz w:val="20"/>
          <w:szCs w:val="20"/>
        </w:rPr>
        <w:t xml:space="preserve"> </w:t>
      </w:r>
      <w:r w:rsidRPr="00890BB8">
        <w:rPr>
          <w:rFonts w:asciiTheme="minorHAnsi" w:hAnsiTheme="minorHAnsi"/>
          <w:sz w:val="20"/>
          <w:szCs w:val="20"/>
        </w:rPr>
        <w:t>of</w:t>
      </w:r>
      <w:r w:rsidRPr="00890BB8">
        <w:rPr>
          <w:rFonts w:asciiTheme="minorHAnsi" w:hAnsiTheme="minorHAnsi"/>
          <w:spacing w:val="41"/>
          <w:sz w:val="20"/>
          <w:szCs w:val="20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</w:rPr>
        <w:t>Alvania</w:t>
      </w:r>
      <w:proofErr w:type="spellEnd"/>
      <w:r w:rsidRPr="00890BB8">
        <w:rPr>
          <w:rFonts w:asciiTheme="minorHAnsi" w:hAnsiTheme="minorHAnsi"/>
          <w:i/>
          <w:iCs/>
          <w:spacing w:val="42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(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</w:rPr>
        <w:t>Rissoidae</w:t>
      </w:r>
      <w:proofErr w:type="spellEnd"/>
      <w:r w:rsidRPr="00890BB8">
        <w:rPr>
          <w:rFonts w:asciiTheme="minorHAnsi" w:hAnsiTheme="minorHAnsi"/>
          <w:spacing w:val="-1"/>
          <w:sz w:val="20"/>
          <w:szCs w:val="20"/>
        </w:rPr>
        <w:t>)</w:t>
      </w:r>
      <w:r w:rsidRPr="00890BB8">
        <w:rPr>
          <w:rFonts w:asciiTheme="minorHAnsi" w:hAnsiTheme="minorHAnsi"/>
          <w:spacing w:val="43"/>
          <w:sz w:val="20"/>
          <w:szCs w:val="20"/>
        </w:rPr>
        <w:t xml:space="preserve"> </w:t>
      </w:r>
      <w:r w:rsidRPr="00890BB8">
        <w:rPr>
          <w:rFonts w:asciiTheme="minorHAnsi" w:hAnsiTheme="minorHAnsi"/>
          <w:sz w:val="20"/>
          <w:szCs w:val="20"/>
        </w:rPr>
        <w:t>from</w:t>
      </w:r>
      <w:r w:rsidRPr="00890BB8">
        <w:rPr>
          <w:rFonts w:asciiTheme="minorHAnsi" w:hAnsiTheme="minorHAnsi"/>
          <w:spacing w:val="43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the</w:t>
      </w:r>
      <w:r w:rsidRPr="00890BB8">
        <w:rPr>
          <w:rFonts w:asciiTheme="minorHAnsi" w:hAnsiTheme="minorHAnsi"/>
          <w:spacing w:val="42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Azores.</w:t>
      </w:r>
      <w:proofErr w:type="gramEnd"/>
      <w:r w:rsidRPr="00890BB8">
        <w:rPr>
          <w:rFonts w:asciiTheme="minorHAnsi" w:hAnsiTheme="minorHAnsi"/>
          <w:spacing w:val="44"/>
          <w:sz w:val="20"/>
          <w:szCs w:val="20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Publicações</w:t>
      </w:r>
      <w:proofErr w:type="spellEnd"/>
      <w:r w:rsidRPr="00890BB8">
        <w:rPr>
          <w:rFonts w:asciiTheme="minorHAnsi" w:hAnsiTheme="minorHAnsi"/>
          <w:i/>
          <w:iCs/>
          <w:spacing w:val="42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Ocasionais</w:t>
      </w:r>
      <w:proofErr w:type="spellEnd"/>
      <w:r w:rsidRPr="00890BB8">
        <w:rPr>
          <w:rFonts w:asciiTheme="minorHAnsi" w:hAnsiTheme="minorHAnsi"/>
          <w:i/>
          <w:iCs/>
          <w:spacing w:val="41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z w:val="20"/>
          <w:szCs w:val="20"/>
          <w:lang w:val="es-ES"/>
        </w:rPr>
        <w:t>da</w:t>
      </w:r>
      <w:r w:rsidRPr="00890BB8">
        <w:rPr>
          <w:rFonts w:asciiTheme="minorHAnsi" w:hAnsiTheme="minorHAnsi"/>
          <w:i/>
          <w:iCs/>
          <w:spacing w:val="87"/>
          <w:w w:val="99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Sociedade</w:t>
      </w:r>
      <w:proofErr w:type="spellEnd"/>
      <w:r w:rsidRPr="00890BB8">
        <w:rPr>
          <w:rFonts w:asciiTheme="minorHAnsi" w:hAnsiTheme="minorHAnsi"/>
          <w:i/>
          <w:iCs/>
          <w:spacing w:val="-8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Portuguesa</w:t>
      </w:r>
      <w:r w:rsidRPr="00890BB8">
        <w:rPr>
          <w:rFonts w:asciiTheme="minorHAnsi" w:hAnsiTheme="minorHAnsi"/>
          <w:i/>
          <w:iCs/>
          <w:spacing w:val="-8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i/>
          <w:iCs/>
          <w:spacing w:val="-7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Malacologia</w:t>
      </w:r>
      <w:proofErr w:type="spellEnd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,</w:t>
      </w:r>
      <w:r w:rsidRPr="00890BB8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14:</w:t>
      </w:r>
      <w:r w:rsidRPr="00890BB8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39-42.</w:t>
      </w:r>
    </w:p>
    <w:p w:rsidR="00890BB8" w:rsidRPr="00890BB8" w:rsidRDefault="00890BB8" w:rsidP="00890BB8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20"/>
          <w:szCs w:val="20"/>
          <w:lang w:val="es-ES"/>
        </w:rPr>
      </w:pPr>
    </w:p>
    <w:p w:rsidR="00890BB8" w:rsidRPr="00890BB8" w:rsidRDefault="00890BB8" w:rsidP="00890BB8">
      <w:pPr>
        <w:pStyle w:val="BodyText"/>
        <w:kinsoku w:val="0"/>
        <w:overflowPunct w:val="0"/>
        <w:ind w:right="111"/>
        <w:jc w:val="both"/>
        <w:rPr>
          <w:rFonts w:asciiTheme="minorHAnsi" w:hAnsiTheme="minorHAnsi"/>
          <w:sz w:val="20"/>
          <w:szCs w:val="20"/>
          <w:lang w:val="es-ES"/>
        </w:rPr>
      </w:pP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ICN</w:t>
      </w:r>
      <w:r w:rsidRPr="00890BB8">
        <w:rPr>
          <w:rFonts w:asciiTheme="minorHAnsi" w:hAnsiTheme="minorHAnsi"/>
          <w:spacing w:val="21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(2006).</w:t>
      </w:r>
      <w:r w:rsidRPr="00890BB8">
        <w:rPr>
          <w:rFonts w:asciiTheme="minorHAnsi" w:hAnsiTheme="minorHAnsi"/>
          <w:spacing w:val="23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Livro</w:t>
      </w:r>
      <w:proofErr w:type="spellEnd"/>
      <w:r w:rsidRPr="00890BB8">
        <w:rPr>
          <w:rFonts w:asciiTheme="minorHAnsi" w:hAnsiTheme="minorHAnsi"/>
          <w:i/>
          <w:iCs/>
          <w:spacing w:val="22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Vermelho</w:t>
      </w:r>
      <w:proofErr w:type="spellEnd"/>
      <w:r w:rsidRPr="00890BB8">
        <w:rPr>
          <w:rFonts w:asciiTheme="minorHAnsi" w:hAnsiTheme="minorHAnsi"/>
          <w:i/>
          <w:iCs/>
          <w:spacing w:val="23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dos</w:t>
      </w:r>
      <w:r w:rsidRPr="00890BB8">
        <w:rPr>
          <w:rFonts w:asciiTheme="minorHAnsi" w:hAnsiTheme="minorHAnsi"/>
          <w:i/>
          <w:iCs/>
          <w:spacing w:val="21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Vertebrados</w:t>
      </w:r>
      <w:r w:rsidRPr="00890BB8">
        <w:rPr>
          <w:rFonts w:asciiTheme="minorHAnsi" w:hAnsiTheme="minorHAnsi"/>
          <w:i/>
          <w:iCs/>
          <w:spacing w:val="21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i/>
          <w:iCs/>
          <w:spacing w:val="22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Portugal</w:t>
      </w:r>
      <w:r w:rsidRPr="00890BB8">
        <w:rPr>
          <w:rFonts w:asciiTheme="minorHAnsi" w:hAnsiTheme="minorHAnsi"/>
          <w:i/>
          <w:iCs/>
          <w:spacing w:val="22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z w:val="20"/>
          <w:szCs w:val="20"/>
          <w:lang w:val="es-ES"/>
        </w:rPr>
        <w:t>–</w:t>
      </w:r>
      <w:r w:rsidRPr="00890BB8">
        <w:rPr>
          <w:rFonts w:asciiTheme="minorHAnsi" w:hAnsiTheme="minorHAnsi"/>
          <w:i/>
          <w:iCs/>
          <w:spacing w:val="23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Peixes</w:t>
      </w:r>
      <w:proofErr w:type="spellEnd"/>
      <w:r w:rsidRPr="00890BB8">
        <w:rPr>
          <w:rFonts w:asciiTheme="minorHAnsi" w:hAnsiTheme="minorHAnsi"/>
          <w:i/>
          <w:iCs/>
          <w:spacing w:val="22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Dulciaquícolas</w:t>
      </w:r>
      <w:proofErr w:type="spellEnd"/>
      <w:r w:rsidRPr="00890BB8">
        <w:rPr>
          <w:rFonts w:asciiTheme="minorHAnsi" w:hAnsiTheme="minorHAnsi"/>
          <w:i/>
          <w:iCs/>
          <w:spacing w:val="21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z w:val="20"/>
          <w:szCs w:val="20"/>
          <w:lang w:val="es-ES"/>
        </w:rPr>
        <w:t>e</w:t>
      </w:r>
      <w:r w:rsidRPr="00890BB8">
        <w:rPr>
          <w:rFonts w:asciiTheme="minorHAnsi" w:hAnsiTheme="minorHAnsi"/>
          <w:i/>
          <w:iCs/>
          <w:spacing w:val="21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Migradores</w:t>
      </w:r>
      <w:proofErr w:type="spellEnd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,</w:t>
      </w:r>
      <w:r w:rsidRPr="00890BB8">
        <w:rPr>
          <w:rFonts w:asciiTheme="minorHAnsi" w:hAnsiTheme="minorHAnsi"/>
          <w:i/>
          <w:iCs/>
          <w:spacing w:val="22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Anfíbios</w:t>
      </w:r>
      <w:proofErr w:type="spellEnd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,</w:t>
      </w:r>
      <w:r w:rsidRPr="00890BB8">
        <w:rPr>
          <w:rFonts w:asciiTheme="minorHAnsi" w:hAnsiTheme="minorHAnsi"/>
          <w:i/>
          <w:iCs/>
          <w:spacing w:val="23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Répteis</w:t>
      </w:r>
      <w:proofErr w:type="spellEnd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,</w:t>
      </w:r>
      <w:r w:rsidRPr="00890BB8">
        <w:rPr>
          <w:rFonts w:asciiTheme="minorHAnsi" w:hAnsiTheme="minorHAnsi"/>
          <w:i/>
          <w:iCs/>
          <w:spacing w:val="117"/>
          <w:w w:val="99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Aves</w:t>
      </w:r>
      <w:r w:rsidRPr="00890BB8">
        <w:rPr>
          <w:rFonts w:asciiTheme="minorHAnsi" w:hAnsiTheme="minorHAnsi"/>
          <w:i/>
          <w:iCs/>
          <w:spacing w:val="-6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z w:val="20"/>
          <w:szCs w:val="20"/>
          <w:lang w:val="es-ES"/>
        </w:rPr>
        <w:t>e</w:t>
      </w:r>
      <w:proofErr w:type="spellEnd"/>
      <w:r w:rsidRPr="00890BB8">
        <w:rPr>
          <w:rFonts w:asciiTheme="minorHAnsi" w:hAnsiTheme="minorHAnsi"/>
          <w:i/>
          <w:iCs/>
          <w:spacing w:val="-7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Mamíferos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.</w:t>
      </w:r>
      <w:r w:rsidRPr="00890BB8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Instituto</w:t>
      </w:r>
      <w:r w:rsidRPr="00890BB8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da</w:t>
      </w:r>
      <w:r w:rsidRPr="00890BB8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Conservação</w:t>
      </w:r>
      <w:proofErr w:type="spellEnd"/>
      <w:r w:rsidRPr="00890BB8">
        <w:rPr>
          <w:rFonts w:asciiTheme="minorHAnsi" w:hAnsiTheme="minorHAnsi"/>
          <w:spacing w:val="-8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da</w:t>
      </w:r>
      <w:r w:rsidRPr="00890BB8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Natureza</w:t>
      </w:r>
      <w:proofErr w:type="spellEnd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.</w:t>
      </w:r>
      <w:r w:rsidRPr="00890BB8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Lisboa.</w:t>
      </w:r>
    </w:p>
    <w:p w:rsidR="00890BB8" w:rsidRPr="00890BB8" w:rsidRDefault="00890BB8" w:rsidP="00890BB8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  <w:lang w:val="es-ES"/>
        </w:rPr>
      </w:pPr>
    </w:p>
    <w:p w:rsidR="00890BB8" w:rsidRPr="00890BB8" w:rsidRDefault="00890BB8" w:rsidP="00890BB8">
      <w:pPr>
        <w:pStyle w:val="BodyText"/>
        <w:kinsoku w:val="0"/>
        <w:overflowPunct w:val="0"/>
        <w:jc w:val="both"/>
        <w:rPr>
          <w:rFonts w:asciiTheme="minorHAnsi" w:hAnsiTheme="minorHAnsi"/>
          <w:sz w:val="20"/>
          <w:szCs w:val="20"/>
        </w:rPr>
      </w:pP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Instituto</w:t>
      </w:r>
      <w:r w:rsidRPr="00890BB8">
        <w:rPr>
          <w:rFonts w:asciiTheme="minorHAnsi" w:hAnsiTheme="minorHAnsi"/>
          <w:spacing w:val="11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Hidrográ</w:t>
      </w:r>
      <w:r w:rsidRPr="00890BB8">
        <w:rPr>
          <w:rFonts w:asciiTheme="minorHAnsi" w:hAnsiTheme="minorHAnsi"/>
          <w:spacing w:val="-2"/>
          <w:sz w:val="20"/>
          <w:szCs w:val="20"/>
          <w:lang w:val="es-ES"/>
        </w:rPr>
        <w:t>f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ico</w:t>
      </w:r>
      <w:r w:rsidRPr="00890BB8">
        <w:rPr>
          <w:rFonts w:asciiTheme="minorHAnsi" w:hAnsiTheme="minorHAnsi"/>
          <w:spacing w:val="9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(</w:t>
      </w:r>
      <w:r w:rsidRPr="00890BB8">
        <w:rPr>
          <w:rFonts w:asciiTheme="minorHAnsi" w:hAnsiTheme="minorHAnsi"/>
          <w:spacing w:val="-2"/>
          <w:sz w:val="20"/>
          <w:szCs w:val="20"/>
          <w:lang w:val="es-ES"/>
        </w:rPr>
        <w:t>1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98</w:t>
      </w:r>
      <w:r w:rsidRPr="00890BB8">
        <w:rPr>
          <w:rFonts w:asciiTheme="minorHAnsi" w:hAnsiTheme="minorHAnsi"/>
          <w:spacing w:val="-2"/>
          <w:sz w:val="20"/>
          <w:szCs w:val="20"/>
          <w:lang w:val="es-ES"/>
        </w:rPr>
        <w:t>1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).</w:t>
      </w:r>
      <w:r w:rsidRPr="00890BB8">
        <w:rPr>
          <w:rFonts w:asciiTheme="minorHAnsi" w:hAnsiTheme="minorHAnsi"/>
          <w:spacing w:val="10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Roteiro</w:t>
      </w:r>
      <w:proofErr w:type="spellEnd"/>
      <w:r w:rsidRPr="00890BB8">
        <w:rPr>
          <w:rFonts w:asciiTheme="minorHAnsi" w:hAnsiTheme="minorHAnsi"/>
          <w:i/>
          <w:iCs/>
          <w:spacing w:val="11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do</w:t>
      </w:r>
      <w:r w:rsidRPr="00890BB8">
        <w:rPr>
          <w:rFonts w:asciiTheme="minorHAnsi" w:hAnsiTheme="minorHAnsi"/>
          <w:i/>
          <w:iCs/>
          <w:spacing w:val="11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Arquipélago</w:t>
      </w:r>
      <w:proofErr w:type="spellEnd"/>
      <w:r w:rsidRPr="00890BB8">
        <w:rPr>
          <w:rFonts w:asciiTheme="minorHAnsi" w:hAnsiTheme="minorHAnsi"/>
          <w:i/>
          <w:iCs/>
          <w:spacing w:val="11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z w:val="20"/>
          <w:szCs w:val="20"/>
          <w:lang w:val="es-ES"/>
        </w:rPr>
        <w:t>dos</w:t>
      </w:r>
      <w:r w:rsidRPr="00890BB8">
        <w:rPr>
          <w:rFonts w:asciiTheme="minorHAnsi" w:hAnsiTheme="minorHAnsi"/>
          <w:i/>
          <w:iCs/>
          <w:spacing w:val="9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Açores</w:t>
      </w:r>
      <w:proofErr w:type="spellEnd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.</w:t>
      </w:r>
      <w:r w:rsidRPr="00890BB8">
        <w:rPr>
          <w:rFonts w:asciiTheme="minorHAnsi" w:hAnsiTheme="minorHAnsi"/>
          <w:spacing w:val="10"/>
          <w:sz w:val="20"/>
          <w:szCs w:val="20"/>
          <w:lang w:val="es-ES"/>
        </w:rPr>
        <w:t xml:space="preserve"> </w:t>
      </w:r>
      <w:proofErr w:type="gramStart"/>
      <w:r w:rsidRPr="00890BB8">
        <w:rPr>
          <w:rFonts w:asciiTheme="minorHAnsi" w:hAnsiTheme="minorHAnsi"/>
          <w:sz w:val="20"/>
          <w:szCs w:val="20"/>
        </w:rPr>
        <w:t>PUB</w:t>
      </w:r>
      <w:r w:rsidRPr="00890BB8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(N)</w:t>
      </w:r>
      <w:r w:rsidRPr="00890BB8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IH-128-SN.</w:t>
      </w:r>
      <w:proofErr w:type="gramEnd"/>
      <w:r w:rsidRPr="00890BB8">
        <w:rPr>
          <w:rFonts w:asciiTheme="minorHAnsi" w:hAnsiTheme="minorHAnsi"/>
          <w:spacing w:val="10"/>
          <w:sz w:val="20"/>
          <w:szCs w:val="20"/>
        </w:rPr>
        <w:t xml:space="preserve"> </w:t>
      </w:r>
      <w:proofErr w:type="spellStart"/>
      <w:proofErr w:type="gramStart"/>
      <w:r w:rsidRPr="00890BB8">
        <w:rPr>
          <w:rFonts w:asciiTheme="minorHAnsi" w:hAnsiTheme="minorHAnsi"/>
          <w:spacing w:val="-1"/>
          <w:sz w:val="20"/>
          <w:szCs w:val="20"/>
        </w:rPr>
        <w:t>Lisboa</w:t>
      </w:r>
      <w:proofErr w:type="spellEnd"/>
      <w:r w:rsidRPr="00890BB8">
        <w:rPr>
          <w:rFonts w:asciiTheme="minorHAnsi" w:hAnsiTheme="minorHAnsi"/>
          <w:spacing w:val="-1"/>
          <w:sz w:val="20"/>
          <w:szCs w:val="20"/>
        </w:rPr>
        <w:t>.</w:t>
      </w:r>
      <w:proofErr w:type="gramEnd"/>
    </w:p>
    <w:p w:rsidR="00890BB8" w:rsidRPr="00890BB8" w:rsidRDefault="00890BB8" w:rsidP="00890BB8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20"/>
          <w:szCs w:val="20"/>
        </w:rPr>
      </w:pPr>
    </w:p>
    <w:p w:rsidR="00890BB8" w:rsidRPr="00890BB8" w:rsidRDefault="00890BB8" w:rsidP="00890BB8">
      <w:pPr>
        <w:pStyle w:val="BodyText"/>
        <w:kinsoku w:val="0"/>
        <w:overflowPunct w:val="0"/>
        <w:jc w:val="both"/>
        <w:rPr>
          <w:rFonts w:asciiTheme="minorHAnsi" w:hAnsiTheme="minorHAnsi"/>
          <w:sz w:val="20"/>
          <w:szCs w:val="20"/>
          <w:lang w:val="es-ES"/>
        </w:rPr>
      </w:pPr>
      <w:proofErr w:type="spellStart"/>
      <w:r w:rsidRPr="00890BB8">
        <w:rPr>
          <w:rFonts w:asciiTheme="minorHAnsi" w:hAnsiTheme="minorHAnsi"/>
          <w:spacing w:val="-1"/>
          <w:sz w:val="20"/>
          <w:szCs w:val="20"/>
        </w:rPr>
        <w:t>Neto</w:t>
      </w:r>
      <w:proofErr w:type="spellEnd"/>
      <w:r w:rsidRPr="00890BB8">
        <w:rPr>
          <w:rFonts w:asciiTheme="minorHAnsi" w:hAnsiTheme="minorHAnsi"/>
          <w:spacing w:val="-1"/>
          <w:sz w:val="20"/>
          <w:szCs w:val="20"/>
        </w:rPr>
        <w:t>,</w:t>
      </w:r>
      <w:r w:rsidRPr="00890BB8">
        <w:rPr>
          <w:rFonts w:asciiTheme="minorHAnsi" w:hAnsiTheme="minorHAnsi"/>
          <w:sz w:val="20"/>
          <w:szCs w:val="20"/>
        </w:rPr>
        <w:t xml:space="preserve"> A.</w:t>
      </w:r>
      <w:r w:rsidRPr="00890BB8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I.</w:t>
      </w:r>
      <w:r w:rsidRPr="00890BB8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890BB8">
        <w:rPr>
          <w:rFonts w:asciiTheme="minorHAnsi" w:hAnsiTheme="minorHAnsi"/>
          <w:sz w:val="20"/>
          <w:szCs w:val="20"/>
        </w:rPr>
        <w:t xml:space="preserve">(1994). </w:t>
      </w:r>
      <w:proofErr w:type="gramStart"/>
      <w:r w:rsidRPr="00890BB8">
        <w:rPr>
          <w:rFonts w:asciiTheme="minorHAnsi" w:hAnsiTheme="minorHAnsi"/>
          <w:spacing w:val="-1"/>
          <w:sz w:val="20"/>
          <w:szCs w:val="20"/>
        </w:rPr>
        <w:t>Checklist</w:t>
      </w:r>
      <w:r w:rsidRPr="00890BB8">
        <w:rPr>
          <w:rFonts w:asciiTheme="minorHAnsi" w:hAnsiTheme="minorHAnsi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of</w:t>
      </w:r>
      <w:r w:rsidRPr="00890BB8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the</w:t>
      </w:r>
      <w:r w:rsidRPr="00890BB8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benthic</w:t>
      </w:r>
      <w:r w:rsidRPr="00890BB8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marine</w:t>
      </w:r>
      <w:r w:rsidRPr="00890BB8">
        <w:rPr>
          <w:rFonts w:asciiTheme="minorHAnsi" w:hAnsiTheme="minorHAnsi"/>
          <w:spacing w:val="1"/>
          <w:sz w:val="20"/>
          <w:szCs w:val="20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</w:rPr>
        <w:t>macroalgae</w:t>
      </w:r>
      <w:proofErr w:type="spellEnd"/>
      <w:r w:rsidRPr="00890BB8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of</w:t>
      </w:r>
      <w:r w:rsidRPr="00890BB8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the</w:t>
      </w:r>
      <w:r w:rsidRPr="00890BB8">
        <w:rPr>
          <w:rFonts w:asciiTheme="minorHAnsi" w:hAnsiTheme="minorHAnsi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Azores.</w:t>
      </w:r>
      <w:proofErr w:type="gramEnd"/>
      <w:r w:rsidRPr="00890BB8">
        <w:rPr>
          <w:rFonts w:asciiTheme="minorHAnsi" w:hAnsiTheme="minorHAnsi"/>
          <w:spacing w:val="1"/>
          <w:sz w:val="20"/>
          <w:szCs w:val="20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Arquipélago</w:t>
      </w:r>
      <w:proofErr w:type="spellEnd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,</w:t>
      </w:r>
      <w:r w:rsidRPr="00890BB8">
        <w:rPr>
          <w:rFonts w:asciiTheme="minorHAnsi" w:hAnsiTheme="minorHAnsi"/>
          <w:sz w:val="20"/>
          <w:szCs w:val="20"/>
          <w:lang w:val="es-ES"/>
        </w:rPr>
        <w:t xml:space="preserve"> 12A:</w:t>
      </w:r>
      <w:r w:rsidRPr="00890BB8">
        <w:rPr>
          <w:rFonts w:asciiTheme="minorHAnsi" w:hAnsiTheme="minorHAnsi"/>
          <w:spacing w:val="1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15-34.</w:t>
      </w:r>
    </w:p>
    <w:p w:rsidR="00890BB8" w:rsidRPr="00890BB8" w:rsidRDefault="00890BB8" w:rsidP="00890BB8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20"/>
          <w:szCs w:val="20"/>
          <w:lang w:val="es-ES"/>
        </w:rPr>
      </w:pPr>
    </w:p>
    <w:p w:rsidR="00890BB8" w:rsidRPr="00890BB8" w:rsidRDefault="00890BB8" w:rsidP="00890BB8">
      <w:pPr>
        <w:pStyle w:val="BodyText"/>
        <w:kinsoku w:val="0"/>
        <w:overflowPunct w:val="0"/>
        <w:ind w:right="110"/>
        <w:jc w:val="both"/>
        <w:rPr>
          <w:rFonts w:asciiTheme="minorHAnsi" w:hAnsiTheme="minorHAnsi"/>
          <w:sz w:val="20"/>
          <w:szCs w:val="20"/>
        </w:rPr>
      </w:pP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Sant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o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s,</w:t>
      </w:r>
      <w:r w:rsidRPr="00890BB8">
        <w:rPr>
          <w:rFonts w:asciiTheme="minorHAnsi" w:hAnsiTheme="minorHAnsi"/>
          <w:spacing w:val="8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w w:val="105"/>
          <w:sz w:val="20"/>
          <w:szCs w:val="20"/>
          <w:lang w:val="es-ES"/>
        </w:rPr>
        <w:t>R.</w:t>
      </w:r>
      <w:r w:rsidRPr="00890BB8">
        <w:rPr>
          <w:rFonts w:asciiTheme="minorHAnsi" w:hAnsiTheme="minorHAnsi"/>
          <w:spacing w:val="8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S.,</w:t>
      </w:r>
      <w:r w:rsidRPr="00890BB8">
        <w:rPr>
          <w:rFonts w:asciiTheme="minorHAnsi" w:hAnsiTheme="minorHAnsi"/>
          <w:spacing w:val="9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S.</w:t>
      </w:r>
      <w:r w:rsidRPr="00890BB8">
        <w:rPr>
          <w:rFonts w:asciiTheme="minorHAnsi" w:hAnsiTheme="minorHAnsi"/>
          <w:spacing w:val="8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Hawkins,</w:t>
      </w:r>
      <w:r w:rsidRPr="00890BB8">
        <w:rPr>
          <w:rFonts w:asciiTheme="minorHAnsi" w:hAnsiTheme="minorHAnsi"/>
          <w:spacing w:val="9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L.</w:t>
      </w:r>
      <w:r w:rsidRPr="00890BB8">
        <w:rPr>
          <w:rFonts w:asciiTheme="minorHAnsi" w:hAnsiTheme="minorHAnsi"/>
          <w:spacing w:val="8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w w:val="105"/>
          <w:sz w:val="20"/>
          <w:szCs w:val="20"/>
          <w:lang w:val="es-ES"/>
        </w:rPr>
        <w:t>R.</w:t>
      </w:r>
      <w:r w:rsidRPr="00890BB8">
        <w:rPr>
          <w:rFonts w:asciiTheme="minorHAnsi" w:hAnsiTheme="minorHAnsi"/>
          <w:spacing w:val="9"/>
          <w:w w:val="10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M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o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ntei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ro</w:t>
      </w:r>
      <w:proofErr w:type="spellEnd"/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,</w:t>
      </w:r>
      <w:r w:rsidRPr="00890BB8">
        <w:rPr>
          <w:rFonts w:asciiTheme="minorHAnsi" w:hAnsiTheme="minorHAnsi"/>
          <w:spacing w:val="8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w w:val="105"/>
          <w:sz w:val="20"/>
          <w:szCs w:val="20"/>
          <w:lang w:val="es-ES"/>
        </w:rPr>
        <w:t>M.</w:t>
      </w:r>
      <w:r w:rsidRPr="00890BB8">
        <w:rPr>
          <w:rFonts w:asciiTheme="minorHAnsi" w:hAnsiTheme="minorHAnsi"/>
          <w:spacing w:val="9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w w:val="105"/>
          <w:sz w:val="20"/>
          <w:szCs w:val="20"/>
          <w:lang w:val="es-ES"/>
        </w:rPr>
        <w:t>Alves</w:t>
      </w:r>
      <w:r w:rsidRPr="00890BB8">
        <w:rPr>
          <w:rFonts w:asciiTheme="minorHAnsi" w:hAnsiTheme="minorHAnsi"/>
          <w:spacing w:val="8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w w:val="105"/>
          <w:sz w:val="20"/>
          <w:szCs w:val="20"/>
          <w:lang w:val="es-ES"/>
        </w:rPr>
        <w:t>&amp;</w:t>
      </w:r>
      <w:r w:rsidRPr="00890BB8">
        <w:rPr>
          <w:rFonts w:asciiTheme="minorHAnsi" w:hAnsiTheme="minorHAnsi"/>
          <w:spacing w:val="9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w w:val="105"/>
          <w:sz w:val="20"/>
          <w:szCs w:val="20"/>
          <w:lang w:val="es-ES"/>
        </w:rPr>
        <w:t>E.</w:t>
      </w:r>
      <w:r w:rsidRPr="00890BB8">
        <w:rPr>
          <w:rFonts w:asciiTheme="minorHAnsi" w:hAnsiTheme="minorHAnsi"/>
          <w:spacing w:val="8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w w:val="105"/>
          <w:sz w:val="20"/>
          <w:szCs w:val="20"/>
          <w:lang w:val="es-ES"/>
        </w:rPr>
        <w:t>J.</w:t>
      </w:r>
      <w:r w:rsidRPr="00890BB8">
        <w:rPr>
          <w:rFonts w:asciiTheme="minorHAnsi" w:hAnsiTheme="minorHAnsi"/>
          <w:spacing w:val="9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Isid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ro</w:t>
      </w:r>
      <w:r w:rsidRPr="00890BB8">
        <w:rPr>
          <w:rFonts w:asciiTheme="minorHAnsi" w:hAnsiTheme="minorHAnsi"/>
          <w:spacing w:val="7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(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1995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)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.</w:t>
      </w:r>
      <w:r w:rsidRPr="00890BB8">
        <w:rPr>
          <w:rFonts w:asciiTheme="minorHAnsi" w:hAnsiTheme="minorHAnsi"/>
          <w:spacing w:val="9"/>
          <w:w w:val="105"/>
          <w:sz w:val="20"/>
          <w:szCs w:val="20"/>
          <w:lang w:val="es-ES"/>
        </w:rPr>
        <w:t xml:space="preserve"> </w:t>
      </w:r>
      <w:proofErr w:type="gramStart"/>
      <w:r w:rsidRPr="00890BB8">
        <w:rPr>
          <w:rFonts w:asciiTheme="minorHAnsi" w:hAnsiTheme="minorHAnsi"/>
          <w:w w:val="105"/>
          <w:sz w:val="20"/>
          <w:szCs w:val="20"/>
        </w:rPr>
        <w:t>Case</w:t>
      </w:r>
      <w:r w:rsidRPr="00890BB8">
        <w:rPr>
          <w:rFonts w:asciiTheme="minorHAnsi" w:hAnsiTheme="minorHAnsi"/>
          <w:spacing w:val="8"/>
          <w:w w:val="105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2"/>
          <w:w w:val="105"/>
          <w:sz w:val="20"/>
          <w:szCs w:val="20"/>
        </w:rPr>
        <w:t>studies</w:t>
      </w:r>
      <w:r w:rsidRPr="00890BB8">
        <w:rPr>
          <w:rFonts w:asciiTheme="minorHAnsi" w:hAnsiTheme="minorHAnsi"/>
          <w:spacing w:val="8"/>
          <w:w w:val="105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2"/>
          <w:w w:val="105"/>
          <w:sz w:val="20"/>
          <w:szCs w:val="20"/>
        </w:rPr>
        <w:t>and</w:t>
      </w:r>
      <w:r w:rsidRPr="00890BB8">
        <w:rPr>
          <w:rFonts w:asciiTheme="minorHAnsi" w:hAnsiTheme="minorHAnsi"/>
          <w:spacing w:val="11"/>
          <w:w w:val="105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2"/>
          <w:w w:val="105"/>
          <w:sz w:val="20"/>
          <w:szCs w:val="20"/>
        </w:rPr>
        <w:t>reviews.</w:t>
      </w:r>
      <w:proofErr w:type="gramEnd"/>
      <w:r w:rsidRPr="00890BB8">
        <w:rPr>
          <w:rFonts w:asciiTheme="minorHAnsi" w:hAnsiTheme="minorHAnsi"/>
          <w:spacing w:val="81"/>
          <w:w w:val="99"/>
          <w:sz w:val="20"/>
          <w:szCs w:val="20"/>
        </w:rPr>
        <w:t xml:space="preserve"> </w:t>
      </w:r>
      <w:proofErr w:type="gramStart"/>
      <w:r w:rsidRPr="00890BB8">
        <w:rPr>
          <w:rFonts w:asciiTheme="minorHAnsi" w:hAnsiTheme="minorHAnsi"/>
          <w:spacing w:val="-2"/>
          <w:w w:val="105"/>
          <w:sz w:val="20"/>
          <w:szCs w:val="20"/>
        </w:rPr>
        <w:t>Marine</w:t>
      </w:r>
      <w:r w:rsidRPr="00890BB8">
        <w:rPr>
          <w:rFonts w:asciiTheme="minorHAnsi" w:hAnsiTheme="minorHAnsi"/>
          <w:spacing w:val="11"/>
          <w:w w:val="105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2"/>
          <w:w w:val="105"/>
          <w:sz w:val="20"/>
          <w:szCs w:val="20"/>
        </w:rPr>
        <w:t>research,</w:t>
      </w:r>
      <w:r w:rsidRPr="00890BB8">
        <w:rPr>
          <w:rFonts w:asciiTheme="minorHAnsi" w:hAnsiTheme="minorHAnsi"/>
          <w:spacing w:val="11"/>
          <w:w w:val="105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2"/>
          <w:w w:val="105"/>
          <w:sz w:val="20"/>
          <w:szCs w:val="20"/>
        </w:rPr>
        <w:t>resources</w:t>
      </w:r>
      <w:r w:rsidRPr="00890BB8">
        <w:rPr>
          <w:rFonts w:asciiTheme="minorHAnsi" w:hAnsiTheme="minorHAnsi"/>
          <w:spacing w:val="12"/>
          <w:w w:val="105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2"/>
          <w:w w:val="105"/>
          <w:sz w:val="20"/>
          <w:szCs w:val="20"/>
        </w:rPr>
        <w:t>and</w:t>
      </w:r>
      <w:r w:rsidRPr="00890BB8">
        <w:rPr>
          <w:rFonts w:asciiTheme="minorHAnsi" w:hAnsiTheme="minorHAnsi"/>
          <w:spacing w:val="11"/>
          <w:w w:val="105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2"/>
          <w:w w:val="105"/>
          <w:sz w:val="20"/>
          <w:szCs w:val="20"/>
        </w:rPr>
        <w:t>conservation</w:t>
      </w:r>
      <w:r w:rsidRPr="00890BB8">
        <w:rPr>
          <w:rFonts w:asciiTheme="minorHAnsi" w:hAnsiTheme="minorHAnsi"/>
          <w:spacing w:val="11"/>
          <w:w w:val="105"/>
          <w:sz w:val="20"/>
          <w:szCs w:val="20"/>
        </w:rPr>
        <w:t xml:space="preserve"> </w:t>
      </w:r>
      <w:r w:rsidRPr="00890BB8">
        <w:rPr>
          <w:rFonts w:asciiTheme="minorHAnsi" w:hAnsiTheme="minorHAnsi"/>
          <w:w w:val="105"/>
          <w:sz w:val="20"/>
          <w:szCs w:val="20"/>
        </w:rPr>
        <w:t>in</w:t>
      </w:r>
      <w:r w:rsidRPr="00890BB8">
        <w:rPr>
          <w:rFonts w:asciiTheme="minorHAnsi" w:hAnsiTheme="minorHAnsi"/>
          <w:spacing w:val="10"/>
          <w:w w:val="105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2"/>
          <w:w w:val="105"/>
          <w:sz w:val="20"/>
          <w:szCs w:val="20"/>
        </w:rPr>
        <w:t>the</w:t>
      </w:r>
      <w:r w:rsidRPr="00890BB8">
        <w:rPr>
          <w:rFonts w:asciiTheme="minorHAnsi" w:hAnsiTheme="minorHAnsi"/>
          <w:spacing w:val="12"/>
          <w:w w:val="105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2"/>
          <w:w w:val="105"/>
          <w:sz w:val="20"/>
          <w:szCs w:val="20"/>
        </w:rPr>
        <w:t>Azores.</w:t>
      </w:r>
      <w:proofErr w:type="gramEnd"/>
      <w:r w:rsidRPr="00890BB8">
        <w:rPr>
          <w:rFonts w:asciiTheme="minorHAnsi" w:hAnsiTheme="minorHAnsi"/>
          <w:spacing w:val="12"/>
          <w:w w:val="105"/>
          <w:sz w:val="20"/>
          <w:szCs w:val="20"/>
        </w:rPr>
        <w:t xml:space="preserve"> </w:t>
      </w:r>
      <w:r w:rsidRPr="00890BB8">
        <w:rPr>
          <w:rFonts w:asciiTheme="minorHAnsi" w:hAnsiTheme="minorHAnsi"/>
          <w:i/>
          <w:iCs/>
          <w:spacing w:val="-2"/>
          <w:w w:val="105"/>
          <w:sz w:val="20"/>
          <w:szCs w:val="20"/>
        </w:rPr>
        <w:t>Aquatic</w:t>
      </w:r>
      <w:r w:rsidRPr="00890BB8">
        <w:rPr>
          <w:rFonts w:asciiTheme="minorHAnsi" w:hAnsiTheme="minorHAnsi"/>
          <w:i/>
          <w:iCs/>
          <w:spacing w:val="11"/>
          <w:w w:val="105"/>
          <w:sz w:val="20"/>
          <w:szCs w:val="20"/>
        </w:rPr>
        <w:t xml:space="preserve"> </w:t>
      </w:r>
      <w:r w:rsidRPr="00890BB8">
        <w:rPr>
          <w:rFonts w:asciiTheme="minorHAnsi" w:hAnsiTheme="minorHAnsi"/>
          <w:i/>
          <w:iCs/>
          <w:spacing w:val="-2"/>
          <w:w w:val="105"/>
          <w:sz w:val="20"/>
          <w:szCs w:val="20"/>
        </w:rPr>
        <w:t>Conservation:</w:t>
      </w:r>
      <w:r w:rsidRPr="00890BB8">
        <w:rPr>
          <w:rFonts w:asciiTheme="minorHAnsi" w:hAnsiTheme="minorHAnsi"/>
          <w:i/>
          <w:iCs/>
          <w:spacing w:val="11"/>
          <w:w w:val="105"/>
          <w:sz w:val="20"/>
          <w:szCs w:val="20"/>
        </w:rPr>
        <w:t xml:space="preserve"> </w:t>
      </w:r>
      <w:r w:rsidRPr="00890BB8">
        <w:rPr>
          <w:rFonts w:asciiTheme="minorHAnsi" w:hAnsiTheme="minorHAnsi"/>
          <w:i/>
          <w:iCs/>
          <w:spacing w:val="-2"/>
          <w:w w:val="105"/>
          <w:sz w:val="20"/>
          <w:szCs w:val="20"/>
        </w:rPr>
        <w:t>Marine</w:t>
      </w:r>
      <w:r w:rsidRPr="00890BB8">
        <w:rPr>
          <w:rFonts w:asciiTheme="minorHAnsi" w:hAnsiTheme="minorHAnsi"/>
          <w:i/>
          <w:iCs/>
          <w:spacing w:val="11"/>
          <w:w w:val="105"/>
          <w:sz w:val="20"/>
          <w:szCs w:val="20"/>
        </w:rPr>
        <w:t xml:space="preserve"> </w:t>
      </w:r>
      <w:r w:rsidRPr="00890BB8">
        <w:rPr>
          <w:rFonts w:asciiTheme="minorHAnsi" w:hAnsiTheme="minorHAnsi"/>
          <w:i/>
          <w:iCs/>
          <w:spacing w:val="-2"/>
          <w:w w:val="105"/>
          <w:sz w:val="20"/>
          <w:szCs w:val="20"/>
        </w:rPr>
        <w:t>and</w:t>
      </w:r>
      <w:r w:rsidRPr="00890BB8">
        <w:rPr>
          <w:rFonts w:asciiTheme="minorHAnsi" w:hAnsiTheme="minorHAnsi"/>
          <w:i/>
          <w:iCs/>
          <w:spacing w:val="11"/>
          <w:w w:val="105"/>
          <w:sz w:val="20"/>
          <w:szCs w:val="20"/>
        </w:rPr>
        <w:t xml:space="preserve"> </w:t>
      </w:r>
      <w:r w:rsidRPr="00890BB8">
        <w:rPr>
          <w:rFonts w:asciiTheme="minorHAnsi" w:hAnsiTheme="minorHAnsi"/>
          <w:i/>
          <w:iCs/>
          <w:spacing w:val="-2"/>
          <w:w w:val="105"/>
          <w:sz w:val="20"/>
          <w:szCs w:val="20"/>
        </w:rPr>
        <w:t>Freshwater</w:t>
      </w:r>
      <w:r w:rsidRPr="00890BB8">
        <w:rPr>
          <w:rFonts w:asciiTheme="minorHAnsi" w:hAnsiTheme="minorHAnsi"/>
          <w:i/>
          <w:iCs/>
          <w:spacing w:val="105"/>
          <w:w w:val="99"/>
          <w:sz w:val="20"/>
          <w:szCs w:val="20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</w:rPr>
        <w:t>Ecosystems</w:t>
      </w:r>
      <w:r w:rsidRPr="00890BB8">
        <w:rPr>
          <w:rFonts w:asciiTheme="minorHAnsi" w:hAnsiTheme="minorHAnsi"/>
          <w:spacing w:val="-1"/>
          <w:sz w:val="20"/>
          <w:szCs w:val="20"/>
        </w:rPr>
        <w:t>,</w:t>
      </w:r>
      <w:r w:rsidRPr="00890BB8">
        <w:rPr>
          <w:rFonts w:asciiTheme="minorHAnsi" w:hAnsiTheme="minorHAnsi"/>
          <w:spacing w:val="-9"/>
          <w:sz w:val="20"/>
          <w:szCs w:val="20"/>
        </w:rPr>
        <w:t xml:space="preserve"> </w:t>
      </w:r>
      <w:r w:rsidRPr="00890BB8">
        <w:rPr>
          <w:rFonts w:asciiTheme="minorHAnsi" w:hAnsiTheme="minorHAnsi"/>
          <w:sz w:val="20"/>
          <w:szCs w:val="20"/>
        </w:rPr>
        <w:t>5:</w:t>
      </w:r>
      <w:r w:rsidRPr="00890BB8">
        <w:rPr>
          <w:rFonts w:asciiTheme="minorHAnsi" w:hAnsiTheme="minorHAnsi"/>
          <w:spacing w:val="-9"/>
          <w:sz w:val="20"/>
          <w:szCs w:val="20"/>
        </w:rPr>
        <w:t xml:space="preserve"> </w:t>
      </w:r>
      <w:r w:rsidRPr="00890BB8">
        <w:rPr>
          <w:rFonts w:asciiTheme="minorHAnsi" w:hAnsiTheme="minorHAnsi"/>
          <w:sz w:val="20"/>
          <w:szCs w:val="20"/>
        </w:rPr>
        <w:t>311-354.</w:t>
      </w:r>
    </w:p>
    <w:p w:rsidR="00890BB8" w:rsidRPr="00890BB8" w:rsidRDefault="00890BB8" w:rsidP="00890BB8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20"/>
          <w:szCs w:val="20"/>
        </w:rPr>
      </w:pPr>
    </w:p>
    <w:p w:rsidR="00890BB8" w:rsidRPr="00890BB8" w:rsidRDefault="00890BB8" w:rsidP="00890BB8">
      <w:pPr>
        <w:pStyle w:val="BodyText"/>
        <w:kinsoku w:val="0"/>
        <w:overflowPunct w:val="0"/>
        <w:ind w:left="120" w:right="112"/>
        <w:jc w:val="both"/>
        <w:rPr>
          <w:rFonts w:asciiTheme="minorHAnsi" w:hAnsiTheme="minorHAnsi"/>
          <w:sz w:val="20"/>
          <w:szCs w:val="20"/>
        </w:rPr>
      </w:pPr>
      <w:proofErr w:type="gramStart"/>
      <w:r w:rsidRPr="00890BB8">
        <w:rPr>
          <w:rFonts w:asciiTheme="minorHAnsi" w:hAnsiTheme="minorHAnsi"/>
          <w:spacing w:val="-1"/>
          <w:sz w:val="20"/>
          <w:szCs w:val="20"/>
        </w:rPr>
        <w:t>Santos,</w:t>
      </w:r>
      <w:r w:rsidRPr="00890BB8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890BB8">
        <w:rPr>
          <w:rFonts w:asciiTheme="minorHAnsi" w:hAnsiTheme="minorHAnsi"/>
          <w:sz w:val="20"/>
          <w:szCs w:val="20"/>
        </w:rPr>
        <w:t>R.</w:t>
      </w:r>
      <w:r w:rsidRPr="00890BB8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S.,</w:t>
      </w:r>
      <w:r w:rsidRPr="00890BB8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F.</w:t>
      </w:r>
      <w:r w:rsidRPr="00890BB8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890BB8">
        <w:rPr>
          <w:rFonts w:asciiTheme="minorHAnsi" w:hAnsiTheme="minorHAnsi"/>
          <w:sz w:val="20"/>
          <w:szCs w:val="20"/>
        </w:rPr>
        <w:t>M.</w:t>
      </w:r>
      <w:r w:rsidRPr="00890BB8">
        <w:rPr>
          <w:rFonts w:asciiTheme="minorHAnsi" w:hAnsiTheme="minorHAnsi"/>
          <w:spacing w:val="10"/>
          <w:sz w:val="20"/>
          <w:szCs w:val="20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</w:rPr>
        <w:t>Porteiro</w:t>
      </w:r>
      <w:proofErr w:type="spellEnd"/>
      <w:r w:rsidRPr="00890BB8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890BB8">
        <w:rPr>
          <w:rFonts w:asciiTheme="minorHAnsi" w:hAnsiTheme="minorHAnsi"/>
          <w:sz w:val="20"/>
          <w:szCs w:val="20"/>
        </w:rPr>
        <w:t>&amp;</w:t>
      </w:r>
      <w:r w:rsidRPr="00890BB8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890BB8">
        <w:rPr>
          <w:rFonts w:asciiTheme="minorHAnsi" w:hAnsiTheme="minorHAnsi"/>
          <w:sz w:val="20"/>
          <w:szCs w:val="20"/>
        </w:rPr>
        <w:t>J.</w:t>
      </w:r>
      <w:r w:rsidRPr="00890BB8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890BB8">
        <w:rPr>
          <w:rFonts w:asciiTheme="minorHAnsi" w:hAnsiTheme="minorHAnsi"/>
          <w:sz w:val="20"/>
          <w:szCs w:val="20"/>
        </w:rPr>
        <w:t>P.</w:t>
      </w:r>
      <w:r w:rsidRPr="00890BB8">
        <w:rPr>
          <w:rFonts w:asciiTheme="minorHAnsi" w:hAnsiTheme="minorHAnsi"/>
          <w:spacing w:val="11"/>
          <w:sz w:val="20"/>
          <w:szCs w:val="20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</w:rPr>
        <w:t>Barreiros</w:t>
      </w:r>
      <w:proofErr w:type="spellEnd"/>
      <w:r w:rsidRPr="00890BB8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(</w:t>
      </w:r>
      <w:r w:rsidRPr="00890BB8">
        <w:rPr>
          <w:rFonts w:asciiTheme="minorHAnsi" w:hAnsiTheme="minorHAnsi"/>
          <w:spacing w:val="-2"/>
          <w:sz w:val="20"/>
          <w:szCs w:val="20"/>
        </w:rPr>
        <w:t>1</w:t>
      </w:r>
      <w:r w:rsidRPr="00890BB8">
        <w:rPr>
          <w:rFonts w:asciiTheme="minorHAnsi" w:hAnsiTheme="minorHAnsi"/>
          <w:spacing w:val="-1"/>
          <w:sz w:val="20"/>
          <w:szCs w:val="20"/>
        </w:rPr>
        <w:t>997).</w:t>
      </w:r>
      <w:proofErr w:type="gramEnd"/>
      <w:r w:rsidRPr="00890BB8">
        <w:rPr>
          <w:rFonts w:asciiTheme="minorHAnsi" w:hAnsiTheme="minorHAnsi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10"/>
          <w:sz w:val="20"/>
          <w:szCs w:val="20"/>
        </w:rPr>
        <w:t xml:space="preserve"> </w:t>
      </w:r>
      <w:proofErr w:type="gramStart"/>
      <w:r w:rsidRPr="00890BB8">
        <w:rPr>
          <w:rFonts w:asciiTheme="minorHAnsi" w:hAnsiTheme="minorHAnsi"/>
          <w:spacing w:val="-1"/>
          <w:sz w:val="20"/>
          <w:szCs w:val="20"/>
        </w:rPr>
        <w:t>Marine</w:t>
      </w:r>
      <w:r w:rsidRPr="00890BB8">
        <w:rPr>
          <w:rFonts w:asciiTheme="minorHAnsi" w:hAnsiTheme="minorHAnsi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11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fishes</w:t>
      </w:r>
      <w:proofErr w:type="gramEnd"/>
      <w:r w:rsidRPr="00890BB8">
        <w:rPr>
          <w:rFonts w:asciiTheme="minorHAnsi" w:hAnsiTheme="minorHAnsi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of</w:t>
      </w:r>
      <w:r w:rsidRPr="00890BB8">
        <w:rPr>
          <w:rFonts w:asciiTheme="minorHAnsi" w:hAnsiTheme="minorHAnsi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890BB8">
        <w:rPr>
          <w:rFonts w:asciiTheme="minorHAnsi" w:hAnsiTheme="minorHAnsi"/>
          <w:sz w:val="20"/>
          <w:szCs w:val="20"/>
        </w:rPr>
        <w:t xml:space="preserve">the </w:t>
      </w:r>
      <w:r w:rsidRPr="00890BB8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Azores.</w:t>
      </w:r>
      <w:r w:rsidRPr="00890BB8">
        <w:rPr>
          <w:rFonts w:asciiTheme="minorHAnsi" w:hAnsiTheme="minorHAnsi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10"/>
          <w:sz w:val="20"/>
          <w:szCs w:val="20"/>
        </w:rPr>
        <w:t xml:space="preserve"> </w:t>
      </w:r>
      <w:proofErr w:type="gramStart"/>
      <w:r w:rsidRPr="00890BB8">
        <w:rPr>
          <w:rFonts w:asciiTheme="minorHAnsi" w:hAnsiTheme="minorHAnsi"/>
          <w:spacing w:val="-1"/>
          <w:sz w:val="20"/>
          <w:szCs w:val="20"/>
        </w:rPr>
        <w:t>Annotated</w:t>
      </w:r>
      <w:r w:rsidRPr="00890BB8">
        <w:rPr>
          <w:rFonts w:asciiTheme="minorHAnsi" w:hAnsiTheme="minorHAnsi"/>
          <w:spacing w:val="83"/>
          <w:w w:val="99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checklist</w:t>
      </w:r>
      <w:r w:rsidRPr="00890BB8">
        <w:rPr>
          <w:rFonts w:asciiTheme="minorHAnsi" w:hAnsiTheme="minorHAnsi"/>
          <w:spacing w:val="-8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and</w:t>
      </w:r>
      <w:r w:rsidRPr="00890BB8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bibliography.</w:t>
      </w:r>
      <w:proofErr w:type="gramEnd"/>
      <w:r w:rsidRPr="00890BB8">
        <w:rPr>
          <w:rFonts w:asciiTheme="minorHAnsi" w:hAnsiTheme="minorHAnsi"/>
          <w:spacing w:val="-5"/>
          <w:sz w:val="20"/>
          <w:szCs w:val="20"/>
        </w:rPr>
        <w:t xml:space="preserve"> </w:t>
      </w:r>
      <w:proofErr w:type="spellStart"/>
      <w:proofErr w:type="gramStart"/>
      <w:r w:rsidRPr="00890BB8">
        <w:rPr>
          <w:rFonts w:asciiTheme="minorHAnsi" w:hAnsiTheme="minorHAnsi"/>
          <w:i/>
          <w:iCs/>
          <w:spacing w:val="-1"/>
          <w:sz w:val="20"/>
          <w:szCs w:val="20"/>
        </w:rPr>
        <w:t>Arquipélago</w:t>
      </w:r>
      <w:proofErr w:type="spellEnd"/>
      <w:r w:rsidRPr="00890BB8">
        <w:rPr>
          <w:rFonts w:asciiTheme="minorHAnsi" w:hAnsiTheme="minorHAnsi"/>
          <w:i/>
          <w:iCs/>
          <w:spacing w:val="-1"/>
          <w:sz w:val="20"/>
          <w:szCs w:val="20"/>
        </w:rPr>
        <w:t>.</w:t>
      </w:r>
      <w:proofErr w:type="gramEnd"/>
      <w:r w:rsidRPr="00890BB8">
        <w:rPr>
          <w:rFonts w:asciiTheme="minorHAnsi" w:hAnsiTheme="minorHAnsi"/>
          <w:i/>
          <w:iCs/>
          <w:spacing w:val="-7"/>
          <w:sz w:val="20"/>
          <w:szCs w:val="20"/>
        </w:rPr>
        <w:t xml:space="preserve"> </w:t>
      </w:r>
      <w:r w:rsidRPr="00890BB8">
        <w:rPr>
          <w:rFonts w:asciiTheme="minorHAnsi" w:hAnsiTheme="minorHAnsi"/>
          <w:i/>
          <w:iCs/>
          <w:sz w:val="20"/>
          <w:szCs w:val="20"/>
        </w:rPr>
        <w:t>Life</w:t>
      </w:r>
      <w:r w:rsidRPr="00890BB8">
        <w:rPr>
          <w:rFonts w:asciiTheme="minorHAnsi" w:hAnsiTheme="minorHAnsi"/>
          <w:i/>
          <w:iCs/>
          <w:spacing w:val="-7"/>
          <w:sz w:val="20"/>
          <w:szCs w:val="20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</w:rPr>
        <w:t>and</w:t>
      </w:r>
      <w:r w:rsidRPr="00890BB8">
        <w:rPr>
          <w:rFonts w:asciiTheme="minorHAnsi" w:hAnsiTheme="minorHAnsi"/>
          <w:i/>
          <w:iCs/>
          <w:spacing w:val="-8"/>
          <w:sz w:val="20"/>
          <w:szCs w:val="20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</w:rPr>
        <w:t>Marine</w:t>
      </w:r>
      <w:r w:rsidRPr="00890BB8">
        <w:rPr>
          <w:rFonts w:asciiTheme="minorHAnsi" w:hAnsiTheme="minorHAnsi"/>
          <w:i/>
          <w:iCs/>
          <w:spacing w:val="-7"/>
          <w:sz w:val="20"/>
          <w:szCs w:val="20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</w:rPr>
        <w:t>Sciences</w:t>
      </w:r>
      <w:r w:rsidRPr="00890BB8">
        <w:rPr>
          <w:rFonts w:asciiTheme="minorHAnsi" w:hAnsiTheme="minorHAnsi"/>
          <w:spacing w:val="-1"/>
          <w:sz w:val="20"/>
          <w:szCs w:val="20"/>
        </w:rPr>
        <w:t>,</w:t>
      </w:r>
      <w:r w:rsidRPr="00890BB8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Supplement</w:t>
      </w:r>
      <w:r w:rsidRPr="00890BB8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890BB8">
        <w:rPr>
          <w:rFonts w:asciiTheme="minorHAnsi" w:hAnsiTheme="minorHAnsi"/>
          <w:sz w:val="20"/>
          <w:szCs w:val="20"/>
        </w:rPr>
        <w:t>1:</w:t>
      </w:r>
      <w:r w:rsidRPr="00890BB8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</w:rPr>
        <w:t>1-244.</w:t>
      </w:r>
    </w:p>
    <w:p w:rsidR="00890BB8" w:rsidRPr="00890BB8" w:rsidRDefault="00890BB8" w:rsidP="00890BB8">
      <w:pPr>
        <w:pStyle w:val="BodyText"/>
        <w:kinsoku w:val="0"/>
        <w:overflowPunct w:val="0"/>
        <w:spacing w:before="60"/>
        <w:jc w:val="both"/>
        <w:rPr>
          <w:rFonts w:asciiTheme="minorHAnsi" w:hAnsiTheme="minorHAnsi"/>
          <w:sz w:val="20"/>
          <w:szCs w:val="20"/>
        </w:rPr>
      </w:pPr>
      <w:r w:rsidRPr="00890BB8">
        <w:rPr>
          <w:rFonts w:asciiTheme="minorHAnsi" w:hAnsiTheme="minorHAnsi"/>
          <w:spacing w:val="-1"/>
          <w:sz w:val="20"/>
          <w:szCs w:val="20"/>
        </w:rPr>
        <w:t>(</w:t>
      </w:r>
      <w:hyperlink r:id="rId9" w:history="1">
        <w:r w:rsidRPr="00890BB8">
          <w:rPr>
            <w:rFonts w:asciiTheme="minorHAnsi" w:hAnsiTheme="minorHAnsi"/>
            <w:spacing w:val="-1"/>
            <w:sz w:val="20"/>
            <w:szCs w:val="20"/>
            <w:u w:val="single"/>
          </w:rPr>
          <w:t>http://www.pml.ac.uk/biomare/webquest/Second%20questionnaire%20Santos2.htm</w:t>
        </w:r>
        <w:r w:rsidRPr="00890BB8">
          <w:rPr>
            <w:rFonts w:asciiTheme="minorHAnsi" w:hAnsiTheme="minorHAnsi"/>
            <w:spacing w:val="-1"/>
            <w:sz w:val="20"/>
            <w:szCs w:val="20"/>
          </w:rPr>
          <w:t>).</w:t>
        </w:r>
      </w:hyperlink>
    </w:p>
    <w:p w:rsidR="00890BB8" w:rsidRPr="00890BB8" w:rsidRDefault="00890BB8" w:rsidP="00890BB8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</w:rPr>
      </w:pPr>
    </w:p>
    <w:p w:rsidR="00890BB8" w:rsidRPr="00890BB8" w:rsidRDefault="00890BB8" w:rsidP="00890BB8">
      <w:pPr>
        <w:pStyle w:val="BodyText"/>
        <w:kinsoku w:val="0"/>
        <w:overflowPunct w:val="0"/>
        <w:ind w:right="111"/>
        <w:jc w:val="both"/>
        <w:rPr>
          <w:rFonts w:asciiTheme="minorHAnsi" w:hAnsiTheme="minorHAnsi"/>
          <w:sz w:val="20"/>
          <w:szCs w:val="20"/>
          <w:lang w:val="es-ES"/>
        </w:rPr>
      </w:pP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SR</w:t>
      </w:r>
      <w:r w:rsidRPr="00890BB8">
        <w:rPr>
          <w:rFonts w:asciiTheme="minorHAnsi" w:hAnsiTheme="minorHAnsi"/>
          <w:spacing w:val="-2"/>
          <w:sz w:val="20"/>
          <w:szCs w:val="20"/>
          <w:lang w:val="es-ES"/>
        </w:rPr>
        <w:t>A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M/DR</w:t>
      </w:r>
      <w:r w:rsidRPr="00890BB8">
        <w:rPr>
          <w:rFonts w:asciiTheme="minorHAnsi" w:hAnsiTheme="minorHAnsi"/>
          <w:spacing w:val="-2"/>
          <w:sz w:val="20"/>
          <w:szCs w:val="20"/>
          <w:lang w:val="es-ES"/>
        </w:rPr>
        <w:t>A</w:t>
      </w:r>
      <w:r w:rsidRPr="00890BB8">
        <w:rPr>
          <w:rFonts w:asciiTheme="minorHAnsi" w:hAnsiTheme="minorHAnsi"/>
          <w:spacing w:val="43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(2004).</w:t>
      </w:r>
      <w:r w:rsidRPr="00890BB8">
        <w:rPr>
          <w:rFonts w:asciiTheme="minorHAnsi" w:hAnsiTheme="minorHAnsi"/>
          <w:spacing w:val="42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Plano</w:t>
      </w:r>
      <w:r w:rsidRPr="00890BB8">
        <w:rPr>
          <w:rFonts w:asciiTheme="minorHAnsi" w:hAnsiTheme="minorHAnsi"/>
          <w:i/>
          <w:iCs/>
          <w:spacing w:val="42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Sectorial</w:t>
      </w:r>
      <w:r w:rsidRPr="00890BB8">
        <w:rPr>
          <w:rFonts w:asciiTheme="minorHAnsi" w:hAnsiTheme="minorHAnsi"/>
          <w:i/>
          <w:iCs/>
          <w:spacing w:val="41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para</w:t>
      </w:r>
      <w:r w:rsidRPr="00890BB8">
        <w:rPr>
          <w:rFonts w:asciiTheme="minorHAnsi" w:hAnsiTheme="minorHAnsi"/>
          <w:i/>
          <w:iCs/>
          <w:spacing w:val="42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z w:val="20"/>
          <w:szCs w:val="20"/>
          <w:lang w:val="es-ES"/>
        </w:rPr>
        <w:t>a</w:t>
      </w:r>
      <w:r w:rsidRPr="00890BB8">
        <w:rPr>
          <w:rFonts w:asciiTheme="minorHAnsi" w:hAnsiTheme="minorHAnsi"/>
          <w:i/>
          <w:iCs/>
          <w:spacing w:val="42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Rede</w:t>
      </w:r>
      <w:r w:rsidRPr="00890BB8">
        <w:rPr>
          <w:rFonts w:asciiTheme="minorHAnsi" w:hAnsiTheme="minorHAnsi"/>
          <w:i/>
          <w:iCs/>
          <w:spacing w:val="41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Natura</w:t>
      </w:r>
      <w:r w:rsidRPr="00890BB8">
        <w:rPr>
          <w:rFonts w:asciiTheme="minorHAnsi" w:hAnsiTheme="minorHAnsi"/>
          <w:i/>
          <w:iCs/>
          <w:spacing w:val="41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z w:val="20"/>
          <w:szCs w:val="20"/>
          <w:lang w:val="es-ES"/>
        </w:rPr>
        <w:t>2000</w:t>
      </w:r>
      <w:r w:rsidRPr="00890BB8">
        <w:rPr>
          <w:rFonts w:asciiTheme="minorHAnsi" w:hAnsiTheme="minorHAnsi"/>
          <w:i/>
          <w:iCs/>
          <w:spacing w:val="42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na</w:t>
      </w:r>
      <w:proofErr w:type="spellEnd"/>
      <w:r w:rsidRPr="00890BB8">
        <w:rPr>
          <w:rFonts w:asciiTheme="minorHAnsi" w:hAnsiTheme="minorHAnsi"/>
          <w:i/>
          <w:iCs/>
          <w:spacing w:val="41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Região</w:t>
      </w:r>
      <w:proofErr w:type="spellEnd"/>
      <w:r w:rsidRPr="00890BB8">
        <w:rPr>
          <w:rFonts w:asciiTheme="minorHAnsi" w:hAnsiTheme="minorHAnsi"/>
          <w:i/>
          <w:iCs/>
          <w:spacing w:val="42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Autónoma</w:t>
      </w:r>
      <w:r w:rsidRPr="00890BB8">
        <w:rPr>
          <w:rFonts w:asciiTheme="minorHAnsi" w:hAnsiTheme="minorHAnsi"/>
          <w:i/>
          <w:iCs/>
          <w:spacing w:val="43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dos</w:t>
      </w:r>
      <w:r w:rsidRPr="00890BB8">
        <w:rPr>
          <w:rFonts w:asciiTheme="minorHAnsi" w:hAnsiTheme="minorHAnsi"/>
          <w:i/>
          <w:iCs/>
          <w:spacing w:val="41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Açores</w:t>
      </w:r>
      <w:proofErr w:type="spellEnd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.</w:t>
      </w:r>
      <w:r w:rsidRPr="00890BB8">
        <w:rPr>
          <w:rFonts w:asciiTheme="minorHAnsi" w:hAnsiTheme="minorHAnsi"/>
          <w:spacing w:val="42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Secretaria</w:t>
      </w:r>
      <w:r w:rsidRPr="00890BB8">
        <w:rPr>
          <w:rFonts w:asciiTheme="minorHAnsi" w:hAnsiTheme="minorHAnsi"/>
          <w:spacing w:val="91"/>
          <w:w w:val="99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Regional</w:t>
      </w:r>
      <w:r w:rsidRPr="00890BB8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do</w:t>
      </w:r>
      <w:r w:rsidRPr="00890BB8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Ambiente</w:t>
      </w:r>
      <w:r w:rsidRPr="00890BB8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e</w:t>
      </w:r>
      <w:r w:rsidRPr="00890BB8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do</w:t>
      </w:r>
      <w:r w:rsidRPr="00890BB8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Mar/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Direcção</w:t>
      </w:r>
      <w:proofErr w:type="spellEnd"/>
      <w:r w:rsidRPr="00890BB8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Regional</w:t>
      </w:r>
      <w:r w:rsidRPr="00890BB8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do</w:t>
      </w:r>
      <w:r w:rsidRPr="00890BB8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Ambiente.</w:t>
      </w:r>
      <w:r w:rsidRPr="00890BB8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Horta.</w:t>
      </w:r>
    </w:p>
    <w:p w:rsidR="00890BB8" w:rsidRPr="00890BB8" w:rsidRDefault="00890BB8" w:rsidP="00890BB8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  <w:lang w:val="es-ES"/>
        </w:rPr>
      </w:pPr>
    </w:p>
    <w:p w:rsidR="00890BB8" w:rsidRPr="00890BB8" w:rsidRDefault="00890BB8" w:rsidP="00890BB8">
      <w:pPr>
        <w:pStyle w:val="BodyText"/>
        <w:kinsoku w:val="0"/>
        <w:overflowPunct w:val="0"/>
        <w:ind w:right="110"/>
        <w:jc w:val="both"/>
        <w:rPr>
          <w:rFonts w:asciiTheme="minorHAnsi" w:hAnsiTheme="minorHAnsi"/>
          <w:sz w:val="20"/>
          <w:szCs w:val="20"/>
          <w:lang w:val="es-ES"/>
        </w:rPr>
      </w:pP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SR</w:t>
      </w:r>
      <w:r w:rsidRPr="00890BB8">
        <w:rPr>
          <w:rFonts w:asciiTheme="minorHAnsi" w:hAnsiTheme="minorHAnsi"/>
          <w:spacing w:val="-2"/>
          <w:sz w:val="20"/>
          <w:szCs w:val="20"/>
          <w:lang w:val="es-ES"/>
        </w:rPr>
        <w:t>A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M/DR</w:t>
      </w:r>
      <w:r w:rsidRPr="00890BB8">
        <w:rPr>
          <w:rFonts w:asciiTheme="minorHAnsi" w:hAnsiTheme="minorHAnsi"/>
          <w:spacing w:val="-2"/>
          <w:sz w:val="20"/>
          <w:szCs w:val="20"/>
          <w:lang w:val="es-ES"/>
        </w:rPr>
        <w:t>A</w:t>
      </w:r>
      <w:r w:rsidRPr="00890BB8">
        <w:rPr>
          <w:rFonts w:asciiTheme="minorHAnsi" w:hAnsiTheme="minorHAnsi"/>
          <w:spacing w:val="4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(2005</w:t>
      </w:r>
      <w:r w:rsidRPr="00890BB8">
        <w:rPr>
          <w:rFonts w:asciiTheme="minorHAnsi" w:hAnsiTheme="minorHAnsi"/>
          <w:spacing w:val="43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a).</w:t>
      </w:r>
      <w:r w:rsidRPr="00890BB8">
        <w:rPr>
          <w:rFonts w:asciiTheme="minorHAnsi" w:hAnsiTheme="minorHAnsi"/>
          <w:spacing w:val="4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CD-ROM</w:t>
      </w:r>
      <w:r w:rsidRPr="00890BB8">
        <w:rPr>
          <w:rFonts w:asciiTheme="minorHAnsi" w:hAnsiTheme="minorHAnsi"/>
          <w:i/>
          <w:iCs/>
          <w:spacing w:val="43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z w:val="20"/>
          <w:szCs w:val="20"/>
          <w:lang w:val="es-ES"/>
        </w:rPr>
        <w:t>Áreas</w:t>
      </w:r>
      <w:r w:rsidRPr="00890BB8">
        <w:rPr>
          <w:rFonts w:asciiTheme="minorHAnsi" w:hAnsiTheme="minorHAnsi"/>
          <w:i/>
          <w:iCs/>
          <w:spacing w:val="42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Ambientais</w:t>
      </w:r>
      <w:proofErr w:type="spellEnd"/>
      <w:r w:rsidRPr="00890BB8">
        <w:rPr>
          <w:rFonts w:asciiTheme="minorHAnsi" w:hAnsiTheme="minorHAnsi"/>
          <w:i/>
          <w:iCs/>
          <w:spacing w:val="4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z w:val="20"/>
          <w:szCs w:val="20"/>
          <w:lang w:val="es-ES"/>
        </w:rPr>
        <w:t>dos</w:t>
      </w:r>
      <w:r w:rsidRPr="00890BB8">
        <w:rPr>
          <w:rFonts w:asciiTheme="minorHAnsi" w:hAnsiTheme="minorHAnsi"/>
          <w:i/>
          <w:iCs/>
          <w:spacing w:val="42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Açores</w:t>
      </w:r>
      <w:proofErr w:type="spellEnd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.</w:t>
      </w:r>
      <w:r w:rsidRPr="00890BB8">
        <w:rPr>
          <w:rFonts w:asciiTheme="minorHAnsi" w:hAnsiTheme="minorHAnsi"/>
          <w:spacing w:val="43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Secretaria</w:t>
      </w:r>
      <w:r w:rsidRPr="00890BB8">
        <w:rPr>
          <w:rFonts w:asciiTheme="minorHAnsi" w:hAnsiTheme="minorHAnsi"/>
          <w:spacing w:val="4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Regional</w:t>
      </w:r>
      <w:r w:rsidRPr="00890BB8">
        <w:rPr>
          <w:rFonts w:asciiTheme="minorHAnsi" w:hAnsiTheme="minorHAnsi"/>
          <w:spacing w:val="43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do</w:t>
      </w:r>
      <w:r w:rsidRPr="00890BB8">
        <w:rPr>
          <w:rFonts w:asciiTheme="minorHAnsi" w:hAnsiTheme="minorHAnsi"/>
          <w:spacing w:val="42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Ambiente</w:t>
      </w:r>
      <w:r w:rsidRPr="00890BB8">
        <w:rPr>
          <w:rFonts w:asciiTheme="minorHAnsi" w:hAnsiTheme="minorHAnsi"/>
          <w:spacing w:val="42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e</w:t>
      </w:r>
      <w:r w:rsidRPr="00890BB8">
        <w:rPr>
          <w:rFonts w:asciiTheme="minorHAnsi" w:hAnsiTheme="minorHAnsi"/>
          <w:spacing w:val="43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do</w:t>
      </w:r>
      <w:r w:rsidRPr="00890BB8">
        <w:rPr>
          <w:rFonts w:asciiTheme="minorHAnsi" w:hAnsiTheme="minorHAnsi"/>
          <w:spacing w:val="73"/>
          <w:w w:val="99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Mar/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Direcção</w:t>
      </w:r>
      <w:proofErr w:type="spellEnd"/>
      <w:r w:rsidRPr="00890BB8">
        <w:rPr>
          <w:rFonts w:asciiTheme="minorHAnsi" w:hAnsiTheme="minorHAnsi"/>
          <w:spacing w:val="-10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Regional</w:t>
      </w:r>
      <w:r w:rsidRPr="00890BB8">
        <w:rPr>
          <w:rFonts w:asciiTheme="minorHAnsi" w:hAnsiTheme="minorHAnsi"/>
          <w:spacing w:val="-9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do</w:t>
      </w:r>
      <w:r w:rsidRPr="00890BB8">
        <w:rPr>
          <w:rFonts w:asciiTheme="minorHAnsi" w:hAnsiTheme="minorHAnsi"/>
          <w:spacing w:val="-9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Ambiente.</w:t>
      </w:r>
      <w:r w:rsidRPr="00890BB8">
        <w:rPr>
          <w:rFonts w:asciiTheme="minorHAnsi" w:hAnsiTheme="minorHAnsi"/>
          <w:spacing w:val="-9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Horta.</w:t>
      </w:r>
    </w:p>
    <w:p w:rsidR="00890BB8" w:rsidRPr="00890BB8" w:rsidRDefault="00890BB8" w:rsidP="00890BB8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  <w:lang w:val="es-ES"/>
        </w:rPr>
      </w:pPr>
    </w:p>
    <w:p w:rsidR="00890BB8" w:rsidRPr="00890BB8" w:rsidRDefault="00890BB8" w:rsidP="00890BB8">
      <w:pPr>
        <w:pStyle w:val="BodyText"/>
        <w:kinsoku w:val="0"/>
        <w:overflowPunct w:val="0"/>
        <w:ind w:right="111"/>
        <w:jc w:val="both"/>
        <w:rPr>
          <w:rFonts w:asciiTheme="minorHAnsi" w:hAnsiTheme="minorHAnsi"/>
          <w:sz w:val="20"/>
          <w:szCs w:val="20"/>
          <w:lang w:val="es-ES"/>
        </w:rPr>
      </w:pP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SR</w:t>
      </w:r>
      <w:r w:rsidRPr="00890BB8">
        <w:rPr>
          <w:rFonts w:asciiTheme="minorHAnsi" w:hAnsiTheme="minorHAnsi"/>
          <w:spacing w:val="-2"/>
          <w:sz w:val="20"/>
          <w:szCs w:val="20"/>
          <w:lang w:val="es-ES"/>
        </w:rPr>
        <w:t>A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M/DR</w:t>
      </w:r>
      <w:r w:rsidRPr="00890BB8">
        <w:rPr>
          <w:rFonts w:asciiTheme="minorHAnsi" w:hAnsiTheme="minorHAnsi"/>
          <w:spacing w:val="-2"/>
          <w:sz w:val="20"/>
          <w:szCs w:val="20"/>
          <w:lang w:val="es-ES"/>
        </w:rPr>
        <w:t>A</w:t>
      </w:r>
      <w:r w:rsidRPr="00890BB8">
        <w:rPr>
          <w:rFonts w:asciiTheme="minorHAnsi" w:hAnsiTheme="minorHAnsi"/>
          <w:spacing w:val="22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(2005</w:t>
      </w:r>
      <w:r w:rsidRPr="00890BB8">
        <w:rPr>
          <w:rFonts w:asciiTheme="minorHAnsi" w:hAnsiTheme="minorHAnsi"/>
          <w:spacing w:val="22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b).</w:t>
      </w:r>
      <w:r w:rsidRPr="00890BB8">
        <w:rPr>
          <w:rFonts w:asciiTheme="minorHAnsi" w:hAnsiTheme="minorHAnsi"/>
          <w:spacing w:val="21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Áreas</w:t>
      </w:r>
      <w:r w:rsidRPr="00890BB8">
        <w:rPr>
          <w:rFonts w:asciiTheme="minorHAnsi" w:hAnsiTheme="minorHAnsi"/>
          <w:i/>
          <w:iCs/>
          <w:spacing w:val="23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Ambientais</w:t>
      </w:r>
      <w:proofErr w:type="spellEnd"/>
      <w:r w:rsidRPr="00890BB8">
        <w:rPr>
          <w:rFonts w:asciiTheme="minorHAnsi" w:hAnsiTheme="minorHAnsi"/>
          <w:i/>
          <w:iCs/>
          <w:spacing w:val="22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dos</w:t>
      </w:r>
      <w:r w:rsidRPr="00890BB8">
        <w:rPr>
          <w:rFonts w:asciiTheme="minorHAnsi" w:hAnsiTheme="minorHAnsi"/>
          <w:i/>
          <w:iCs/>
          <w:spacing w:val="22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Açores</w:t>
      </w:r>
      <w:proofErr w:type="spellEnd"/>
      <w:r w:rsidRPr="00890BB8">
        <w:rPr>
          <w:rFonts w:asciiTheme="minorHAnsi" w:hAnsiTheme="minorHAnsi"/>
          <w:i/>
          <w:iCs/>
          <w:spacing w:val="21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z w:val="20"/>
          <w:szCs w:val="20"/>
          <w:lang w:val="es-ES"/>
        </w:rPr>
        <w:t>–</w:t>
      </w:r>
      <w:r w:rsidRPr="00890BB8">
        <w:rPr>
          <w:rFonts w:asciiTheme="minorHAnsi" w:hAnsiTheme="minorHAnsi"/>
          <w:i/>
          <w:iCs/>
          <w:spacing w:val="23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Protected</w:t>
      </w:r>
      <w:proofErr w:type="spellEnd"/>
      <w:r w:rsidRPr="00890BB8">
        <w:rPr>
          <w:rFonts w:asciiTheme="minorHAnsi" w:hAnsiTheme="minorHAnsi"/>
          <w:i/>
          <w:iCs/>
          <w:spacing w:val="22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Áreas</w:t>
      </w:r>
      <w:r w:rsidRPr="00890BB8">
        <w:rPr>
          <w:rFonts w:asciiTheme="minorHAnsi" w:hAnsiTheme="minorHAnsi"/>
          <w:i/>
          <w:iCs/>
          <w:spacing w:val="23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z w:val="20"/>
          <w:szCs w:val="20"/>
          <w:lang w:val="es-ES"/>
        </w:rPr>
        <w:t>of</w:t>
      </w:r>
      <w:r w:rsidRPr="00890BB8">
        <w:rPr>
          <w:rFonts w:asciiTheme="minorHAnsi" w:hAnsiTheme="minorHAnsi"/>
          <w:i/>
          <w:iCs/>
          <w:spacing w:val="22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the</w:t>
      </w:r>
      <w:proofErr w:type="spellEnd"/>
      <w:r w:rsidRPr="00890BB8">
        <w:rPr>
          <w:rFonts w:asciiTheme="minorHAnsi" w:hAnsiTheme="minorHAnsi"/>
          <w:i/>
          <w:iCs/>
          <w:spacing w:val="21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Azores.</w:t>
      </w:r>
      <w:r w:rsidRPr="00890BB8">
        <w:rPr>
          <w:rFonts w:asciiTheme="minorHAnsi" w:hAnsiTheme="minorHAnsi"/>
          <w:i/>
          <w:iCs/>
          <w:spacing w:val="23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Secretaria</w:t>
      </w:r>
      <w:r w:rsidRPr="00890BB8">
        <w:rPr>
          <w:rFonts w:asciiTheme="minorHAnsi" w:hAnsiTheme="minorHAnsi"/>
          <w:spacing w:val="21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Regional</w:t>
      </w:r>
      <w:r w:rsidRPr="00890BB8">
        <w:rPr>
          <w:rFonts w:asciiTheme="minorHAnsi" w:hAnsiTheme="minorHAnsi"/>
          <w:spacing w:val="23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do</w:t>
      </w:r>
      <w:r w:rsidRPr="00890BB8">
        <w:rPr>
          <w:rFonts w:asciiTheme="minorHAnsi" w:hAnsiTheme="minorHAnsi"/>
          <w:spacing w:val="89"/>
          <w:w w:val="99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Ambiente</w:t>
      </w:r>
      <w:r w:rsidRPr="00890BB8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e</w:t>
      </w:r>
      <w:r w:rsidRPr="00890BB8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do</w:t>
      </w:r>
      <w:r w:rsidRPr="00890BB8">
        <w:rPr>
          <w:rFonts w:asciiTheme="minorHAnsi" w:hAnsiTheme="minorHAnsi"/>
          <w:spacing w:val="-8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Mar/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Direcção</w:t>
      </w:r>
      <w:proofErr w:type="spellEnd"/>
      <w:r w:rsidRPr="00890BB8">
        <w:rPr>
          <w:rFonts w:asciiTheme="minorHAnsi" w:hAnsiTheme="minorHAnsi"/>
          <w:spacing w:val="-8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Regional</w:t>
      </w:r>
      <w:r w:rsidRPr="00890BB8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do</w:t>
      </w:r>
      <w:r w:rsidRPr="00890BB8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Ambiente.</w:t>
      </w:r>
      <w:r w:rsidRPr="00890BB8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Horta.</w:t>
      </w:r>
    </w:p>
    <w:p w:rsidR="00890BB8" w:rsidRPr="00890BB8" w:rsidRDefault="00890BB8" w:rsidP="00890BB8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  <w:lang w:val="es-ES"/>
        </w:rPr>
      </w:pPr>
    </w:p>
    <w:p w:rsidR="00890BB8" w:rsidRPr="00890BB8" w:rsidRDefault="00890BB8" w:rsidP="00890BB8">
      <w:pPr>
        <w:pStyle w:val="BodyText"/>
        <w:kinsoku w:val="0"/>
        <w:overflowPunct w:val="0"/>
        <w:ind w:right="111" w:hanging="1"/>
        <w:jc w:val="both"/>
        <w:rPr>
          <w:rFonts w:asciiTheme="minorHAnsi" w:hAnsiTheme="minorHAnsi"/>
          <w:sz w:val="20"/>
          <w:szCs w:val="20"/>
          <w:lang w:val="es-ES"/>
        </w:rPr>
      </w:pP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Tempera,</w:t>
      </w:r>
      <w:r w:rsidRPr="00890BB8">
        <w:rPr>
          <w:rFonts w:asciiTheme="minorHAnsi" w:hAnsiTheme="minorHAnsi"/>
          <w:spacing w:val="10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F.</w:t>
      </w:r>
      <w:r w:rsidRPr="00890BB8">
        <w:rPr>
          <w:rFonts w:asciiTheme="minorHAnsi" w:hAnsiTheme="minorHAnsi"/>
          <w:spacing w:val="10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&amp;</w:t>
      </w:r>
      <w:r w:rsidRPr="00890BB8">
        <w:rPr>
          <w:rFonts w:asciiTheme="minorHAnsi" w:hAnsiTheme="minorHAnsi"/>
          <w:spacing w:val="10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R.</w:t>
      </w:r>
      <w:r w:rsidRPr="00890BB8">
        <w:rPr>
          <w:rFonts w:asciiTheme="minorHAnsi" w:hAnsiTheme="minorHAnsi"/>
          <w:spacing w:val="10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S.</w:t>
      </w:r>
      <w:r w:rsidRPr="00890BB8">
        <w:rPr>
          <w:rFonts w:asciiTheme="minorHAnsi" w:hAnsiTheme="minorHAnsi"/>
          <w:spacing w:val="10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Santos</w:t>
      </w:r>
      <w:r w:rsidRPr="00890BB8">
        <w:rPr>
          <w:rFonts w:asciiTheme="minorHAnsi" w:hAnsiTheme="minorHAnsi"/>
          <w:spacing w:val="10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(2003).</w:t>
      </w:r>
      <w:r w:rsidRPr="00890BB8">
        <w:rPr>
          <w:rFonts w:asciiTheme="minorHAnsi" w:hAnsiTheme="minorHAnsi"/>
          <w:spacing w:val="10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Complemento</w:t>
      </w:r>
      <w:r w:rsidRPr="00890BB8">
        <w:rPr>
          <w:rFonts w:asciiTheme="minorHAnsi" w:hAnsiTheme="minorHAnsi"/>
          <w:i/>
          <w:iCs/>
          <w:spacing w:val="10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z w:val="20"/>
          <w:szCs w:val="20"/>
          <w:lang w:val="es-ES"/>
        </w:rPr>
        <w:t>à</w:t>
      </w:r>
      <w:r w:rsidRPr="00890BB8">
        <w:rPr>
          <w:rFonts w:asciiTheme="minorHAnsi" w:hAnsiTheme="minorHAnsi"/>
          <w:i/>
          <w:iCs/>
          <w:spacing w:val="9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Proposta</w:t>
      </w:r>
      <w:proofErr w:type="spellEnd"/>
      <w:r w:rsidRPr="00890BB8">
        <w:rPr>
          <w:rFonts w:asciiTheme="minorHAnsi" w:hAnsiTheme="minorHAnsi"/>
          <w:i/>
          <w:iCs/>
          <w:spacing w:val="9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Técnico-Científica</w:t>
      </w:r>
      <w:r w:rsidRPr="00890BB8">
        <w:rPr>
          <w:rFonts w:asciiTheme="minorHAnsi" w:hAnsiTheme="minorHAnsi"/>
          <w:i/>
          <w:iCs/>
          <w:spacing w:val="12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i/>
          <w:iCs/>
          <w:spacing w:val="10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Gestão</w:t>
      </w:r>
      <w:proofErr w:type="spellEnd"/>
      <w:r w:rsidRPr="00890BB8">
        <w:rPr>
          <w:rFonts w:asciiTheme="minorHAnsi" w:hAnsiTheme="minorHAnsi"/>
          <w:i/>
          <w:iCs/>
          <w:spacing w:val="10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do</w:t>
      </w:r>
      <w:r w:rsidRPr="00890BB8">
        <w:rPr>
          <w:rFonts w:asciiTheme="minorHAnsi" w:hAnsiTheme="minorHAnsi"/>
          <w:i/>
          <w:iCs/>
          <w:spacing w:val="10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Banco</w:t>
      </w:r>
      <w:r w:rsidRPr="00890BB8">
        <w:rPr>
          <w:rFonts w:asciiTheme="minorHAnsi" w:hAnsiTheme="minorHAnsi"/>
          <w:i/>
          <w:iCs/>
          <w:spacing w:val="10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das</w:t>
      </w:r>
      <w:r w:rsidRPr="00890BB8">
        <w:rPr>
          <w:rFonts w:asciiTheme="minorHAnsi" w:hAnsiTheme="minorHAnsi"/>
          <w:i/>
          <w:iCs/>
          <w:spacing w:val="10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Formigas</w:t>
      </w:r>
      <w:proofErr w:type="spellEnd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:</w:t>
      </w:r>
      <w:r w:rsidRPr="00890BB8">
        <w:rPr>
          <w:rFonts w:asciiTheme="minorHAnsi" w:hAnsiTheme="minorHAnsi"/>
          <w:i/>
          <w:iCs/>
          <w:spacing w:val="127"/>
          <w:w w:val="99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Mapas</w:t>
      </w:r>
      <w:r w:rsidRPr="00890BB8">
        <w:rPr>
          <w:rFonts w:asciiTheme="minorHAnsi" w:hAnsiTheme="minorHAnsi"/>
          <w:i/>
          <w:iCs/>
          <w:spacing w:val="-7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z w:val="20"/>
          <w:szCs w:val="20"/>
          <w:lang w:val="es-ES"/>
        </w:rPr>
        <w:t>e</w:t>
      </w:r>
      <w:r w:rsidRPr="00890BB8">
        <w:rPr>
          <w:rFonts w:asciiTheme="minorHAnsi" w:hAnsiTheme="minorHAnsi"/>
          <w:i/>
          <w:iCs/>
          <w:spacing w:val="-6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Plano</w:t>
      </w:r>
      <w:r w:rsidRPr="00890BB8">
        <w:rPr>
          <w:rFonts w:asciiTheme="minorHAnsi" w:hAnsiTheme="minorHAnsi"/>
          <w:i/>
          <w:iCs/>
          <w:spacing w:val="-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i/>
          <w:iCs/>
          <w:spacing w:val="-6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Acção</w:t>
      </w:r>
      <w:proofErr w:type="spellEnd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.</w:t>
      </w:r>
      <w:r w:rsidRPr="00890BB8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Departamento</w:t>
      </w:r>
      <w:r w:rsidRPr="00890BB8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Oceanografia</w:t>
      </w:r>
      <w:proofErr w:type="spellEnd"/>
      <w:r w:rsidRPr="00890BB8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e</w:t>
      </w:r>
      <w:r w:rsidRPr="00890BB8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Pescas</w:t>
      </w:r>
      <w:r w:rsidRPr="00890BB8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da</w:t>
      </w:r>
      <w:r w:rsidRPr="00890BB8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Universidade</w:t>
      </w:r>
      <w:proofErr w:type="spellEnd"/>
      <w:r w:rsidRPr="00890BB8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dos</w:t>
      </w:r>
      <w:r w:rsidRPr="00890BB8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Açores</w:t>
      </w:r>
      <w:proofErr w:type="spellEnd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.</w:t>
      </w:r>
      <w:r w:rsidRPr="00890BB8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Horta.</w:t>
      </w:r>
    </w:p>
    <w:p w:rsidR="00890BB8" w:rsidRPr="00890BB8" w:rsidRDefault="00890BB8" w:rsidP="00890BB8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  <w:lang w:val="es-ES"/>
        </w:rPr>
      </w:pPr>
    </w:p>
    <w:p w:rsidR="00890BB8" w:rsidRPr="00890BB8" w:rsidRDefault="00890BB8" w:rsidP="00890BB8">
      <w:pPr>
        <w:pStyle w:val="BodyText"/>
        <w:kinsoku w:val="0"/>
        <w:overflowPunct w:val="0"/>
        <w:ind w:right="110" w:hanging="1"/>
        <w:jc w:val="both"/>
        <w:rPr>
          <w:rFonts w:asciiTheme="minorHAnsi" w:hAnsiTheme="minorHAnsi"/>
          <w:sz w:val="20"/>
          <w:szCs w:val="20"/>
          <w:lang w:val="es-ES"/>
        </w:rPr>
      </w:pP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Tempera,</w:t>
      </w:r>
      <w:r w:rsidRPr="00890BB8">
        <w:rPr>
          <w:rFonts w:asciiTheme="minorHAnsi" w:hAnsiTheme="minorHAnsi"/>
          <w:spacing w:val="20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F.,</w:t>
      </w:r>
      <w:r w:rsidRPr="00890BB8">
        <w:rPr>
          <w:rFonts w:asciiTheme="minorHAnsi" w:hAnsiTheme="minorHAnsi"/>
          <w:spacing w:val="21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P.</w:t>
      </w:r>
      <w:r w:rsidRPr="00890BB8">
        <w:rPr>
          <w:rFonts w:asciiTheme="minorHAnsi" w:hAnsiTheme="minorHAnsi"/>
          <w:spacing w:val="19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2"/>
          <w:sz w:val="20"/>
          <w:szCs w:val="20"/>
          <w:lang w:val="es-ES"/>
        </w:rPr>
        <w:t>Af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onso</w:t>
      </w:r>
      <w:proofErr w:type="spellEnd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,</w:t>
      </w:r>
      <w:r w:rsidRPr="00890BB8">
        <w:rPr>
          <w:rFonts w:asciiTheme="minorHAnsi" w:hAnsiTheme="minorHAnsi"/>
          <w:spacing w:val="19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T.</w:t>
      </w:r>
      <w:r w:rsidRPr="00890BB8">
        <w:rPr>
          <w:rFonts w:asciiTheme="minorHAnsi" w:hAnsiTheme="minorHAnsi"/>
          <w:spacing w:val="20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Morato</w:t>
      </w:r>
      <w:proofErr w:type="spellEnd"/>
      <w:r w:rsidRPr="00890BB8">
        <w:rPr>
          <w:rFonts w:asciiTheme="minorHAnsi" w:hAnsiTheme="minorHAnsi"/>
          <w:spacing w:val="19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&amp;</w:t>
      </w:r>
      <w:r w:rsidRPr="00890BB8">
        <w:rPr>
          <w:rFonts w:asciiTheme="minorHAnsi" w:hAnsiTheme="minorHAnsi"/>
          <w:spacing w:val="22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R.</w:t>
      </w:r>
      <w:r w:rsidRPr="00890BB8">
        <w:rPr>
          <w:rFonts w:asciiTheme="minorHAnsi" w:hAnsiTheme="minorHAnsi"/>
          <w:spacing w:val="20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Serrão</w:t>
      </w:r>
      <w:proofErr w:type="spellEnd"/>
      <w:r w:rsidRPr="00890BB8">
        <w:rPr>
          <w:rFonts w:asciiTheme="minorHAnsi" w:hAnsiTheme="minorHAnsi"/>
          <w:spacing w:val="19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Santos</w:t>
      </w:r>
      <w:r w:rsidRPr="00890BB8">
        <w:rPr>
          <w:rFonts w:asciiTheme="minorHAnsi" w:hAnsiTheme="minorHAnsi"/>
          <w:spacing w:val="18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(2001).</w:t>
      </w:r>
      <w:r w:rsidRPr="00890BB8">
        <w:rPr>
          <w:rFonts w:asciiTheme="minorHAnsi" w:hAnsiTheme="minorHAnsi"/>
          <w:spacing w:val="21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Comunidades</w:t>
      </w:r>
      <w:r w:rsidRPr="00890BB8">
        <w:rPr>
          <w:rFonts w:asciiTheme="minorHAnsi" w:hAnsiTheme="minorHAnsi"/>
          <w:i/>
          <w:iCs/>
          <w:spacing w:val="19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z w:val="20"/>
          <w:szCs w:val="20"/>
          <w:lang w:val="es-ES"/>
        </w:rPr>
        <w:t>Biológicas</w:t>
      </w:r>
      <w:r w:rsidRPr="00890BB8">
        <w:rPr>
          <w:rFonts w:asciiTheme="minorHAnsi" w:hAnsiTheme="minorHAnsi"/>
          <w:i/>
          <w:iCs/>
          <w:spacing w:val="18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do</w:t>
      </w:r>
      <w:r w:rsidRPr="00890BB8">
        <w:rPr>
          <w:rFonts w:asciiTheme="minorHAnsi" w:hAnsiTheme="minorHAnsi"/>
          <w:i/>
          <w:iCs/>
          <w:spacing w:val="19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z w:val="20"/>
          <w:szCs w:val="20"/>
          <w:lang w:val="es-ES"/>
        </w:rPr>
        <w:t>Sítio</w:t>
      </w:r>
      <w:proofErr w:type="spellEnd"/>
      <w:r w:rsidRPr="00890BB8">
        <w:rPr>
          <w:rFonts w:asciiTheme="minorHAnsi" w:hAnsiTheme="minorHAnsi"/>
          <w:i/>
          <w:iCs/>
          <w:spacing w:val="19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i/>
          <w:iCs/>
          <w:spacing w:val="19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Interesse</w:t>
      </w:r>
      <w:proofErr w:type="spellEnd"/>
      <w:r w:rsidRPr="00890BB8">
        <w:rPr>
          <w:rFonts w:asciiTheme="minorHAnsi" w:hAnsiTheme="minorHAnsi"/>
          <w:i/>
          <w:iCs/>
          <w:spacing w:val="85"/>
          <w:w w:val="99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Comunitário</w:t>
      </w:r>
      <w:proofErr w:type="spellEnd"/>
      <w:r w:rsidRPr="00890BB8">
        <w:rPr>
          <w:rFonts w:asciiTheme="minorHAnsi" w:hAnsiTheme="minorHAnsi"/>
          <w:i/>
          <w:iCs/>
          <w:spacing w:val="4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z w:val="20"/>
          <w:szCs w:val="20"/>
          <w:lang w:val="es-ES"/>
        </w:rPr>
        <w:t>Ilhéus</w:t>
      </w:r>
      <w:proofErr w:type="spellEnd"/>
      <w:r w:rsidRPr="00890BB8">
        <w:rPr>
          <w:rFonts w:asciiTheme="minorHAnsi" w:hAnsiTheme="minorHAnsi"/>
          <w:i/>
          <w:iCs/>
          <w:spacing w:val="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das</w:t>
      </w:r>
      <w:r w:rsidRPr="00890BB8">
        <w:rPr>
          <w:rFonts w:asciiTheme="minorHAnsi" w:hAnsiTheme="minorHAnsi"/>
          <w:i/>
          <w:iCs/>
          <w:spacing w:val="4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z w:val="20"/>
          <w:szCs w:val="20"/>
          <w:lang w:val="es-ES"/>
        </w:rPr>
        <w:t>Formigas</w:t>
      </w:r>
      <w:proofErr w:type="spellEnd"/>
      <w:r w:rsidRPr="00890BB8">
        <w:rPr>
          <w:rFonts w:asciiTheme="minorHAnsi" w:hAnsiTheme="minorHAnsi"/>
          <w:i/>
          <w:iCs/>
          <w:spacing w:val="3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z w:val="20"/>
          <w:szCs w:val="20"/>
          <w:lang w:val="es-ES"/>
        </w:rPr>
        <w:t>e</w:t>
      </w:r>
      <w:r w:rsidRPr="00890BB8">
        <w:rPr>
          <w:rFonts w:asciiTheme="minorHAnsi" w:hAnsiTheme="minorHAnsi"/>
          <w:i/>
          <w:iCs/>
          <w:spacing w:val="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Recife</w:t>
      </w:r>
      <w:r w:rsidRPr="00890BB8">
        <w:rPr>
          <w:rFonts w:asciiTheme="minorHAnsi" w:hAnsiTheme="minorHAnsi"/>
          <w:i/>
          <w:iCs/>
          <w:spacing w:val="4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Dollabarat</w:t>
      </w:r>
      <w:proofErr w:type="spellEnd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.</w:t>
      </w:r>
      <w:r w:rsidRPr="00890BB8">
        <w:rPr>
          <w:rFonts w:asciiTheme="minorHAnsi" w:hAnsiTheme="minorHAnsi"/>
          <w:spacing w:val="3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Departamento</w:t>
      </w:r>
      <w:r w:rsidRPr="00890BB8">
        <w:rPr>
          <w:rFonts w:asciiTheme="minorHAnsi" w:hAnsiTheme="minorHAnsi"/>
          <w:spacing w:val="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spacing w:val="4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Oceanografia</w:t>
      </w:r>
      <w:proofErr w:type="spellEnd"/>
      <w:r w:rsidRPr="00890BB8">
        <w:rPr>
          <w:rFonts w:asciiTheme="minorHAnsi" w:hAnsiTheme="minorHAnsi"/>
          <w:spacing w:val="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e</w:t>
      </w:r>
      <w:r w:rsidRPr="00890BB8">
        <w:rPr>
          <w:rFonts w:asciiTheme="minorHAnsi" w:hAnsiTheme="minorHAnsi"/>
          <w:spacing w:val="3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Pescas</w:t>
      </w:r>
      <w:r w:rsidRPr="00890BB8">
        <w:rPr>
          <w:rFonts w:asciiTheme="minorHAnsi" w:hAnsiTheme="minorHAnsi"/>
          <w:spacing w:val="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da</w:t>
      </w:r>
      <w:r w:rsidRPr="00890BB8">
        <w:rPr>
          <w:rFonts w:asciiTheme="minorHAnsi" w:hAnsiTheme="minorHAnsi"/>
          <w:spacing w:val="4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Universidade</w:t>
      </w:r>
      <w:proofErr w:type="spellEnd"/>
      <w:r w:rsidRPr="00890BB8">
        <w:rPr>
          <w:rFonts w:asciiTheme="minorHAnsi" w:hAnsiTheme="minorHAnsi"/>
          <w:spacing w:val="101"/>
          <w:w w:val="99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dos</w:t>
      </w:r>
      <w:r w:rsidRPr="00890BB8">
        <w:rPr>
          <w:rFonts w:asciiTheme="minorHAnsi" w:hAnsiTheme="minorHAnsi"/>
          <w:spacing w:val="-8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Açores</w:t>
      </w:r>
      <w:proofErr w:type="spellEnd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.</w:t>
      </w:r>
      <w:r w:rsidRPr="00890BB8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Horta.</w:t>
      </w:r>
    </w:p>
    <w:p w:rsidR="00890BB8" w:rsidRPr="00890BB8" w:rsidRDefault="00890BB8" w:rsidP="00890BB8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20"/>
          <w:szCs w:val="20"/>
          <w:lang w:val="es-ES"/>
        </w:rPr>
      </w:pPr>
    </w:p>
    <w:p w:rsidR="00890BB8" w:rsidRPr="00890BB8" w:rsidRDefault="00890BB8" w:rsidP="00890BB8">
      <w:pPr>
        <w:pStyle w:val="BodyText"/>
        <w:kinsoku w:val="0"/>
        <w:overflowPunct w:val="0"/>
        <w:ind w:left="120" w:right="110" w:hanging="1"/>
        <w:jc w:val="both"/>
        <w:rPr>
          <w:rFonts w:asciiTheme="minorHAnsi" w:hAnsiTheme="minorHAnsi"/>
          <w:sz w:val="20"/>
          <w:szCs w:val="20"/>
          <w:lang w:val="es-ES"/>
        </w:rPr>
      </w:pP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Tempera,</w:t>
      </w:r>
      <w:r w:rsidRPr="00890BB8">
        <w:rPr>
          <w:rFonts w:asciiTheme="minorHAnsi" w:hAnsiTheme="minorHAnsi"/>
          <w:spacing w:val="8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F.,</w:t>
      </w:r>
      <w:r w:rsidRPr="00890BB8">
        <w:rPr>
          <w:rFonts w:asciiTheme="minorHAnsi" w:hAnsiTheme="minorHAnsi"/>
          <w:spacing w:val="8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P.</w:t>
      </w:r>
      <w:r w:rsidRPr="00890BB8">
        <w:rPr>
          <w:rFonts w:asciiTheme="minorHAnsi" w:hAnsiTheme="minorHAnsi"/>
          <w:spacing w:val="8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2"/>
          <w:sz w:val="20"/>
          <w:szCs w:val="20"/>
          <w:lang w:val="es-ES"/>
        </w:rPr>
        <w:t>Af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onso</w:t>
      </w:r>
      <w:proofErr w:type="spellEnd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,</w:t>
      </w:r>
      <w:r w:rsidRPr="00890BB8">
        <w:rPr>
          <w:rFonts w:asciiTheme="minorHAnsi" w:hAnsiTheme="minorHAnsi"/>
          <w:spacing w:val="10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T.</w:t>
      </w:r>
      <w:r w:rsidRPr="00890BB8">
        <w:rPr>
          <w:rFonts w:asciiTheme="minorHAnsi" w:hAnsiTheme="minorHAnsi"/>
          <w:spacing w:val="8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Morato</w:t>
      </w:r>
      <w:proofErr w:type="spellEnd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,</w:t>
      </w:r>
      <w:r w:rsidRPr="00890BB8">
        <w:rPr>
          <w:rFonts w:asciiTheme="minorHAnsi" w:hAnsiTheme="minorHAnsi"/>
          <w:spacing w:val="8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S.</w:t>
      </w:r>
      <w:r w:rsidRPr="00890BB8">
        <w:rPr>
          <w:rFonts w:asciiTheme="minorHAnsi" w:hAnsiTheme="minorHAnsi"/>
          <w:spacing w:val="9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2"/>
          <w:sz w:val="20"/>
          <w:szCs w:val="20"/>
          <w:lang w:val="es-ES"/>
        </w:rPr>
        <w:t>G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ubbay</w:t>
      </w:r>
      <w:proofErr w:type="spellEnd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,</w:t>
      </w:r>
      <w:r w:rsidRPr="00890BB8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8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 xml:space="preserve">T. </w:t>
      </w:r>
      <w:r w:rsidRPr="00890BB8">
        <w:rPr>
          <w:rFonts w:asciiTheme="minorHAnsi" w:hAnsiTheme="minorHAnsi"/>
          <w:spacing w:val="10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Dentinho</w:t>
      </w:r>
      <w:proofErr w:type="spellEnd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,</w:t>
      </w:r>
      <w:r w:rsidRPr="00890BB8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9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F.</w:t>
      </w:r>
      <w:r w:rsidRPr="00890BB8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8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Cardigos</w:t>
      </w:r>
      <w:proofErr w:type="spellEnd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,</w:t>
      </w:r>
      <w:r w:rsidRPr="00890BB8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10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 xml:space="preserve">M. </w:t>
      </w:r>
      <w:r w:rsidRPr="00890BB8">
        <w:rPr>
          <w:rFonts w:asciiTheme="minorHAnsi" w:hAnsiTheme="minorHAnsi"/>
          <w:spacing w:val="8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 xml:space="preserve">J. </w:t>
      </w:r>
      <w:r w:rsidRPr="00890BB8">
        <w:rPr>
          <w:rFonts w:asciiTheme="minorHAnsi" w:hAnsiTheme="minorHAnsi"/>
          <w:spacing w:val="9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Pitta</w:t>
      </w:r>
      <w:proofErr w:type="spellEnd"/>
      <w:r w:rsidRPr="00890BB8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9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 xml:space="preserve">&amp; </w:t>
      </w:r>
      <w:r w:rsidRPr="00890BB8">
        <w:rPr>
          <w:rFonts w:asciiTheme="minorHAnsi" w:hAnsiTheme="minorHAnsi"/>
          <w:spacing w:val="8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 xml:space="preserve">R. </w:t>
      </w:r>
      <w:r w:rsidRPr="00890BB8">
        <w:rPr>
          <w:rFonts w:asciiTheme="minorHAnsi" w:hAnsiTheme="minorHAnsi"/>
          <w:spacing w:val="9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S.</w:t>
      </w:r>
      <w:r w:rsidRPr="00890BB8">
        <w:rPr>
          <w:rFonts w:asciiTheme="minorHAnsi" w:hAnsiTheme="minorHAnsi"/>
          <w:spacing w:val="67"/>
          <w:w w:val="118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Santos</w:t>
      </w:r>
      <w:r w:rsidRPr="00890BB8">
        <w:rPr>
          <w:rFonts w:asciiTheme="minorHAnsi" w:hAnsiTheme="minorHAnsi"/>
          <w:spacing w:val="2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(2001).</w:t>
      </w:r>
      <w:r w:rsidRPr="00890BB8">
        <w:rPr>
          <w:rFonts w:asciiTheme="minorHAnsi" w:hAnsiTheme="minorHAnsi"/>
          <w:spacing w:val="24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Proposta</w:t>
      </w:r>
      <w:proofErr w:type="spellEnd"/>
      <w:r w:rsidRPr="00890BB8">
        <w:rPr>
          <w:rFonts w:asciiTheme="minorHAnsi" w:hAnsiTheme="minorHAnsi"/>
          <w:i/>
          <w:iCs/>
          <w:spacing w:val="23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Técnico-Científica</w:t>
      </w:r>
      <w:r w:rsidRPr="00890BB8">
        <w:rPr>
          <w:rFonts w:asciiTheme="minorHAnsi" w:hAnsiTheme="minorHAnsi"/>
          <w:i/>
          <w:iCs/>
          <w:spacing w:val="23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i/>
          <w:iCs/>
          <w:spacing w:val="24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Ordenamento</w:t>
      </w:r>
      <w:proofErr w:type="spellEnd"/>
      <w:r w:rsidRPr="00890BB8">
        <w:rPr>
          <w:rFonts w:asciiTheme="minorHAnsi" w:hAnsiTheme="minorHAnsi"/>
          <w:i/>
          <w:iCs/>
          <w:spacing w:val="2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do</w:t>
      </w:r>
      <w:r w:rsidRPr="00890BB8">
        <w:rPr>
          <w:rFonts w:asciiTheme="minorHAnsi" w:hAnsiTheme="minorHAnsi"/>
          <w:i/>
          <w:iCs/>
          <w:spacing w:val="24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z w:val="20"/>
          <w:szCs w:val="20"/>
          <w:lang w:val="es-ES"/>
        </w:rPr>
        <w:t>Sítio</w:t>
      </w:r>
      <w:proofErr w:type="spellEnd"/>
      <w:r w:rsidRPr="00890BB8">
        <w:rPr>
          <w:rFonts w:asciiTheme="minorHAnsi" w:hAnsiTheme="minorHAnsi"/>
          <w:i/>
          <w:iCs/>
          <w:spacing w:val="2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i/>
          <w:iCs/>
          <w:spacing w:val="24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Interesse</w:t>
      </w:r>
      <w:proofErr w:type="spellEnd"/>
      <w:r w:rsidRPr="00890BB8">
        <w:rPr>
          <w:rFonts w:asciiTheme="minorHAnsi" w:hAnsiTheme="minorHAnsi"/>
          <w:i/>
          <w:iCs/>
          <w:spacing w:val="2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Comunitário</w:t>
      </w:r>
      <w:proofErr w:type="spellEnd"/>
      <w:r w:rsidRPr="00890BB8">
        <w:rPr>
          <w:rFonts w:asciiTheme="minorHAnsi" w:hAnsiTheme="minorHAnsi"/>
          <w:i/>
          <w:iCs/>
          <w:spacing w:val="24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Ilhéus</w:t>
      </w:r>
      <w:proofErr w:type="spellEnd"/>
      <w:r w:rsidRPr="00890BB8">
        <w:rPr>
          <w:rFonts w:asciiTheme="minorHAnsi" w:hAnsiTheme="minorHAnsi"/>
          <w:i/>
          <w:iCs/>
          <w:spacing w:val="2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das</w:t>
      </w:r>
      <w:r w:rsidRPr="00890BB8">
        <w:rPr>
          <w:rFonts w:asciiTheme="minorHAnsi" w:hAnsiTheme="minorHAnsi"/>
          <w:i/>
          <w:iCs/>
          <w:spacing w:val="24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Formigas</w:t>
      </w:r>
      <w:proofErr w:type="spellEnd"/>
      <w:r w:rsidRPr="00890BB8">
        <w:rPr>
          <w:rFonts w:asciiTheme="minorHAnsi" w:hAnsiTheme="minorHAnsi"/>
          <w:i/>
          <w:iCs/>
          <w:spacing w:val="2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z w:val="20"/>
          <w:szCs w:val="20"/>
          <w:lang w:val="es-ES"/>
        </w:rPr>
        <w:t>e</w:t>
      </w:r>
      <w:r w:rsidRPr="00890BB8">
        <w:rPr>
          <w:rFonts w:asciiTheme="minorHAnsi" w:hAnsiTheme="minorHAnsi"/>
          <w:i/>
          <w:iCs/>
          <w:spacing w:val="115"/>
          <w:w w:val="99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Recife</w:t>
      </w:r>
      <w:r w:rsidRPr="00890BB8">
        <w:rPr>
          <w:rFonts w:asciiTheme="minorHAnsi" w:hAnsiTheme="minorHAnsi"/>
          <w:i/>
          <w:iCs/>
          <w:spacing w:val="-6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Dollabarat</w:t>
      </w:r>
      <w:proofErr w:type="spellEnd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.</w:t>
      </w:r>
      <w:r w:rsidRPr="00890BB8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Departamento</w:t>
      </w:r>
      <w:r w:rsidRPr="00890BB8">
        <w:rPr>
          <w:rFonts w:asciiTheme="minorHAnsi" w:hAnsiTheme="minorHAnsi"/>
          <w:spacing w:val="-8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Oceanografia</w:t>
      </w:r>
      <w:proofErr w:type="spellEnd"/>
      <w:r w:rsidRPr="00890BB8">
        <w:rPr>
          <w:rFonts w:asciiTheme="minorHAnsi" w:hAnsiTheme="minorHAnsi"/>
          <w:spacing w:val="-8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e</w:t>
      </w:r>
      <w:r w:rsidRPr="00890BB8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Pescas</w:t>
      </w:r>
      <w:r w:rsidRPr="00890BB8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da</w:t>
      </w:r>
      <w:r w:rsidRPr="00890BB8">
        <w:rPr>
          <w:rFonts w:asciiTheme="minorHAnsi" w:hAnsiTheme="minorHAnsi"/>
          <w:spacing w:val="-8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Universidade</w:t>
      </w:r>
      <w:proofErr w:type="spellEnd"/>
      <w:r w:rsidRPr="00890BB8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dos</w:t>
      </w:r>
      <w:r w:rsidRPr="00890BB8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Açores</w:t>
      </w:r>
      <w:proofErr w:type="spellEnd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.</w:t>
      </w:r>
      <w:r w:rsidRPr="00890BB8">
        <w:rPr>
          <w:rFonts w:asciiTheme="minorHAnsi" w:hAnsiTheme="minorHAnsi"/>
          <w:spacing w:val="-7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Horta.</w:t>
      </w:r>
    </w:p>
    <w:p w:rsidR="00890BB8" w:rsidRPr="00890BB8" w:rsidRDefault="00890BB8" w:rsidP="00890BB8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20"/>
          <w:szCs w:val="20"/>
          <w:lang w:val="es-ES"/>
        </w:rPr>
      </w:pPr>
    </w:p>
    <w:p w:rsidR="00890BB8" w:rsidRPr="00890BB8" w:rsidRDefault="00890BB8" w:rsidP="00890BB8">
      <w:pPr>
        <w:pStyle w:val="BodyText"/>
        <w:kinsoku w:val="0"/>
        <w:overflowPunct w:val="0"/>
        <w:ind w:left="120" w:right="110"/>
        <w:jc w:val="both"/>
        <w:rPr>
          <w:rFonts w:asciiTheme="minorHAnsi" w:hAnsiTheme="minorHAnsi"/>
          <w:sz w:val="20"/>
          <w:szCs w:val="20"/>
          <w:lang w:val="es-ES"/>
        </w:rPr>
      </w:pP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Zbyszewski</w:t>
      </w:r>
      <w:proofErr w:type="spellEnd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,</w:t>
      </w:r>
      <w:r w:rsidRPr="00890BB8">
        <w:rPr>
          <w:rFonts w:asciiTheme="minorHAnsi" w:hAnsiTheme="minorHAnsi"/>
          <w:spacing w:val="19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2"/>
          <w:sz w:val="20"/>
          <w:szCs w:val="20"/>
          <w:lang w:val="es-ES"/>
        </w:rPr>
        <w:t>G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.,</w:t>
      </w:r>
      <w:r w:rsidRPr="00890BB8">
        <w:rPr>
          <w:rFonts w:asciiTheme="minorHAnsi" w:hAnsiTheme="minorHAnsi"/>
          <w:spacing w:val="18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C.</w:t>
      </w:r>
      <w:r w:rsidRPr="00890BB8">
        <w:rPr>
          <w:rFonts w:asciiTheme="minorHAnsi" w:hAnsiTheme="minorHAnsi"/>
          <w:spacing w:val="19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T.</w:t>
      </w:r>
      <w:r w:rsidRPr="00890BB8">
        <w:rPr>
          <w:rFonts w:asciiTheme="minorHAnsi" w:hAnsiTheme="minorHAnsi"/>
          <w:spacing w:val="18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z w:val="20"/>
          <w:szCs w:val="20"/>
          <w:lang w:val="es-ES"/>
        </w:rPr>
        <w:t>Assunção</w:t>
      </w:r>
      <w:proofErr w:type="spellEnd"/>
      <w:r w:rsidRPr="00890BB8">
        <w:rPr>
          <w:rFonts w:asciiTheme="minorHAnsi" w:hAnsiTheme="minorHAnsi"/>
          <w:spacing w:val="17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&amp;</w:t>
      </w:r>
      <w:r w:rsidRPr="00890BB8">
        <w:rPr>
          <w:rFonts w:asciiTheme="minorHAnsi" w:hAnsiTheme="minorHAnsi"/>
          <w:spacing w:val="20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O.</w:t>
      </w:r>
      <w:r w:rsidRPr="00890BB8">
        <w:rPr>
          <w:rFonts w:asciiTheme="minorHAnsi" w:hAnsiTheme="minorHAnsi"/>
          <w:spacing w:val="19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V.</w:t>
      </w:r>
      <w:r w:rsidRPr="00890BB8">
        <w:rPr>
          <w:rFonts w:asciiTheme="minorHAnsi" w:hAnsiTheme="minorHAnsi"/>
          <w:spacing w:val="19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Ferreira</w:t>
      </w:r>
      <w:r w:rsidRPr="00890BB8">
        <w:rPr>
          <w:rFonts w:asciiTheme="minorHAnsi" w:hAnsiTheme="minorHAnsi"/>
          <w:spacing w:val="19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(</w:t>
      </w:r>
      <w:r w:rsidRPr="00890BB8">
        <w:rPr>
          <w:rFonts w:asciiTheme="minorHAnsi" w:hAnsiTheme="minorHAnsi"/>
          <w:spacing w:val="-2"/>
          <w:sz w:val="20"/>
          <w:szCs w:val="20"/>
          <w:lang w:val="es-ES"/>
        </w:rPr>
        <w:t>1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96</w:t>
      </w:r>
      <w:r w:rsidRPr="00890BB8">
        <w:rPr>
          <w:rFonts w:asciiTheme="minorHAnsi" w:hAnsiTheme="minorHAnsi"/>
          <w:spacing w:val="-2"/>
          <w:sz w:val="20"/>
          <w:szCs w:val="20"/>
          <w:lang w:val="es-ES"/>
        </w:rPr>
        <w:t>1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).</w:t>
      </w:r>
      <w:r w:rsidRPr="00890BB8">
        <w:rPr>
          <w:rFonts w:asciiTheme="minorHAnsi" w:hAnsiTheme="minorHAnsi"/>
          <w:spacing w:val="19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fr-FR"/>
        </w:rPr>
        <w:t>La</w:t>
      </w:r>
      <w:r w:rsidRPr="00890BB8">
        <w:rPr>
          <w:rFonts w:asciiTheme="minorHAnsi" w:hAnsiTheme="minorHAnsi"/>
          <w:spacing w:val="18"/>
          <w:sz w:val="20"/>
          <w:szCs w:val="20"/>
          <w:lang w:val="fr-FR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fr-FR"/>
        </w:rPr>
        <w:t>géologie</w:t>
      </w:r>
      <w:r w:rsidRPr="00890BB8">
        <w:rPr>
          <w:rFonts w:asciiTheme="minorHAnsi" w:hAnsiTheme="minorHAnsi"/>
          <w:spacing w:val="17"/>
          <w:sz w:val="20"/>
          <w:szCs w:val="20"/>
          <w:lang w:val="fr-FR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fr-FR"/>
        </w:rPr>
        <w:t>des</w:t>
      </w:r>
      <w:r w:rsidRPr="00890BB8">
        <w:rPr>
          <w:rFonts w:asciiTheme="minorHAnsi" w:hAnsiTheme="minorHAnsi"/>
          <w:spacing w:val="19"/>
          <w:sz w:val="20"/>
          <w:szCs w:val="20"/>
          <w:lang w:val="fr-FR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fr-FR"/>
        </w:rPr>
        <w:t>îlots</w:t>
      </w:r>
      <w:r w:rsidRPr="00890BB8">
        <w:rPr>
          <w:rFonts w:asciiTheme="minorHAnsi" w:hAnsiTheme="minorHAnsi"/>
          <w:spacing w:val="18"/>
          <w:sz w:val="20"/>
          <w:szCs w:val="20"/>
          <w:lang w:val="fr-FR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fr-FR"/>
        </w:rPr>
        <w:t>de</w:t>
      </w:r>
      <w:r w:rsidRPr="00890BB8">
        <w:rPr>
          <w:rFonts w:asciiTheme="minorHAnsi" w:hAnsiTheme="minorHAnsi"/>
          <w:spacing w:val="17"/>
          <w:sz w:val="20"/>
          <w:szCs w:val="20"/>
          <w:lang w:val="fr-FR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fr-FR"/>
        </w:rPr>
        <w:t>Formigas</w:t>
      </w:r>
      <w:proofErr w:type="spellEnd"/>
      <w:r w:rsidRPr="00890BB8">
        <w:rPr>
          <w:rFonts w:asciiTheme="minorHAnsi" w:hAnsiTheme="minorHAnsi"/>
          <w:spacing w:val="20"/>
          <w:sz w:val="20"/>
          <w:szCs w:val="20"/>
          <w:lang w:val="fr-FR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fr-FR"/>
        </w:rPr>
        <w:t>au</w:t>
      </w:r>
      <w:r w:rsidRPr="00890BB8">
        <w:rPr>
          <w:rFonts w:asciiTheme="minorHAnsi" w:hAnsiTheme="minorHAnsi"/>
          <w:spacing w:val="19"/>
          <w:sz w:val="20"/>
          <w:szCs w:val="20"/>
          <w:lang w:val="fr-FR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fr-FR"/>
        </w:rPr>
        <w:t>NE</w:t>
      </w:r>
      <w:r w:rsidRPr="00890BB8">
        <w:rPr>
          <w:rFonts w:asciiTheme="minorHAnsi" w:hAnsiTheme="minorHAnsi"/>
          <w:spacing w:val="17"/>
          <w:sz w:val="20"/>
          <w:szCs w:val="20"/>
          <w:lang w:val="fr-FR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fr-FR"/>
        </w:rPr>
        <w:t>de</w:t>
      </w:r>
      <w:r w:rsidRPr="00890BB8">
        <w:rPr>
          <w:rFonts w:asciiTheme="minorHAnsi" w:hAnsiTheme="minorHAnsi"/>
          <w:spacing w:val="71"/>
          <w:w w:val="99"/>
          <w:sz w:val="20"/>
          <w:szCs w:val="20"/>
          <w:lang w:val="fr-FR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fr-FR"/>
        </w:rPr>
        <w:t>l’île</w:t>
      </w:r>
      <w:r w:rsidRPr="00890BB8">
        <w:rPr>
          <w:rFonts w:asciiTheme="minorHAnsi" w:hAnsiTheme="minorHAnsi"/>
          <w:spacing w:val="-6"/>
          <w:sz w:val="20"/>
          <w:szCs w:val="20"/>
          <w:lang w:val="fr-FR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fr-FR"/>
        </w:rPr>
        <w:t>de</w:t>
      </w:r>
      <w:r w:rsidRPr="00890BB8">
        <w:rPr>
          <w:rFonts w:asciiTheme="minorHAnsi" w:hAnsiTheme="minorHAnsi"/>
          <w:spacing w:val="-5"/>
          <w:sz w:val="20"/>
          <w:szCs w:val="20"/>
          <w:lang w:val="fr-FR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fr-FR"/>
        </w:rPr>
        <w:t>Santa</w:t>
      </w:r>
      <w:r w:rsidRPr="00890BB8">
        <w:rPr>
          <w:rFonts w:asciiTheme="minorHAnsi" w:hAnsiTheme="minorHAnsi"/>
          <w:spacing w:val="-6"/>
          <w:sz w:val="20"/>
          <w:szCs w:val="20"/>
          <w:lang w:val="fr-FR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fr-FR"/>
        </w:rPr>
        <w:t>Maria.</w:t>
      </w:r>
      <w:r w:rsidRPr="00890BB8">
        <w:rPr>
          <w:rFonts w:asciiTheme="minorHAnsi" w:hAnsiTheme="minorHAnsi"/>
          <w:spacing w:val="-5"/>
          <w:sz w:val="20"/>
          <w:szCs w:val="20"/>
          <w:lang w:val="fr-FR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Comunicações</w:t>
      </w:r>
      <w:proofErr w:type="spellEnd"/>
      <w:r w:rsidRPr="00890BB8">
        <w:rPr>
          <w:rFonts w:asciiTheme="minorHAnsi" w:hAnsiTheme="minorHAnsi"/>
          <w:i/>
          <w:iCs/>
          <w:spacing w:val="-6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dos</w:t>
      </w:r>
      <w:r w:rsidRPr="00890BB8">
        <w:rPr>
          <w:rFonts w:asciiTheme="minorHAnsi" w:hAnsiTheme="minorHAnsi"/>
          <w:i/>
          <w:iCs/>
          <w:spacing w:val="-6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Serviços</w:t>
      </w:r>
      <w:proofErr w:type="spellEnd"/>
      <w:r w:rsidRPr="00890BB8">
        <w:rPr>
          <w:rFonts w:asciiTheme="minorHAnsi" w:hAnsiTheme="minorHAnsi"/>
          <w:i/>
          <w:iCs/>
          <w:spacing w:val="-7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Geológicos</w:t>
      </w:r>
      <w:r w:rsidRPr="00890BB8">
        <w:rPr>
          <w:rFonts w:asciiTheme="minorHAnsi" w:hAnsiTheme="minorHAnsi"/>
          <w:i/>
          <w:iCs/>
          <w:spacing w:val="-6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i/>
          <w:iCs/>
          <w:spacing w:val="-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Portugal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,</w:t>
      </w:r>
      <w:r w:rsidRPr="00890BB8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bookmarkStart w:id="0" w:name="_GoBack"/>
      <w:bookmarkEnd w:id="0"/>
      <w:r w:rsidRPr="00890BB8">
        <w:rPr>
          <w:rFonts w:asciiTheme="minorHAnsi" w:hAnsiTheme="minorHAnsi"/>
          <w:sz w:val="20"/>
          <w:szCs w:val="20"/>
          <w:lang w:val="es-ES"/>
        </w:rPr>
        <w:t>45:</w:t>
      </w:r>
      <w:r w:rsidRPr="00890BB8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513-518.</w:t>
      </w:r>
    </w:p>
    <w:p w:rsidR="00890BB8" w:rsidRPr="00890BB8" w:rsidRDefault="00890BB8" w:rsidP="00890BB8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  <w:lang w:val="es-ES"/>
        </w:rPr>
      </w:pPr>
    </w:p>
    <w:p w:rsidR="00890BB8" w:rsidRPr="00890BB8" w:rsidRDefault="00890BB8" w:rsidP="00890BB8">
      <w:pPr>
        <w:pStyle w:val="BodyText"/>
        <w:kinsoku w:val="0"/>
        <w:overflowPunct w:val="0"/>
        <w:spacing w:before="157"/>
        <w:jc w:val="both"/>
        <w:rPr>
          <w:rFonts w:asciiTheme="minorHAnsi" w:hAnsiTheme="minorHAnsi"/>
          <w:sz w:val="20"/>
          <w:szCs w:val="20"/>
          <w:lang w:val="es-ES"/>
        </w:rPr>
      </w:pPr>
      <w:r w:rsidRPr="00890BB8">
        <w:rPr>
          <w:rFonts w:asciiTheme="minorHAnsi" w:hAnsiTheme="minorHAnsi"/>
          <w:spacing w:val="-1"/>
          <w:w w:val="105"/>
          <w:sz w:val="20"/>
          <w:szCs w:val="20"/>
          <w:u w:val="single"/>
          <w:lang w:val="es-ES"/>
        </w:rPr>
        <w:t>C</w:t>
      </w:r>
      <w:r w:rsidRPr="00890BB8">
        <w:rPr>
          <w:rFonts w:asciiTheme="minorHAnsi" w:hAnsiTheme="minorHAnsi"/>
          <w:spacing w:val="-2"/>
          <w:w w:val="105"/>
          <w:sz w:val="20"/>
          <w:szCs w:val="20"/>
          <w:u w:val="single"/>
          <w:lang w:val="es-ES"/>
        </w:rPr>
        <w:t>O</w:t>
      </w:r>
      <w:r w:rsidRPr="00890BB8">
        <w:rPr>
          <w:rFonts w:asciiTheme="minorHAnsi" w:hAnsiTheme="minorHAnsi"/>
          <w:spacing w:val="-1"/>
          <w:w w:val="105"/>
          <w:sz w:val="20"/>
          <w:szCs w:val="20"/>
          <w:u w:val="single"/>
          <w:lang w:val="es-ES"/>
        </w:rPr>
        <w:t>N</w:t>
      </w:r>
      <w:r w:rsidRPr="00890BB8">
        <w:rPr>
          <w:rFonts w:asciiTheme="minorHAnsi" w:hAnsiTheme="minorHAnsi"/>
          <w:spacing w:val="-2"/>
          <w:w w:val="105"/>
          <w:sz w:val="20"/>
          <w:szCs w:val="20"/>
          <w:u w:val="single"/>
          <w:lang w:val="es-ES"/>
        </w:rPr>
        <w:t>V</w:t>
      </w:r>
      <w:r w:rsidRPr="00890BB8">
        <w:rPr>
          <w:rFonts w:asciiTheme="minorHAnsi" w:hAnsiTheme="minorHAnsi"/>
          <w:spacing w:val="-1"/>
          <w:w w:val="105"/>
          <w:sz w:val="20"/>
          <w:szCs w:val="20"/>
          <w:u w:val="single"/>
          <w:lang w:val="es-ES"/>
        </w:rPr>
        <w:t>ENCI</w:t>
      </w:r>
      <w:r w:rsidRPr="00890BB8">
        <w:rPr>
          <w:rFonts w:asciiTheme="minorHAnsi" w:hAnsiTheme="minorHAnsi"/>
          <w:spacing w:val="-2"/>
          <w:w w:val="105"/>
          <w:sz w:val="20"/>
          <w:szCs w:val="20"/>
          <w:u w:val="single"/>
          <w:lang w:val="es-ES"/>
        </w:rPr>
        <w:t>O</w:t>
      </w:r>
      <w:r w:rsidRPr="00890BB8">
        <w:rPr>
          <w:rFonts w:asciiTheme="minorHAnsi" w:hAnsiTheme="minorHAnsi"/>
          <w:spacing w:val="-1"/>
          <w:w w:val="105"/>
          <w:sz w:val="20"/>
          <w:szCs w:val="20"/>
          <w:u w:val="single"/>
          <w:lang w:val="es-ES"/>
        </w:rPr>
        <w:t>NES</w:t>
      </w:r>
    </w:p>
    <w:p w:rsidR="00890BB8" w:rsidRPr="00890BB8" w:rsidRDefault="00890BB8" w:rsidP="00890BB8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  <w:lang w:val="es-ES"/>
        </w:rPr>
      </w:pPr>
    </w:p>
    <w:p w:rsidR="00890BB8" w:rsidRPr="00890BB8" w:rsidRDefault="00890BB8" w:rsidP="00890BB8">
      <w:pPr>
        <w:pStyle w:val="BodyText"/>
        <w:kinsoku w:val="0"/>
        <w:overflowPunct w:val="0"/>
        <w:spacing w:before="78"/>
        <w:ind w:right="111"/>
        <w:jc w:val="both"/>
        <w:rPr>
          <w:rFonts w:asciiTheme="minorHAnsi" w:hAnsiTheme="minorHAnsi"/>
          <w:sz w:val="20"/>
          <w:szCs w:val="20"/>
          <w:lang w:val="es-ES"/>
        </w:rPr>
      </w:pP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Con</w:t>
      </w:r>
      <w:r w:rsidRPr="00890BB8">
        <w:rPr>
          <w:rFonts w:asciiTheme="minorHAnsi" w:hAnsiTheme="minorHAnsi"/>
          <w:spacing w:val="-2"/>
          <w:sz w:val="20"/>
          <w:szCs w:val="20"/>
          <w:lang w:val="es-ES"/>
        </w:rPr>
        <w:t>v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enção</w:t>
      </w:r>
      <w:proofErr w:type="spellEnd"/>
      <w:r w:rsidRPr="00890BB8">
        <w:rPr>
          <w:rFonts w:asciiTheme="minorHAnsi" w:hAnsiTheme="minorHAnsi"/>
          <w:spacing w:val="13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spacing w:val="12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Berna.</w:t>
      </w:r>
      <w:r w:rsidRPr="00890BB8">
        <w:rPr>
          <w:rFonts w:asciiTheme="minorHAnsi" w:hAnsiTheme="minorHAnsi"/>
          <w:spacing w:val="12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Protecção</w:t>
      </w:r>
      <w:proofErr w:type="spellEnd"/>
      <w:r w:rsidRPr="00890BB8">
        <w:rPr>
          <w:rFonts w:asciiTheme="minorHAnsi" w:hAnsiTheme="minorHAnsi"/>
          <w:i/>
          <w:iCs/>
          <w:spacing w:val="12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da</w:t>
      </w:r>
      <w:r w:rsidRPr="00890BB8">
        <w:rPr>
          <w:rFonts w:asciiTheme="minorHAnsi" w:hAnsiTheme="minorHAnsi"/>
          <w:i/>
          <w:iCs/>
          <w:spacing w:val="12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z w:val="20"/>
          <w:szCs w:val="20"/>
          <w:lang w:val="es-ES"/>
        </w:rPr>
        <w:t>Vida</w:t>
      </w:r>
      <w:r w:rsidRPr="00890BB8">
        <w:rPr>
          <w:rFonts w:asciiTheme="minorHAnsi" w:hAnsiTheme="minorHAnsi"/>
          <w:i/>
          <w:iCs/>
          <w:spacing w:val="13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Selvagem</w:t>
      </w:r>
      <w:proofErr w:type="spellEnd"/>
      <w:r w:rsidRPr="00890BB8">
        <w:rPr>
          <w:rFonts w:asciiTheme="minorHAnsi" w:hAnsiTheme="minorHAnsi"/>
          <w:i/>
          <w:iCs/>
          <w:spacing w:val="13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z w:val="20"/>
          <w:szCs w:val="20"/>
          <w:lang w:val="es-ES"/>
        </w:rPr>
        <w:t>e</w:t>
      </w:r>
      <w:r w:rsidRPr="00890BB8">
        <w:rPr>
          <w:rFonts w:asciiTheme="minorHAnsi" w:hAnsiTheme="minorHAnsi"/>
          <w:i/>
          <w:iCs/>
          <w:spacing w:val="13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do</w:t>
      </w:r>
      <w:r w:rsidRPr="00890BB8">
        <w:rPr>
          <w:rFonts w:asciiTheme="minorHAnsi" w:hAnsiTheme="minorHAnsi"/>
          <w:i/>
          <w:iCs/>
          <w:spacing w:val="12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Ambiente</w:t>
      </w:r>
      <w:r w:rsidRPr="00890BB8">
        <w:rPr>
          <w:rFonts w:asciiTheme="minorHAnsi" w:hAnsiTheme="minorHAnsi"/>
          <w:i/>
          <w:iCs/>
          <w:spacing w:val="1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Natural</w:t>
      </w:r>
      <w:r w:rsidRPr="00890BB8">
        <w:rPr>
          <w:rFonts w:asciiTheme="minorHAnsi" w:hAnsiTheme="minorHAnsi"/>
          <w:i/>
          <w:iCs/>
          <w:spacing w:val="12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na</w:t>
      </w:r>
      <w:proofErr w:type="spellEnd"/>
      <w:r w:rsidRPr="00890BB8">
        <w:rPr>
          <w:rFonts w:asciiTheme="minorHAnsi" w:hAnsiTheme="minorHAnsi"/>
          <w:i/>
          <w:iCs/>
          <w:spacing w:val="13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Europa</w:t>
      </w:r>
      <w:r w:rsidRPr="00890BB8">
        <w:rPr>
          <w:rFonts w:asciiTheme="minorHAnsi" w:hAnsiTheme="minorHAnsi"/>
          <w:i/>
          <w:iCs/>
          <w:spacing w:val="13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spacing w:val="13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19-09-1979.</w:t>
      </w:r>
      <w:r w:rsidRPr="00890BB8">
        <w:rPr>
          <w:rFonts w:asciiTheme="minorHAnsi" w:hAnsiTheme="minorHAnsi"/>
          <w:spacing w:val="13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Decreto-</w:t>
      </w:r>
      <w:r w:rsidRPr="00890BB8">
        <w:rPr>
          <w:rFonts w:asciiTheme="minorHAnsi" w:hAnsiTheme="minorHAnsi"/>
          <w:spacing w:val="113"/>
          <w:w w:val="99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Lei</w:t>
      </w:r>
      <w:proofErr w:type="spellEnd"/>
      <w:r w:rsidRPr="00890BB8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nº</w:t>
      </w:r>
      <w:r w:rsidRPr="00890BB8">
        <w:rPr>
          <w:rFonts w:asciiTheme="minorHAnsi" w:hAnsiTheme="minorHAnsi"/>
          <w:spacing w:val="-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316/89,</w:t>
      </w:r>
      <w:r w:rsidRPr="00890BB8">
        <w:rPr>
          <w:rFonts w:asciiTheme="minorHAnsi" w:hAnsiTheme="minorHAnsi"/>
          <w:spacing w:val="-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22</w:t>
      </w:r>
      <w:r w:rsidRPr="00890BB8">
        <w:rPr>
          <w:rFonts w:asciiTheme="minorHAnsi" w:hAnsiTheme="minorHAnsi"/>
          <w:spacing w:val="-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spacing w:val="-4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Setembro</w:t>
      </w:r>
      <w:proofErr w:type="spellEnd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.</w:t>
      </w:r>
      <w:r w:rsidRPr="00890BB8">
        <w:rPr>
          <w:rFonts w:asciiTheme="minorHAnsi" w:hAnsiTheme="minorHAnsi"/>
          <w:spacing w:val="-4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Aprova</w:t>
      </w:r>
      <w:proofErr w:type="spellEnd"/>
      <w:r w:rsidRPr="00890BB8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para</w:t>
      </w:r>
      <w:r w:rsidRPr="00890BB8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ratificação</w:t>
      </w:r>
      <w:proofErr w:type="spellEnd"/>
      <w:r w:rsidRPr="00890BB8">
        <w:rPr>
          <w:rFonts w:asciiTheme="minorHAnsi" w:hAnsiTheme="minorHAnsi"/>
          <w:spacing w:val="-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a</w:t>
      </w:r>
      <w:r w:rsidRPr="00890BB8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Convenção</w:t>
      </w:r>
      <w:proofErr w:type="spellEnd"/>
      <w:r w:rsidRPr="00890BB8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spacing w:val="-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Berna</w:t>
      </w:r>
      <w:r w:rsidRPr="00890BB8">
        <w:rPr>
          <w:rFonts w:asciiTheme="minorHAnsi" w:hAnsiTheme="minorHAnsi"/>
          <w:spacing w:val="-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(Anexos</w:t>
      </w:r>
      <w:r w:rsidRPr="00890BB8">
        <w:rPr>
          <w:rFonts w:asciiTheme="minorHAnsi" w:hAnsiTheme="minorHAnsi"/>
          <w:spacing w:val="-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I,</w:t>
      </w:r>
      <w:r w:rsidRPr="00890BB8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II</w:t>
      </w:r>
      <w:r w:rsidRPr="00890BB8">
        <w:rPr>
          <w:rFonts w:asciiTheme="minorHAnsi" w:hAnsiTheme="minorHAnsi"/>
          <w:spacing w:val="-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e</w:t>
      </w:r>
      <w:r w:rsidRPr="00890BB8">
        <w:rPr>
          <w:rFonts w:asciiTheme="minorHAnsi" w:hAnsiTheme="minorHAnsi"/>
          <w:spacing w:val="-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III).</w:t>
      </w:r>
    </w:p>
    <w:p w:rsidR="00890BB8" w:rsidRPr="00890BB8" w:rsidRDefault="00890BB8" w:rsidP="00890BB8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20"/>
          <w:szCs w:val="20"/>
          <w:lang w:val="es-ES"/>
        </w:rPr>
      </w:pPr>
    </w:p>
    <w:p w:rsidR="00890BB8" w:rsidRPr="00890BB8" w:rsidRDefault="00890BB8" w:rsidP="00890BB8">
      <w:pPr>
        <w:pStyle w:val="BodyText"/>
        <w:kinsoku w:val="0"/>
        <w:overflowPunct w:val="0"/>
        <w:ind w:right="110"/>
        <w:jc w:val="both"/>
        <w:rPr>
          <w:rFonts w:asciiTheme="minorHAnsi" w:hAnsiTheme="minorHAnsi"/>
          <w:sz w:val="20"/>
          <w:szCs w:val="20"/>
          <w:lang w:val="es-ES"/>
        </w:rPr>
      </w:pP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Con</w:t>
      </w:r>
      <w:r w:rsidRPr="00890BB8">
        <w:rPr>
          <w:rFonts w:asciiTheme="minorHAnsi" w:hAnsiTheme="minorHAnsi"/>
          <w:spacing w:val="-2"/>
          <w:sz w:val="20"/>
          <w:szCs w:val="20"/>
          <w:lang w:val="es-ES"/>
        </w:rPr>
        <w:t>v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enção</w:t>
      </w:r>
      <w:proofErr w:type="spellEnd"/>
      <w:r w:rsidRPr="00890BB8">
        <w:rPr>
          <w:rFonts w:asciiTheme="minorHAnsi" w:hAnsiTheme="minorHAnsi"/>
          <w:spacing w:val="31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spacing w:val="32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Washington</w:t>
      </w:r>
      <w:r w:rsidRPr="00890BB8">
        <w:rPr>
          <w:rFonts w:asciiTheme="minorHAnsi" w:hAnsiTheme="minorHAnsi"/>
          <w:spacing w:val="31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(CITES).</w:t>
      </w:r>
      <w:r w:rsidRPr="00890BB8">
        <w:rPr>
          <w:rFonts w:asciiTheme="minorHAnsi" w:hAnsiTheme="minorHAnsi"/>
          <w:spacing w:val="32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Comércio</w:t>
      </w:r>
      <w:proofErr w:type="spellEnd"/>
      <w:r w:rsidRPr="00890BB8">
        <w:rPr>
          <w:rFonts w:asciiTheme="minorHAnsi" w:hAnsiTheme="minorHAnsi"/>
          <w:i/>
          <w:iCs/>
          <w:spacing w:val="32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Internacional</w:t>
      </w:r>
      <w:r w:rsidRPr="00890BB8">
        <w:rPr>
          <w:rFonts w:asciiTheme="minorHAnsi" w:hAnsiTheme="minorHAnsi"/>
          <w:i/>
          <w:iCs/>
          <w:spacing w:val="32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das</w:t>
      </w:r>
      <w:r w:rsidRPr="00890BB8">
        <w:rPr>
          <w:rFonts w:asciiTheme="minorHAnsi" w:hAnsiTheme="minorHAnsi"/>
          <w:i/>
          <w:iCs/>
          <w:spacing w:val="32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Espécies</w:t>
      </w:r>
      <w:proofErr w:type="spellEnd"/>
      <w:r w:rsidRPr="00890BB8">
        <w:rPr>
          <w:rFonts w:asciiTheme="minorHAnsi" w:hAnsiTheme="minorHAnsi"/>
          <w:i/>
          <w:iCs/>
          <w:spacing w:val="32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i/>
          <w:iCs/>
          <w:spacing w:val="32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Fauna</w:t>
      </w:r>
      <w:r w:rsidRPr="00890BB8">
        <w:rPr>
          <w:rFonts w:asciiTheme="minorHAnsi" w:hAnsiTheme="minorHAnsi"/>
          <w:i/>
          <w:iCs/>
          <w:spacing w:val="30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z w:val="20"/>
          <w:szCs w:val="20"/>
          <w:lang w:val="es-ES"/>
        </w:rPr>
        <w:t>e</w:t>
      </w:r>
      <w:proofErr w:type="spellEnd"/>
      <w:r w:rsidRPr="00890BB8">
        <w:rPr>
          <w:rFonts w:asciiTheme="minorHAnsi" w:hAnsiTheme="minorHAnsi"/>
          <w:i/>
          <w:iCs/>
          <w:spacing w:val="31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z w:val="20"/>
          <w:szCs w:val="20"/>
          <w:lang w:val="es-ES"/>
        </w:rPr>
        <w:t>Flora</w:t>
      </w:r>
      <w:r w:rsidRPr="00890BB8">
        <w:rPr>
          <w:rFonts w:asciiTheme="minorHAnsi" w:hAnsiTheme="minorHAnsi"/>
          <w:i/>
          <w:iCs/>
          <w:spacing w:val="32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z w:val="20"/>
          <w:szCs w:val="20"/>
          <w:lang w:val="es-ES"/>
        </w:rPr>
        <w:t>Selvagens</w:t>
      </w:r>
      <w:proofErr w:type="spellEnd"/>
      <w:r w:rsidRPr="00890BB8">
        <w:rPr>
          <w:rFonts w:asciiTheme="minorHAnsi" w:hAnsiTheme="minorHAnsi"/>
          <w:i/>
          <w:iCs/>
          <w:spacing w:val="75"/>
          <w:w w:val="99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Ameaçadas</w:t>
      </w:r>
      <w:proofErr w:type="spellEnd"/>
      <w:r w:rsidRPr="00890BB8">
        <w:rPr>
          <w:rFonts w:asciiTheme="minorHAnsi" w:hAnsiTheme="minorHAnsi"/>
          <w:i/>
          <w:iCs/>
          <w:spacing w:val="2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i/>
          <w:iCs/>
          <w:spacing w:val="3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Extinção</w:t>
      </w:r>
      <w:proofErr w:type="spellEnd"/>
      <w:r w:rsidRPr="00890BB8">
        <w:rPr>
          <w:rFonts w:asciiTheme="minorHAnsi" w:hAnsiTheme="minorHAnsi"/>
          <w:i/>
          <w:iCs/>
          <w:spacing w:val="2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spacing w:val="2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03-03-1973.</w:t>
      </w:r>
      <w:r w:rsidRPr="00890BB8">
        <w:rPr>
          <w:rFonts w:asciiTheme="minorHAnsi" w:hAnsiTheme="minorHAnsi"/>
          <w:spacing w:val="1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Decreto-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Lei</w:t>
      </w:r>
      <w:proofErr w:type="spellEnd"/>
      <w:r w:rsidRPr="00890BB8">
        <w:rPr>
          <w:rFonts w:asciiTheme="minorHAnsi" w:hAnsiTheme="minorHAnsi"/>
          <w:spacing w:val="2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nº</w:t>
      </w:r>
      <w:r w:rsidRPr="00890BB8">
        <w:rPr>
          <w:rFonts w:asciiTheme="minorHAnsi" w:hAnsiTheme="minorHAnsi"/>
          <w:spacing w:val="2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114/90,</w:t>
      </w:r>
      <w:r w:rsidRPr="00890BB8">
        <w:rPr>
          <w:rFonts w:asciiTheme="minorHAnsi" w:hAnsiTheme="minorHAnsi"/>
          <w:spacing w:val="2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spacing w:val="2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5</w:t>
      </w:r>
      <w:r w:rsidRPr="00890BB8">
        <w:rPr>
          <w:rFonts w:asciiTheme="minorHAnsi" w:hAnsiTheme="minorHAnsi"/>
          <w:spacing w:val="2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spacing w:val="1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Abril</w:t>
      </w:r>
      <w:r w:rsidRPr="00890BB8">
        <w:rPr>
          <w:rFonts w:asciiTheme="minorHAnsi" w:hAnsiTheme="minorHAnsi"/>
          <w:spacing w:val="2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(Anexos</w:t>
      </w:r>
      <w:r w:rsidRPr="00890BB8">
        <w:rPr>
          <w:rFonts w:asciiTheme="minorHAnsi" w:hAnsiTheme="minorHAnsi"/>
          <w:spacing w:val="2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I,</w:t>
      </w:r>
      <w:r w:rsidRPr="00890BB8">
        <w:rPr>
          <w:rFonts w:asciiTheme="minorHAnsi" w:hAnsiTheme="minorHAnsi"/>
          <w:spacing w:val="3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II</w:t>
      </w:r>
      <w:r w:rsidRPr="00890BB8">
        <w:rPr>
          <w:rFonts w:asciiTheme="minorHAnsi" w:hAnsiTheme="minorHAnsi"/>
          <w:spacing w:val="2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e</w:t>
      </w:r>
      <w:r w:rsidRPr="00890BB8">
        <w:rPr>
          <w:rFonts w:asciiTheme="minorHAnsi" w:hAnsiTheme="minorHAnsi"/>
          <w:spacing w:val="1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III).</w:t>
      </w:r>
      <w:r w:rsidRPr="00890BB8">
        <w:rPr>
          <w:rFonts w:asciiTheme="minorHAnsi" w:hAnsiTheme="minorHAnsi"/>
          <w:spacing w:val="69"/>
          <w:w w:val="99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Regulamento</w:t>
      </w:r>
      <w:proofErr w:type="spellEnd"/>
      <w:r w:rsidRPr="00890BB8">
        <w:rPr>
          <w:rFonts w:asciiTheme="minorHAnsi" w:hAnsiTheme="minorHAnsi"/>
          <w:spacing w:val="20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(CE)</w:t>
      </w:r>
      <w:r w:rsidRPr="00890BB8">
        <w:rPr>
          <w:rFonts w:asciiTheme="minorHAnsi" w:hAnsiTheme="minorHAnsi"/>
          <w:spacing w:val="21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nº</w:t>
      </w:r>
      <w:r w:rsidRPr="00890BB8">
        <w:rPr>
          <w:rFonts w:asciiTheme="minorHAnsi" w:hAnsiTheme="minorHAnsi"/>
          <w:spacing w:val="21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338/97</w:t>
      </w:r>
      <w:r w:rsidRPr="00890BB8">
        <w:rPr>
          <w:rFonts w:asciiTheme="minorHAnsi" w:hAnsiTheme="minorHAnsi"/>
          <w:spacing w:val="20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do</w:t>
      </w:r>
      <w:r w:rsidRPr="00890BB8">
        <w:rPr>
          <w:rFonts w:asciiTheme="minorHAnsi" w:hAnsiTheme="minorHAnsi"/>
          <w:spacing w:val="19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Conselho</w:t>
      </w:r>
      <w:proofErr w:type="spellEnd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,</w:t>
      </w:r>
      <w:r w:rsidRPr="00890BB8">
        <w:rPr>
          <w:rFonts w:asciiTheme="minorHAnsi" w:hAnsiTheme="minorHAnsi"/>
          <w:spacing w:val="20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spacing w:val="21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9</w:t>
      </w:r>
      <w:r w:rsidRPr="00890BB8">
        <w:rPr>
          <w:rFonts w:asciiTheme="minorHAnsi" w:hAnsiTheme="minorHAnsi"/>
          <w:spacing w:val="22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spacing w:val="20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Dezembro</w:t>
      </w:r>
      <w:proofErr w:type="spellEnd"/>
      <w:r w:rsidRPr="00890BB8">
        <w:rPr>
          <w:rFonts w:asciiTheme="minorHAnsi" w:hAnsiTheme="minorHAnsi"/>
          <w:spacing w:val="19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spacing w:val="21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1996,</w:t>
      </w:r>
      <w:r w:rsidRPr="00890BB8">
        <w:rPr>
          <w:rFonts w:asciiTheme="minorHAnsi" w:hAnsiTheme="minorHAnsi"/>
          <w:spacing w:val="20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complementado</w:t>
      </w:r>
      <w:r w:rsidRPr="00890BB8">
        <w:rPr>
          <w:rFonts w:asciiTheme="minorHAnsi" w:hAnsiTheme="minorHAnsi"/>
          <w:spacing w:val="21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pelo</w:t>
      </w:r>
      <w:r w:rsidRPr="00890BB8">
        <w:rPr>
          <w:rFonts w:asciiTheme="minorHAnsi" w:hAnsiTheme="minorHAnsi"/>
          <w:spacing w:val="63"/>
          <w:w w:val="99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Regulamento</w:t>
      </w:r>
      <w:proofErr w:type="spellEnd"/>
      <w:r w:rsidRPr="00890BB8">
        <w:rPr>
          <w:rFonts w:asciiTheme="minorHAnsi" w:hAnsiTheme="minorHAnsi"/>
          <w:spacing w:val="4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(CE)</w:t>
      </w:r>
      <w:r w:rsidRPr="00890BB8">
        <w:rPr>
          <w:rFonts w:asciiTheme="minorHAnsi" w:hAnsiTheme="minorHAnsi"/>
          <w:spacing w:val="4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nº</w:t>
      </w:r>
      <w:r w:rsidRPr="00890BB8">
        <w:rPr>
          <w:rFonts w:asciiTheme="minorHAnsi" w:hAnsiTheme="minorHAnsi"/>
          <w:spacing w:val="4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1332/2005</w:t>
      </w:r>
      <w:r w:rsidRPr="00890BB8">
        <w:rPr>
          <w:rFonts w:asciiTheme="minorHAnsi" w:hAnsiTheme="minorHAnsi"/>
          <w:spacing w:val="4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da</w:t>
      </w:r>
      <w:r w:rsidRPr="00890BB8">
        <w:rPr>
          <w:rFonts w:asciiTheme="minorHAnsi" w:hAnsiTheme="minorHAnsi"/>
          <w:spacing w:val="43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Comissão</w:t>
      </w:r>
      <w:proofErr w:type="spellEnd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,</w:t>
      </w:r>
      <w:r w:rsidRPr="00890BB8">
        <w:rPr>
          <w:rFonts w:asciiTheme="minorHAnsi" w:hAnsiTheme="minorHAnsi"/>
          <w:spacing w:val="4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spacing w:val="4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9</w:t>
      </w:r>
      <w:r w:rsidRPr="00890BB8">
        <w:rPr>
          <w:rFonts w:asciiTheme="minorHAnsi" w:hAnsiTheme="minorHAnsi"/>
          <w:spacing w:val="4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spacing w:val="43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Agosto</w:t>
      </w:r>
      <w:r w:rsidRPr="00890BB8">
        <w:rPr>
          <w:rFonts w:asciiTheme="minorHAnsi" w:hAnsiTheme="minorHAnsi"/>
          <w:spacing w:val="4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(Anexos</w:t>
      </w:r>
      <w:r w:rsidRPr="00890BB8">
        <w:rPr>
          <w:rFonts w:asciiTheme="minorHAnsi" w:hAnsiTheme="minorHAnsi"/>
          <w:spacing w:val="4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A,</w:t>
      </w:r>
      <w:r w:rsidRPr="00890BB8">
        <w:rPr>
          <w:rFonts w:asciiTheme="minorHAnsi" w:hAnsiTheme="minorHAnsi"/>
          <w:spacing w:val="4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B,</w:t>
      </w:r>
      <w:r w:rsidRPr="00890BB8">
        <w:rPr>
          <w:rFonts w:asciiTheme="minorHAnsi" w:hAnsiTheme="minorHAnsi"/>
          <w:spacing w:val="4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C</w:t>
      </w:r>
      <w:r w:rsidRPr="00890BB8">
        <w:rPr>
          <w:rFonts w:asciiTheme="minorHAnsi" w:hAnsiTheme="minorHAnsi"/>
          <w:spacing w:val="4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z w:val="20"/>
          <w:szCs w:val="20"/>
          <w:lang w:val="es-ES"/>
        </w:rPr>
        <w:t>e</w:t>
      </w:r>
      <w:proofErr w:type="spellEnd"/>
      <w:r w:rsidRPr="00890BB8">
        <w:rPr>
          <w:rFonts w:asciiTheme="minorHAnsi" w:hAnsiTheme="minorHAnsi"/>
          <w:spacing w:val="4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D),</w:t>
      </w:r>
      <w:r w:rsidRPr="00890BB8">
        <w:rPr>
          <w:rFonts w:asciiTheme="minorHAnsi" w:hAnsiTheme="minorHAnsi"/>
          <w:spacing w:val="4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relativos</w:t>
      </w:r>
      <w:r w:rsidRPr="00890BB8">
        <w:rPr>
          <w:rFonts w:asciiTheme="minorHAnsi" w:hAnsiTheme="minorHAnsi"/>
          <w:spacing w:val="47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à</w:t>
      </w:r>
      <w:r w:rsidRPr="00890BB8">
        <w:rPr>
          <w:rFonts w:asciiTheme="minorHAnsi" w:hAnsiTheme="minorHAnsi"/>
          <w:spacing w:val="67"/>
          <w:w w:val="99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protecção</w:t>
      </w:r>
      <w:proofErr w:type="spellEnd"/>
      <w:r w:rsidRPr="00890BB8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espécies</w:t>
      </w:r>
      <w:proofErr w:type="spellEnd"/>
      <w:r w:rsidRPr="00890BB8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da</w:t>
      </w:r>
      <w:r w:rsidRPr="00890BB8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fauna</w:t>
      </w:r>
      <w:r w:rsidRPr="00890BB8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e</w:t>
      </w:r>
      <w:r w:rsidRPr="00890BB8">
        <w:rPr>
          <w:rFonts w:asciiTheme="minorHAnsi" w:hAnsiTheme="minorHAnsi"/>
          <w:spacing w:val="-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da</w:t>
      </w:r>
      <w:r w:rsidRPr="00890BB8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flora</w:t>
      </w:r>
      <w:r w:rsidRPr="00890BB8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selvagens</w:t>
      </w:r>
      <w:proofErr w:type="spellEnd"/>
      <w:r w:rsidRPr="00890BB8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através</w:t>
      </w:r>
      <w:proofErr w:type="spellEnd"/>
      <w:r w:rsidRPr="00890BB8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do</w:t>
      </w:r>
      <w:r w:rsidRPr="00890BB8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controlo</w:t>
      </w:r>
      <w:r w:rsidRPr="00890BB8">
        <w:rPr>
          <w:rFonts w:asciiTheme="minorHAnsi" w:hAnsiTheme="minorHAnsi"/>
          <w:spacing w:val="-6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do</w:t>
      </w:r>
      <w:r w:rsidRPr="00890BB8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seu</w:t>
      </w:r>
      <w:proofErr w:type="spellEnd"/>
      <w:r w:rsidRPr="00890BB8">
        <w:rPr>
          <w:rFonts w:asciiTheme="minorHAnsi" w:hAnsiTheme="minorHAnsi"/>
          <w:spacing w:val="-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comércio</w:t>
      </w:r>
      <w:proofErr w:type="spellEnd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.</w:t>
      </w:r>
    </w:p>
    <w:p w:rsidR="00890BB8" w:rsidRPr="00890BB8" w:rsidRDefault="00890BB8" w:rsidP="00890BB8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20"/>
          <w:szCs w:val="20"/>
          <w:lang w:val="es-ES"/>
        </w:rPr>
      </w:pPr>
    </w:p>
    <w:p w:rsidR="00890BB8" w:rsidRPr="00890BB8" w:rsidRDefault="00890BB8" w:rsidP="00890BB8">
      <w:pPr>
        <w:pStyle w:val="BodyText"/>
        <w:kinsoku w:val="0"/>
        <w:overflowPunct w:val="0"/>
        <w:jc w:val="both"/>
        <w:rPr>
          <w:rFonts w:asciiTheme="minorHAnsi" w:hAnsiTheme="minorHAnsi"/>
          <w:sz w:val="20"/>
          <w:szCs w:val="20"/>
          <w:lang w:val="es-ES"/>
        </w:rPr>
      </w:pP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Con</w:t>
      </w:r>
      <w:r w:rsidRPr="00890BB8">
        <w:rPr>
          <w:rFonts w:asciiTheme="minorHAnsi" w:hAnsiTheme="minorHAnsi"/>
          <w:spacing w:val="-2"/>
          <w:sz w:val="20"/>
          <w:szCs w:val="20"/>
          <w:lang w:val="es-ES"/>
        </w:rPr>
        <w:t>v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enção</w:t>
      </w:r>
      <w:proofErr w:type="spellEnd"/>
      <w:r w:rsidRPr="00890BB8">
        <w:rPr>
          <w:rFonts w:asciiTheme="minorHAnsi" w:hAnsiTheme="minorHAnsi"/>
          <w:spacing w:val="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OSP</w:t>
      </w:r>
      <w:r w:rsidRPr="00890BB8">
        <w:rPr>
          <w:rFonts w:asciiTheme="minorHAnsi" w:hAnsiTheme="minorHAnsi"/>
          <w:spacing w:val="-2"/>
          <w:sz w:val="20"/>
          <w:szCs w:val="20"/>
          <w:lang w:val="es-ES"/>
        </w:rPr>
        <w:t>A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R.</w:t>
      </w:r>
      <w:r w:rsidRPr="00890BB8">
        <w:rPr>
          <w:rFonts w:asciiTheme="minorHAnsi" w:hAnsiTheme="minorHAnsi"/>
          <w:spacing w:val="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Protecção</w:t>
      </w:r>
      <w:proofErr w:type="spellEnd"/>
      <w:r w:rsidRPr="00890BB8">
        <w:rPr>
          <w:rFonts w:asciiTheme="minorHAnsi" w:hAnsiTheme="minorHAnsi"/>
          <w:i/>
          <w:iCs/>
          <w:spacing w:val="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do</w:t>
      </w:r>
      <w:r w:rsidRPr="00890BB8">
        <w:rPr>
          <w:rFonts w:asciiTheme="minorHAnsi" w:hAnsiTheme="minorHAnsi"/>
          <w:i/>
          <w:iCs/>
          <w:spacing w:val="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Meio</w:t>
      </w:r>
      <w:proofErr w:type="spellEnd"/>
      <w:r w:rsidRPr="00890BB8">
        <w:rPr>
          <w:rFonts w:asciiTheme="minorHAnsi" w:hAnsiTheme="minorHAnsi"/>
          <w:i/>
          <w:iCs/>
          <w:spacing w:val="4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Marinho</w:t>
      </w:r>
      <w:proofErr w:type="spellEnd"/>
      <w:r w:rsidRPr="00890BB8">
        <w:rPr>
          <w:rFonts w:asciiTheme="minorHAnsi" w:hAnsiTheme="minorHAnsi"/>
          <w:i/>
          <w:iCs/>
          <w:spacing w:val="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do</w:t>
      </w:r>
      <w:r w:rsidRPr="00890BB8">
        <w:rPr>
          <w:rFonts w:asciiTheme="minorHAnsi" w:hAnsiTheme="minorHAnsi"/>
          <w:i/>
          <w:iCs/>
          <w:spacing w:val="4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Atlântico</w:t>
      </w:r>
      <w:proofErr w:type="spellEnd"/>
      <w:r w:rsidRPr="00890BB8">
        <w:rPr>
          <w:rFonts w:asciiTheme="minorHAnsi" w:hAnsiTheme="minorHAnsi"/>
          <w:i/>
          <w:iCs/>
          <w:spacing w:val="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Nordeste</w:t>
      </w:r>
      <w:r w:rsidRPr="00890BB8">
        <w:rPr>
          <w:rFonts w:asciiTheme="minorHAnsi" w:hAnsiTheme="minorHAnsi"/>
          <w:i/>
          <w:iCs/>
          <w:spacing w:val="3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spacing w:val="6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22-09-1992.</w:t>
      </w:r>
    </w:p>
    <w:p w:rsidR="00890BB8" w:rsidRPr="00890BB8" w:rsidRDefault="00890BB8" w:rsidP="00890BB8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  <w:lang w:val="es-ES"/>
        </w:rPr>
      </w:pPr>
    </w:p>
    <w:p w:rsidR="00890BB8" w:rsidRPr="00890BB8" w:rsidRDefault="00890BB8" w:rsidP="00890BB8">
      <w:pPr>
        <w:pStyle w:val="BodyText"/>
        <w:kinsoku w:val="0"/>
        <w:overflowPunct w:val="0"/>
        <w:spacing w:before="158"/>
        <w:jc w:val="both"/>
        <w:rPr>
          <w:rFonts w:asciiTheme="minorHAnsi" w:hAnsiTheme="minorHAnsi"/>
          <w:sz w:val="20"/>
          <w:szCs w:val="20"/>
          <w:lang w:val="es-ES"/>
        </w:rPr>
      </w:pPr>
      <w:r w:rsidRPr="00890BB8">
        <w:rPr>
          <w:rFonts w:asciiTheme="minorHAnsi" w:hAnsiTheme="minorHAnsi"/>
          <w:spacing w:val="-1"/>
          <w:w w:val="105"/>
          <w:sz w:val="20"/>
          <w:szCs w:val="20"/>
          <w:u w:val="single"/>
          <w:lang w:val="es-ES"/>
        </w:rPr>
        <w:t>LE</w:t>
      </w:r>
      <w:r w:rsidRPr="00890BB8">
        <w:rPr>
          <w:rFonts w:asciiTheme="minorHAnsi" w:hAnsiTheme="minorHAnsi"/>
          <w:spacing w:val="-2"/>
          <w:w w:val="105"/>
          <w:sz w:val="20"/>
          <w:szCs w:val="20"/>
          <w:u w:val="single"/>
          <w:lang w:val="es-ES"/>
        </w:rPr>
        <w:t>G</w:t>
      </w:r>
      <w:r w:rsidRPr="00890BB8">
        <w:rPr>
          <w:rFonts w:asciiTheme="minorHAnsi" w:hAnsiTheme="minorHAnsi"/>
          <w:spacing w:val="-1"/>
          <w:w w:val="105"/>
          <w:sz w:val="20"/>
          <w:szCs w:val="20"/>
          <w:u w:val="single"/>
          <w:lang w:val="es-ES"/>
        </w:rPr>
        <w:t>ISL</w:t>
      </w:r>
      <w:r w:rsidRPr="00890BB8">
        <w:rPr>
          <w:rFonts w:asciiTheme="minorHAnsi" w:hAnsiTheme="minorHAnsi"/>
          <w:spacing w:val="-2"/>
          <w:w w:val="105"/>
          <w:sz w:val="20"/>
          <w:szCs w:val="20"/>
          <w:u w:val="single"/>
          <w:lang w:val="es-ES"/>
        </w:rPr>
        <w:t>A</w:t>
      </w:r>
      <w:r w:rsidRPr="00890BB8">
        <w:rPr>
          <w:rFonts w:asciiTheme="minorHAnsi" w:hAnsiTheme="minorHAnsi"/>
          <w:spacing w:val="-1"/>
          <w:w w:val="105"/>
          <w:sz w:val="20"/>
          <w:szCs w:val="20"/>
          <w:u w:val="single"/>
          <w:lang w:val="es-ES"/>
        </w:rPr>
        <w:t>CI</w:t>
      </w:r>
      <w:r w:rsidRPr="00890BB8">
        <w:rPr>
          <w:rFonts w:asciiTheme="minorHAnsi" w:hAnsiTheme="minorHAnsi"/>
          <w:spacing w:val="-2"/>
          <w:w w:val="105"/>
          <w:sz w:val="20"/>
          <w:szCs w:val="20"/>
          <w:u w:val="single"/>
          <w:lang w:val="es-ES"/>
        </w:rPr>
        <w:t>Ó</w:t>
      </w:r>
      <w:r w:rsidRPr="00890BB8">
        <w:rPr>
          <w:rFonts w:asciiTheme="minorHAnsi" w:hAnsiTheme="minorHAnsi"/>
          <w:spacing w:val="-1"/>
          <w:w w:val="105"/>
          <w:sz w:val="20"/>
          <w:szCs w:val="20"/>
          <w:u w:val="single"/>
          <w:lang w:val="es-ES"/>
        </w:rPr>
        <w:t>N</w:t>
      </w:r>
    </w:p>
    <w:p w:rsidR="00890BB8" w:rsidRPr="00890BB8" w:rsidRDefault="00890BB8" w:rsidP="00890BB8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  <w:lang w:val="es-ES"/>
        </w:rPr>
      </w:pPr>
    </w:p>
    <w:p w:rsidR="00890BB8" w:rsidRPr="00890BB8" w:rsidRDefault="00890BB8" w:rsidP="00890BB8">
      <w:pPr>
        <w:pStyle w:val="BodyText"/>
        <w:kinsoku w:val="0"/>
        <w:overflowPunct w:val="0"/>
        <w:spacing w:before="78"/>
        <w:ind w:left="120" w:right="110"/>
        <w:jc w:val="both"/>
        <w:rPr>
          <w:rFonts w:asciiTheme="minorHAnsi" w:hAnsiTheme="minorHAnsi"/>
          <w:sz w:val="20"/>
          <w:szCs w:val="20"/>
          <w:lang w:val="es-ES"/>
        </w:rPr>
      </w:pP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D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ec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r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et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o</w:t>
      </w:r>
      <w:r w:rsidRPr="00890BB8">
        <w:rPr>
          <w:rFonts w:asciiTheme="minorHAnsi" w:hAnsiTheme="minorHAnsi"/>
          <w:spacing w:val="12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Legislati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vo</w:t>
      </w:r>
      <w:r w:rsidRPr="00890BB8">
        <w:rPr>
          <w:rFonts w:asciiTheme="minorHAnsi" w:hAnsiTheme="minorHAnsi"/>
          <w:spacing w:val="12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Regi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o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nal</w:t>
      </w:r>
      <w:r w:rsidRPr="00890BB8">
        <w:rPr>
          <w:rFonts w:asciiTheme="minorHAnsi" w:hAnsiTheme="minorHAnsi"/>
          <w:spacing w:val="12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n</w:t>
      </w:r>
      <w:proofErr w:type="gramStart"/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.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º</w:t>
      </w:r>
      <w:proofErr w:type="gramEnd"/>
      <w:r w:rsidRPr="00890BB8">
        <w:rPr>
          <w:rFonts w:asciiTheme="minorHAnsi" w:hAnsiTheme="minorHAnsi"/>
          <w:spacing w:val="14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10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/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2003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/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A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,</w:t>
      </w:r>
      <w:r w:rsidRPr="00890BB8">
        <w:rPr>
          <w:rFonts w:asciiTheme="minorHAnsi" w:hAnsiTheme="minorHAnsi"/>
          <w:spacing w:val="12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spacing w:val="13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w w:val="105"/>
          <w:sz w:val="20"/>
          <w:szCs w:val="20"/>
          <w:lang w:val="es-ES"/>
        </w:rPr>
        <w:t>22</w:t>
      </w:r>
      <w:r w:rsidRPr="00890BB8">
        <w:rPr>
          <w:rFonts w:asciiTheme="minorHAnsi" w:hAnsiTheme="minorHAnsi"/>
          <w:spacing w:val="13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spacing w:val="13"/>
          <w:w w:val="10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Ma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r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ç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o</w:t>
      </w:r>
      <w:proofErr w:type="spellEnd"/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.</w:t>
      </w:r>
      <w:r w:rsidRPr="00890BB8">
        <w:rPr>
          <w:rFonts w:asciiTheme="minorHAnsi" w:hAnsiTheme="minorHAnsi"/>
          <w:spacing w:val="13"/>
          <w:w w:val="10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Regulamenta</w:t>
      </w:r>
      <w:proofErr w:type="spellEnd"/>
      <w:r w:rsidRPr="00890BB8">
        <w:rPr>
          <w:rFonts w:asciiTheme="minorHAnsi" w:hAnsiTheme="minorHAnsi"/>
          <w:i/>
          <w:iCs/>
          <w:spacing w:val="13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w w:val="105"/>
          <w:sz w:val="20"/>
          <w:szCs w:val="20"/>
          <w:lang w:val="es-ES"/>
        </w:rPr>
        <w:t>a</w:t>
      </w:r>
      <w:r w:rsidRPr="00890BB8">
        <w:rPr>
          <w:rFonts w:asciiTheme="minorHAnsi" w:hAnsiTheme="minorHAnsi"/>
          <w:i/>
          <w:iCs/>
          <w:spacing w:val="12"/>
          <w:w w:val="10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Observação</w:t>
      </w:r>
      <w:proofErr w:type="spellEnd"/>
      <w:r w:rsidRPr="00890BB8">
        <w:rPr>
          <w:rFonts w:asciiTheme="minorHAnsi" w:hAnsiTheme="minorHAnsi"/>
          <w:i/>
          <w:iCs/>
          <w:spacing w:val="14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w w:val="105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i/>
          <w:iCs/>
          <w:spacing w:val="12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Cetáceos</w:t>
      </w:r>
      <w:r w:rsidRPr="00890BB8">
        <w:rPr>
          <w:rFonts w:asciiTheme="minorHAnsi" w:hAnsiTheme="minorHAnsi"/>
          <w:i/>
          <w:iCs/>
          <w:spacing w:val="13"/>
          <w:w w:val="10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w w:val="105"/>
          <w:sz w:val="20"/>
          <w:szCs w:val="20"/>
          <w:lang w:val="es-ES"/>
        </w:rPr>
        <w:t>na</w:t>
      </w:r>
      <w:proofErr w:type="spellEnd"/>
      <w:r w:rsidRPr="00890BB8">
        <w:rPr>
          <w:rFonts w:asciiTheme="minorHAnsi" w:hAnsiTheme="minorHAnsi"/>
          <w:i/>
          <w:iCs/>
          <w:spacing w:val="113"/>
          <w:w w:val="99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Região</w:t>
      </w:r>
      <w:proofErr w:type="spellEnd"/>
      <w:r w:rsidRPr="00890BB8">
        <w:rPr>
          <w:rFonts w:asciiTheme="minorHAnsi" w:hAnsiTheme="minorHAnsi"/>
          <w:i/>
          <w:iCs/>
          <w:spacing w:val="-38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Autónoma</w:t>
      </w:r>
      <w:r w:rsidRPr="00890BB8">
        <w:rPr>
          <w:rFonts w:asciiTheme="minorHAnsi" w:hAnsiTheme="minorHAnsi"/>
          <w:i/>
          <w:iCs/>
          <w:spacing w:val="-38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w w:val="105"/>
          <w:sz w:val="20"/>
          <w:szCs w:val="20"/>
          <w:lang w:val="es-ES"/>
        </w:rPr>
        <w:t>dos</w:t>
      </w:r>
      <w:r w:rsidRPr="00890BB8">
        <w:rPr>
          <w:rFonts w:asciiTheme="minorHAnsi" w:hAnsiTheme="minorHAnsi"/>
          <w:i/>
          <w:iCs/>
          <w:spacing w:val="-37"/>
          <w:w w:val="10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Açores</w:t>
      </w:r>
      <w:proofErr w:type="spellEnd"/>
      <w:r w:rsidRPr="00890BB8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.</w:t>
      </w:r>
    </w:p>
    <w:p w:rsidR="00890BB8" w:rsidRPr="00890BB8" w:rsidRDefault="00890BB8" w:rsidP="00890BB8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i/>
          <w:iCs/>
          <w:sz w:val="20"/>
          <w:szCs w:val="20"/>
          <w:lang w:val="es-ES"/>
        </w:rPr>
      </w:pPr>
    </w:p>
    <w:p w:rsidR="00890BB8" w:rsidRPr="00890BB8" w:rsidRDefault="00890BB8" w:rsidP="00890BB8">
      <w:pPr>
        <w:pStyle w:val="BodyText"/>
        <w:kinsoku w:val="0"/>
        <w:overflowPunct w:val="0"/>
        <w:ind w:right="111"/>
        <w:jc w:val="both"/>
        <w:rPr>
          <w:rFonts w:asciiTheme="minorHAnsi" w:hAnsiTheme="minorHAnsi"/>
          <w:sz w:val="20"/>
          <w:szCs w:val="20"/>
          <w:lang w:val="es-ES"/>
        </w:rPr>
      </w:pP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D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ec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r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et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o</w:t>
      </w:r>
      <w:r w:rsidRPr="00890BB8">
        <w:rPr>
          <w:rFonts w:asciiTheme="minorHAnsi" w:hAnsiTheme="minorHAnsi"/>
          <w:spacing w:val="15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Legislati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vo</w:t>
      </w:r>
      <w:r w:rsidRPr="00890BB8">
        <w:rPr>
          <w:rFonts w:asciiTheme="minorHAnsi" w:hAnsiTheme="minorHAnsi"/>
          <w:spacing w:val="16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Regi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o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nal</w:t>
      </w:r>
      <w:r w:rsidRPr="00890BB8">
        <w:rPr>
          <w:rFonts w:asciiTheme="minorHAnsi" w:hAnsiTheme="minorHAnsi"/>
          <w:spacing w:val="17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n</w:t>
      </w:r>
      <w:proofErr w:type="gramStart"/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.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º</w:t>
      </w:r>
      <w:proofErr w:type="gramEnd"/>
      <w:r w:rsidRPr="00890BB8">
        <w:rPr>
          <w:rFonts w:asciiTheme="minorHAnsi" w:hAnsiTheme="minorHAnsi"/>
          <w:spacing w:val="17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14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/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93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/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A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,</w:t>
      </w:r>
      <w:r w:rsidRPr="00890BB8">
        <w:rPr>
          <w:rFonts w:asciiTheme="minorHAnsi" w:hAnsiTheme="minorHAnsi"/>
          <w:spacing w:val="17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spacing w:val="17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w w:val="105"/>
          <w:sz w:val="20"/>
          <w:szCs w:val="20"/>
          <w:lang w:val="es-ES"/>
        </w:rPr>
        <w:t>31</w:t>
      </w:r>
      <w:r w:rsidRPr="00890BB8">
        <w:rPr>
          <w:rFonts w:asciiTheme="minorHAnsi" w:hAnsiTheme="minorHAnsi"/>
          <w:spacing w:val="15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spacing w:val="16"/>
          <w:w w:val="10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Julh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o</w:t>
      </w:r>
      <w:proofErr w:type="spellEnd"/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,</w:t>
      </w:r>
      <w:r w:rsidRPr="00890BB8">
        <w:rPr>
          <w:rFonts w:asciiTheme="minorHAnsi" w:hAnsiTheme="minorHAnsi"/>
          <w:spacing w:val="17"/>
          <w:w w:val="10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D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ecla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r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açã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o</w:t>
      </w:r>
      <w:proofErr w:type="spellEnd"/>
      <w:r w:rsidRPr="00890BB8">
        <w:rPr>
          <w:rFonts w:asciiTheme="minorHAnsi" w:hAnsiTheme="minorHAnsi"/>
          <w:spacing w:val="16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spacing w:val="16"/>
          <w:w w:val="10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Recti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f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icaçã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o</w:t>
      </w:r>
      <w:proofErr w:type="spellEnd"/>
      <w:r w:rsidRPr="00890BB8">
        <w:rPr>
          <w:rFonts w:asciiTheme="minorHAnsi" w:hAnsiTheme="minorHAnsi"/>
          <w:spacing w:val="16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n.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º</w:t>
      </w:r>
      <w:r w:rsidRPr="00890BB8">
        <w:rPr>
          <w:rFonts w:asciiTheme="minorHAnsi" w:hAnsiTheme="minorHAnsi"/>
          <w:spacing w:val="17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182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/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93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,</w:t>
      </w:r>
      <w:r w:rsidRPr="00890BB8">
        <w:rPr>
          <w:rFonts w:asciiTheme="minorHAnsi" w:hAnsiTheme="minorHAnsi"/>
          <w:spacing w:val="117"/>
          <w:w w:val="118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spacing w:val="22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w w:val="105"/>
          <w:sz w:val="20"/>
          <w:szCs w:val="20"/>
          <w:lang w:val="es-ES"/>
        </w:rPr>
        <w:t>30</w:t>
      </w:r>
      <w:r w:rsidRPr="00890BB8">
        <w:rPr>
          <w:rFonts w:asciiTheme="minorHAnsi" w:hAnsiTheme="minorHAnsi"/>
          <w:spacing w:val="22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spacing w:val="23"/>
          <w:w w:val="10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Setemb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ro</w:t>
      </w:r>
      <w:proofErr w:type="spellEnd"/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,</w:t>
      </w:r>
      <w:r w:rsidRPr="00890BB8">
        <w:rPr>
          <w:rFonts w:asciiTheme="minorHAnsi" w:hAnsiTheme="minorHAnsi"/>
          <w:spacing w:val="23"/>
          <w:w w:val="10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P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or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ta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r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ia</w:t>
      </w:r>
      <w:proofErr w:type="spellEnd"/>
      <w:r w:rsidRPr="00890BB8">
        <w:rPr>
          <w:rFonts w:asciiTheme="minorHAnsi" w:hAnsiTheme="minorHAnsi"/>
          <w:spacing w:val="23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n.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º</w:t>
      </w:r>
      <w:r w:rsidRPr="00890BB8">
        <w:rPr>
          <w:rFonts w:asciiTheme="minorHAnsi" w:hAnsiTheme="minorHAnsi"/>
          <w:spacing w:val="21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43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/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93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,</w:t>
      </w:r>
      <w:r w:rsidRPr="00890BB8">
        <w:rPr>
          <w:rFonts w:asciiTheme="minorHAnsi" w:hAnsiTheme="minorHAnsi"/>
          <w:spacing w:val="23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spacing w:val="22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w w:val="105"/>
          <w:sz w:val="20"/>
          <w:szCs w:val="20"/>
          <w:lang w:val="es-ES"/>
        </w:rPr>
        <w:t>2</w:t>
      </w:r>
      <w:r w:rsidRPr="00890BB8">
        <w:rPr>
          <w:rFonts w:asciiTheme="minorHAnsi" w:hAnsiTheme="minorHAnsi"/>
          <w:spacing w:val="22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spacing w:val="23"/>
          <w:w w:val="10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Setemb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ro</w:t>
      </w:r>
      <w:proofErr w:type="spellEnd"/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.</w:t>
      </w:r>
      <w:r w:rsidRPr="00890BB8">
        <w:rPr>
          <w:rFonts w:asciiTheme="minorHAnsi" w:hAnsiTheme="minorHAnsi"/>
          <w:spacing w:val="21"/>
          <w:w w:val="10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Regulamenta</w:t>
      </w:r>
      <w:proofErr w:type="spellEnd"/>
      <w:r w:rsidRPr="00890BB8">
        <w:rPr>
          <w:rFonts w:asciiTheme="minorHAnsi" w:hAnsiTheme="minorHAnsi"/>
          <w:i/>
          <w:iCs/>
          <w:spacing w:val="22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w w:val="105"/>
          <w:sz w:val="20"/>
          <w:szCs w:val="20"/>
          <w:lang w:val="es-ES"/>
        </w:rPr>
        <w:t>a</w:t>
      </w:r>
      <w:r w:rsidRPr="00890BB8">
        <w:rPr>
          <w:rFonts w:asciiTheme="minorHAnsi" w:hAnsiTheme="minorHAnsi"/>
          <w:i/>
          <w:iCs/>
          <w:spacing w:val="21"/>
          <w:w w:val="10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w w:val="105"/>
          <w:sz w:val="20"/>
          <w:szCs w:val="20"/>
          <w:lang w:val="es-ES"/>
        </w:rPr>
        <w:t>Apanha</w:t>
      </w:r>
      <w:proofErr w:type="spellEnd"/>
      <w:r w:rsidRPr="00890BB8">
        <w:rPr>
          <w:rFonts w:asciiTheme="minorHAnsi" w:hAnsiTheme="minorHAnsi"/>
          <w:i/>
          <w:iCs/>
          <w:spacing w:val="22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i/>
          <w:iCs/>
          <w:spacing w:val="22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Lapas</w:t>
      </w:r>
      <w:r w:rsidRPr="00890BB8">
        <w:rPr>
          <w:rFonts w:asciiTheme="minorHAnsi" w:hAnsiTheme="minorHAnsi"/>
          <w:i/>
          <w:iCs/>
          <w:spacing w:val="23"/>
          <w:w w:val="10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na</w:t>
      </w:r>
      <w:proofErr w:type="spellEnd"/>
      <w:r w:rsidRPr="00890BB8">
        <w:rPr>
          <w:rFonts w:asciiTheme="minorHAnsi" w:hAnsiTheme="minorHAnsi"/>
          <w:i/>
          <w:iCs/>
          <w:spacing w:val="21"/>
          <w:w w:val="10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Região</w:t>
      </w:r>
      <w:proofErr w:type="spellEnd"/>
      <w:r w:rsidRPr="00890BB8">
        <w:rPr>
          <w:rFonts w:asciiTheme="minorHAnsi" w:hAnsiTheme="minorHAnsi"/>
          <w:i/>
          <w:iCs/>
          <w:spacing w:val="89"/>
          <w:w w:val="99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Autónoma</w:t>
      </w:r>
      <w:r w:rsidRPr="00890BB8">
        <w:rPr>
          <w:rFonts w:asciiTheme="minorHAnsi" w:hAnsiTheme="minorHAnsi"/>
          <w:i/>
          <w:iCs/>
          <w:spacing w:val="-9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dos</w:t>
      </w:r>
      <w:r w:rsidRPr="00890BB8">
        <w:rPr>
          <w:rFonts w:asciiTheme="minorHAnsi" w:hAnsiTheme="minorHAnsi"/>
          <w:i/>
          <w:iCs/>
          <w:spacing w:val="-7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Açores</w:t>
      </w:r>
      <w:proofErr w:type="spellEnd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.</w:t>
      </w:r>
    </w:p>
    <w:p w:rsidR="00890BB8" w:rsidRPr="00890BB8" w:rsidRDefault="00890BB8" w:rsidP="00890BB8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i/>
          <w:iCs/>
          <w:sz w:val="20"/>
          <w:szCs w:val="20"/>
          <w:lang w:val="es-ES"/>
        </w:rPr>
      </w:pPr>
    </w:p>
    <w:p w:rsidR="00890BB8" w:rsidRPr="00890BB8" w:rsidRDefault="00890BB8" w:rsidP="00890BB8">
      <w:pPr>
        <w:pStyle w:val="BodyText"/>
        <w:kinsoku w:val="0"/>
        <w:overflowPunct w:val="0"/>
        <w:ind w:right="111"/>
        <w:jc w:val="both"/>
        <w:rPr>
          <w:rFonts w:asciiTheme="minorHAnsi" w:hAnsiTheme="minorHAnsi"/>
          <w:sz w:val="20"/>
          <w:szCs w:val="20"/>
          <w:lang w:val="es-ES"/>
        </w:rPr>
      </w:pP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D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ec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r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et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o</w:t>
      </w:r>
      <w:r w:rsidRPr="00890BB8">
        <w:rPr>
          <w:rFonts w:asciiTheme="minorHAnsi" w:hAnsiTheme="minorHAnsi"/>
          <w:spacing w:val="18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Legislati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vo</w:t>
      </w:r>
      <w:r w:rsidRPr="00890BB8">
        <w:rPr>
          <w:rFonts w:asciiTheme="minorHAnsi" w:hAnsiTheme="minorHAnsi"/>
          <w:spacing w:val="18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Regi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o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nal</w:t>
      </w:r>
      <w:r w:rsidRPr="00890BB8">
        <w:rPr>
          <w:rFonts w:asciiTheme="minorHAnsi" w:hAnsiTheme="minorHAnsi"/>
          <w:spacing w:val="19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n</w:t>
      </w:r>
      <w:proofErr w:type="gramStart"/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.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º</w:t>
      </w:r>
      <w:proofErr w:type="gramEnd"/>
      <w:r w:rsidRPr="00890BB8">
        <w:rPr>
          <w:rFonts w:asciiTheme="minorHAnsi" w:hAnsiTheme="minorHAnsi"/>
          <w:spacing w:val="18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20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/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2006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/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A,</w:t>
      </w:r>
      <w:r w:rsidRPr="00890BB8">
        <w:rPr>
          <w:rFonts w:asciiTheme="minorHAnsi" w:hAnsiTheme="minorHAnsi"/>
          <w:spacing w:val="19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spacing w:val="19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w w:val="105"/>
          <w:sz w:val="20"/>
          <w:szCs w:val="20"/>
          <w:lang w:val="es-ES"/>
        </w:rPr>
        <w:t>6</w:t>
      </w:r>
      <w:r w:rsidRPr="00890BB8">
        <w:rPr>
          <w:rFonts w:asciiTheme="minorHAnsi" w:hAnsiTheme="minorHAnsi"/>
          <w:spacing w:val="19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spacing w:val="19"/>
          <w:w w:val="10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Junh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o</w:t>
      </w:r>
      <w:proofErr w:type="spellEnd"/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.</w:t>
      </w:r>
      <w:r w:rsidRPr="00890BB8">
        <w:rPr>
          <w:rFonts w:asciiTheme="minorHAnsi" w:hAnsiTheme="minorHAnsi"/>
          <w:spacing w:val="20"/>
          <w:w w:val="10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Aprova</w:t>
      </w:r>
      <w:proofErr w:type="spellEnd"/>
      <w:r w:rsidRPr="00890BB8">
        <w:rPr>
          <w:rFonts w:asciiTheme="minorHAnsi" w:hAnsiTheme="minorHAnsi"/>
          <w:i/>
          <w:iCs/>
          <w:spacing w:val="18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w w:val="105"/>
          <w:sz w:val="20"/>
          <w:szCs w:val="20"/>
          <w:lang w:val="es-ES"/>
        </w:rPr>
        <w:t>o</w:t>
      </w:r>
      <w:r w:rsidRPr="00890BB8">
        <w:rPr>
          <w:rFonts w:asciiTheme="minorHAnsi" w:hAnsiTheme="minorHAnsi"/>
          <w:i/>
          <w:iCs/>
          <w:spacing w:val="19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Plano</w:t>
      </w:r>
      <w:r w:rsidRPr="00890BB8">
        <w:rPr>
          <w:rFonts w:asciiTheme="minorHAnsi" w:hAnsiTheme="minorHAnsi"/>
          <w:i/>
          <w:iCs/>
          <w:spacing w:val="20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Sectorial</w:t>
      </w:r>
      <w:r w:rsidRPr="00890BB8">
        <w:rPr>
          <w:rFonts w:asciiTheme="minorHAnsi" w:hAnsiTheme="minorHAnsi"/>
          <w:i/>
          <w:iCs/>
          <w:spacing w:val="19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da</w:t>
      </w:r>
      <w:r w:rsidRPr="00890BB8">
        <w:rPr>
          <w:rFonts w:asciiTheme="minorHAnsi" w:hAnsiTheme="minorHAnsi"/>
          <w:i/>
          <w:iCs/>
          <w:spacing w:val="18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Rede</w:t>
      </w:r>
      <w:r w:rsidRPr="00890BB8">
        <w:rPr>
          <w:rFonts w:asciiTheme="minorHAnsi" w:hAnsiTheme="minorHAnsi"/>
          <w:i/>
          <w:iCs/>
          <w:spacing w:val="18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w w:val="105"/>
          <w:sz w:val="20"/>
          <w:szCs w:val="20"/>
          <w:lang w:val="es-ES"/>
        </w:rPr>
        <w:t>Natura</w:t>
      </w:r>
      <w:r w:rsidRPr="00890BB8">
        <w:rPr>
          <w:rFonts w:asciiTheme="minorHAnsi" w:hAnsiTheme="minorHAnsi"/>
          <w:i/>
          <w:iCs/>
          <w:spacing w:val="101"/>
          <w:w w:val="99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w w:val="105"/>
          <w:sz w:val="20"/>
          <w:szCs w:val="20"/>
          <w:lang w:val="es-ES"/>
        </w:rPr>
        <w:lastRenderedPageBreak/>
        <w:t>2000</w:t>
      </w:r>
      <w:r w:rsidRPr="00890BB8">
        <w:rPr>
          <w:rFonts w:asciiTheme="minorHAnsi" w:hAnsiTheme="minorHAnsi"/>
          <w:i/>
          <w:iCs/>
          <w:spacing w:val="-30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da</w:t>
      </w:r>
      <w:r w:rsidRPr="00890BB8">
        <w:rPr>
          <w:rFonts w:asciiTheme="minorHAnsi" w:hAnsiTheme="minorHAnsi"/>
          <w:i/>
          <w:iCs/>
          <w:spacing w:val="-30"/>
          <w:w w:val="10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Região</w:t>
      </w:r>
      <w:proofErr w:type="spellEnd"/>
      <w:r w:rsidRPr="00890BB8">
        <w:rPr>
          <w:rFonts w:asciiTheme="minorHAnsi" w:hAnsiTheme="minorHAnsi"/>
          <w:i/>
          <w:iCs/>
          <w:spacing w:val="-29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Autónoma</w:t>
      </w:r>
      <w:r w:rsidRPr="00890BB8">
        <w:rPr>
          <w:rFonts w:asciiTheme="minorHAnsi" w:hAnsiTheme="minorHAnsi"/>
          <w:i/>
          <w:iCs/>
          <w:spacing w:val="-30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dos</w:t>
      </w:r>
      <w:r w:rsidRPr="00890BB8">
        <w:rPr>
          <w:rFonts w:asciiTheme="minorHAnsi" w:hAnsiTheme="minorHAnsi"/>
          <w:i/>
          <w:iCs/>
          <w:spacing w:val="-28"/>
          <w:w w:val="10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Açores</w:t>
      </w:r>
      <w:proofErr w:type="spellEnd"/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.</w:t>
      </w:r>
    </w:p>
    <w:p w:rsidR="00890BB8" w:rsidRPr="00890BB8" w:rsidRDefault="00890BB8" w:rsidP="00890BB8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20"/>
          <w:szCs w:val="20"/>
          <w:lang w:val="es-ES"/>
        </w:rPr>
      </w:pPr>
    </w:p>
    <w:p w:rsidR="00890BB8" w:rsidRPr="00890BB8" w:rsidRDefault="00890BB8" w:rsidP="00890BB8">
      <w:pPr>
        <w:pStyle w:val="BodyText"/>
        <w:kinsoku w:val="0"/>
        <w:overflowPunct w:val="0"/>
        <w:ind w:right="109"/>
        <w:jc w:val="both"/>
        <w:rPr>
          <w:rFonts w:asciiTheme="minorHAnsi" w:hAnsiTheme="minorHAnsi"/>
          <w:sz w:val="20"/>
          <w:szCs w:val="20"/>
          <w:lang w:val="es-ES"/>
        </w:rPr>
      </w:pP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Decreto</w:t>
      </w:r>
      <w:r w:rsidRPr="00890BB8">
        <w:rPr>
          <w:rFonts w:asciiTheme="minorHAnsi" w:hAnsiTheme="minorHAnsi"/>
          <w:spacing w:val="2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Legislati</w:t>
      </w:r>
      <w:r w:rsidRPr="00890BB8">
        <w:rPr>
          <w:rFonts w:asciiTheme="minorHAnsi" w:hAnsiTheme="minorHAnsi"/>
          <w:spacing w:val="-2"/>
          <w:sz w:val="20"/>
          <w:szCs w:val="20"/>
          <w:lang w:val="es-ES"/>
        </w:rPr>
        <w:t>v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o</w:t>
      </w:r>
      <w:r w:rsidRPr="00890BB8">
        <w:rPr>
          <w:rFonts w:asciiTheme="minorHAnsi" w:hAnsiTheme="minorHAnsi"/>
          <w:spacing w:val="26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Regional</w:t>
      </w:r>
      <w:r w:rsidRPr="00890BB8">
        <w:rPr>
          <w:rFonts w:asciiTheme="minorHAnsi" w:hAnsiTheme="minorHAnsi"/>
          <w:spacing w:val="2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n</w:t>
      </w:r>
      <w:proofErr w:type="gram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.º</w:t>
      </w:r>
      <w:proofErr w:type="gramEnd"/>
      <w:r w:rsidRPr="00890BB8">
        <w:rPr>
          <w:rFonts w:asciiTheme="minorHAnsi" w:hAnsiTheme="minorHAnsi"/>
          <w:spacing w:val="2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26/2003/</w:t>
      </w:r>
      <w:r w:rsidRPr="00890BB8">
        <w:rPr>
          <w:rFonts w:asciiTheme="minorHAnsi" w:hAnsiTheme="minorHAnsi"/>
          <w:spacing w:val="-2"/>
          <w:sz w:val="20"/>
          <w:szCs w:val="20"/>
          <w:lang w:val="es-ES"/>
        </w:rPr>
        <w:t>A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,</w:t>
      </w:r>
      <w:r w:rsidRPr="00890BB8">
        <w:rPr>
          <w:rFonts w:asciiTheme="minorHAnsi" w:hAnsiTheme="minorHAnsi"/>
          <w:spacing w:val="2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spacing w:val="2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27</w:t>
      </w:r>
      <w:r w:rsidRPr="00890BB8">
        <w:rPr>
          <w:rFonts w:asciiTheme="minorHAnsi" w:hAnsiTheme="minorHAnsi"/>
          <w:spacing w:val="27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spacing w:val="24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Maio</w:t>
      </w:r>
      <w:proofErr w:type="spellEnd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.</w:t>
      </w:r>
      <w:r w:rsidRPr="00890BB8">
        <w:rPr>
          <w:rFonts w:asciiTheme="minorHAnsi" w:hAnsiTheme="minorHAnsi"/>
          <w:spacing w:val="26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Reclassifica</w:t>
      </w:r>
      <w:proofErr w:type="spellEnd"/>
      <w:r w:rsidRPr="00890BB8">
        <w:rPr>
          <w:rFonts w:asciiTheme="minorHAnsi" w:hAnsiTheme="minorHAnsi"/>
          <w:i/>
          <w:iCs/>
          <w:spacing w:val="2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z w:val="20"/>
          <w:szCs w:val="20"/>
          <w:lang w:val="es-ES"/>
        </w:rPr>
        <w:t>a</w:t>
      </w:r>
      <w:r w:rsidRPr="00890BB8">
        <w:rPr>
          <w:rFonts w:asciiTheme="minorHAnsi" w:hAnsiTheme="minorHAnsi"/>
          <w:i/>
          <w:iCs/>
          <w:spacing w:val="2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Reserva</w:t>
      </w:r>
      <w:r w:rsidRPr="00890BB8">
        <w:rPr>
          <w:rFonts w:asciiTheme="minorHAnsi" w:hAnsiTheme="minorHAnsi"/>
          <w:i/>
          <w:iCs/>
          <w:spacing w:val="23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Natural</w:t>
      </w:r>
      <w:r w:rsidRPr="00890BB8">
        <w:rPr>
          <w:rFonts w:asciiTheme="minorHAnsi" w:hAnsiTheme="minorHAnsi"/>
          <w:i/>
          <w:iCs/>
          <w:spacing w:val="26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dos</w:t>
      </w:r>
      <w:r w:rsidRPr="00890BB8">
        <w:rPr>
          <w:rFonts w:asciiTheme="minorHAnsi" w:hAnsiTheme="minorHAnsi"/>
          <w:i/>
          <w:iCs/>
          <w:spacing w:val="2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Ilhéus</w:t>
      </w:r>
      <w:proofErr w:type="spellEnd"/>
      <w:r w:rsidRPr="00890BB8">
        <w:rPr>
          <w:rFonts w:asciiTheme="minorHAnsi" w:hAnsiTheme="minorHAnsi"/>
          <w:i/>
          <w:iCs/>
          <w:spacing w:val="26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das</w:t>
      </w:r>
      <w:r w:rsidRPr="00890BB8">
        <w:rPr>
          <w:rFonts w:asciiTheme="minorHAnsi" w:hAnsiTheme="minorHAnsi"/>
          <w:i/>
          <w:iCs/>
          <w:spacing w:val="131"/>
          <w:w w:val="99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Formigas</w:t>
      </w:r>
      <w:proofErr w:type="spellEnd"/>
      <w:r w:rsidRPr="00890BB8">
        <w:rPr>
          <w:rFonts w:asciiTheme="minorHAnsi" w:hAnsiTheme="minorHAnsi"/>
          <w:i/>
          <w:iCs/>
          <w:spacing w:val="-7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z w:val="20"/>
          <w:szCs w:val="20"/>
          <w:lang w:val="es-ES"/>
        </w:rPr>
        <w:t>em</w:t>
      </w:r>
      <w:proofErr w:type="spellEnd"/>
      <w:r w:rsidRPr="00890BB8">
        <w:rPr>
          <w:rFonts w:asciiTheme="minorHAnsi" w:hAnsiTheme="minorHAnsi"/>
          <w:i/>
          <w:iCs/>
          <w:spacing w:val="-6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Reserva</w:t>
      </w:r>
      <w:r w:rsidRPr="00890BB8">
        <w:rPr>
          <w:rFonts w:asciiTheme="minorHAnsi" w:hAnsiTheme="minorHAnsi"/>
          <w:i/>
          <w:iCs/>
          <w:spacing w:val="-7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Natural</w:t>
      </w:r>
      <w:r w:rsidRPr="00890BB8">
        <w:rPr>
          <w:rFonts w:asciiTheme="minorHAnsi" w:hAnsiTheme="minorHAnsi"/>
          <w:i/>
          <w:iCs/>
          <w:spacing w:val="-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Regional</w:t>
      </w:r>
      <w:r w:rsidRPr="00890BB8">
        <w:rPr>
          <w:rFonts w:asciiTheme="minorHAnsi" w:hAnsiTheme="minorHAnsi"/>
          <w:i/>
          <w:iCs/>
          <w:spacing w:val="-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dos</w:t>
      </w:r>
      <w:r w:rsidRPr="00890BB8">
        <w:rPr>
          <w:rFonts w:asciiTheme="minorHAnsi" w:hAnsiTheme="minorHAnsi"/>
          <w:i/>
          <w:iCs/>
          <w:spacing w:val="-6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Ilhéus</w:t>
      </w:r>
      <w:proofErr w:type="spellEnd"/>
      <w:r w:rsidRPr="00890BB8">
        <w:rPr>
          <w:rFonts w:asciiTheme="minorHAnsi" w:hAnsiTheme="minorHAnsi"/>
          <w:i/>
          <w:iCs/>
          <w:spacing w:val="-6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das</w:t>
      </w:r>
      <w:r w:rsidRPr="00890BB8">
        <w:rPr>
          <w:rFonts w:asciiTheme="minorHAnsi" w:hAnsiTheme="minorHAnsi"/>
          <w:i/>
          <w:iCs/>
          <w:spacing w:val="-7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Formigas</w:t>
      </w:r>
      <w:proofErr w:type="spellEnd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.</w:t>
      </w:r>
    </w:p>
    <w:p w:rsidR="00890BB8" w:rsidRPr="00890BB8" w:rsidRDefault="00890BB8" w:rsidP="00890BB8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i/>
          <w:iCs/>
          <w:sz w:val="20"/>
          <w:szCs w:val="20"/>
          <w:lang w:val="es-ES"/>
        </w:rPr>
      </w:pPr>
    </w:p>
    <w:p w:rsidR="00890BB8" w:rsidRPr="00890BB8" w:rsidRDefault="00890BB8" w:rsidP="00890BB8">
      <w:pPr>
        <w:pStyle w:val="BodyText"/>
        <w:kinsoku w:val="0"/>
        <w:overflowPunct w:val="0"/>
        <w:ind w:right="112"/>
        <w:jc w:val="both"/>
        <w:rPr>
          <w:rFonts w:asciiTheme="minorHAnsi" w:hAnsiTheme="minorHAnsi"/>
          <w:sz w:val="20"/>
          <w:szCs w:val="20"/>
          <w:lang w:val="es-ES"/>
        </w:rPr>
      </w:pP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D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ec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r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et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o</w:t>
      </w:r>
      <w:r w:rsidRPr="00890BB8">
        <w:rPr>
          <w:rFonts w:asciiTheme="minorHAnsi" w:hAnsiTheme="minorHAnsi"/>
          <w:spacing w:val="44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Legislati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vo</w:t>
      </w:r>
      <w:r w:rsidRPr="00890BB8">
        <w:rPr>
          <w:rFonts w:asciiTheme="minorHAnsi" w:hAnsiTheme="minorHAnsi"/>
          <w:spacing w:val="44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Regi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o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nal</w:t>
      </w:r>
      <w:r w:rsidRPr="00890BB8">
        <w:rPr>
          <w:rFonts w:asciiTheme="minorHAnsi" w:hAnsiTheme="minorHAnsi"/>
          <w:spacing w:val="45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n</w:t>
      </w:r>
      <w:proofErr w:type="gramStart"/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.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º</w:t>
      </w:r>
      <w:proofErr w:type="gramEnd"/>
      <w:r w:rsidRPr="00890BB8">
        <w:rPr>
          <w:rFonts w:asciiTheme="minorHAnsi" w:hAnsiTheme="minorHAnsi"/>
          <w:spacing w:val="44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5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/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85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/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A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,</w:t>
      </w:r>
      <w:r w:rsidRPr="00890BB8">
        <w:rPr>
          <w:rFonts w:asciiTheme="minorHAnsi" w:hAnsiTheme="minorHAnsi"/>
          <w:spacing w:val="44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spacing w:val="45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w w:val="105"/>
          <w:sz w:val="20"/>
          <w:szCs w:val="20"/>
          <w:lang w:val="es-ES"/>
        </w:rPr>
        <w:t>8</w:t>
      </w:r>
      <w:r w:rsidRPr="00890BB8">
        <w:rPr>
          <w:rFonts w:asciiTheme="minorHAnsi" w:hAnsiTheme="minorHAnsi"/>
          <w:spacing w:val="45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w w:val="105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spacing w:val="45"/>
          <w:w w:val="10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Mai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o</w:t>
      </w:r>
      <w:proofErr w:type="spellEnd"/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.</w:t>
      </w:r>
      <w:r w:rsidRPr="00890BB8">
        <w:rPr>
          <w:rFonts w:asciiTheme="minorHAnsi" w:hAnsiTheme="minorHAnsi"/>
          <w:spacing w:val="45"/>
          <w:w w:val="10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Regulamenta</w:t>
      </w:r>
      <w:proofErr w:type="spellEnd"/>
      <w:r w:rsidRPr="00890BB8">
        <w:rPr>
          <w:rFonts w:asciiTheme="minorHAnsi" w:hAnsiTheme="minorHAnsi"/>
          <w:i/>
          <w:iCs/>
          <w:spacing w:val="45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w w:val="105"/>
          <w:sz w:val="20"/>
          <w:szCs w:val="20"/>
          <w:lang w:val="es-ES"/>
        </w:rPr>
        <w:t>a</w:t>
      </w:r>
      <w:r w:rsidRPr="00890BB8">
        <w:rPr>
          <w:rFonts w:asciiTheme="minorHAnsi" w:hAnsiTheme="minorHAnsi"/>
          <w:i/>
          <w:iCs/>
          <w:spacing w:val="45"/>
          <w:w w:val="10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Caça</w:t>
      </w:r>
      <w:proofErr w:type="spellEnd"/>
      <w:r w:rsidRPr="00890BB8">
        <w:rPr>
          <w:rFonts w:asciiTheme="minorHAnsi" w:hAnsiTheme="minorHAnsi"/>
          <w:i/>
          <w:iCs/>
          <w:spacing w:val="44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Submarina</w:t>
      </w:r>
      <w:r w:rsidRPr="00890BB8">
        <w:rPr>
          <w:rFonts w:asciiTheme="minorHAnsi" w:hAnsiTheme="minorHAnsi"/>
          <w:i/>
          <w:iCs/>
          <w:spacing w:val="45"/>
          <w:w w:val="10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w w:val="105"/>
          <w:sz w:val="20"/>
          <w:szCs w:val="20"/>
          <w:lang w:val="es-ES"/>
        </w:rPr>
        <w:t>na</w:t>
      </w:r>
      <w:proofErr w:type="spellEnd"/>
      <w:r w:rsidRPr="00890BB8">
        <w:rPr>
          <w:rFonts w:asciiTheme="minorHAnsi" w:hAnsiTheme="minorHAnsi"/>
          <w:i/>
          <w:iCs/>
          <w:spacing w:val="43"/>
          <w:w w:val="10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Região</w:t>
      </w:r>
      <w:proofErr w:type="spellEnd"/>
      <w:r w:rsidRPr="00890BB8">
        <w:rPr>
          <w:rFonts w:asciiTheme="minorHAnsi" w:hAnsiTheme="minorHAnsi"/>
          <w:i/>
          <w:iCs/>
          <w:spacing w:val="109"/>
          <w:w w:val="99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Autónoma</w:t>
      </w:r>
      <w:r w:rsidRPr="00890BB8">
        <w:rPr>
          <w:rFonts w:asciiTheme="minorHAnsi" w:hAnsiTheme="minorHAnsi"/>
          <w:i/>
          <w:iCs/>
          <w:spacing w:val="-9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dos</w:t>
      </w:r>
      <w:r w:rsidRPr="00890BB8">
        <w:rPr>
          <w:rFonts w:asciiTheme="minorHAnsi" w:hAnsiTheme="minorHAnsi"/>
          <w:i/>
          <w:iCs/>
          <w:spacing w:val="-7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Açores</w:t>
      </w:r>
      <w:proofErr w:type="spellEnd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.</w:t>
      </w:r>
    </w:p>
    <w:p w:rsidR="00890BB8" w:rsidRPr="00890BB8" w:rsidRDefault="00890BB8" w:rsidP="00890BB8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i/>
          <w:iCs/>
          <w:sz w:val="20"/>
          <w:szCs w:val="20"/>
          <w:lang w:val="es-ES"/>
        </w:rPr>
      </w:pPr>
    </w:p>
    <w:p w:rsidR="00890BB8" w:rsidRPr="00890BB8" w:rsidRDefault="00890BB8" w:rsidP="00890BB8">
      <w:pPr>
        <w:pStyle w:val="BodyText"/>
        <w:kinsoku w:val="0"/>
        <w:overflowPunct w:val="0"/>
        <w:ind w:right="110"/>
        <w:jc w:val="both"/>
        <w:rPr>
          <w:rFonts w:asciiTheme="minorHAnsi" w:hAnsiTheme="minorHAnsi"/>
          <w:sz w:val="20"/>
          <w:szCs w:val="20"/>
          <w:lang w:val="es-ES"/>
        </w:rPr>
      </w:pP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D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i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r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ecti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v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a</w:t>
      </w:r>
      <w:r w:rsidRPr="00890BB8">
        <w:rPr>
          <w:rFonts w:asciiTheme="minorHAnsi" w:hAnsiTheme="minorHAnsi"/>
          <w:spacing w:val="15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w w:val="105"/>
          <w:sz w:val="20"/>
          <w:szCs w:val="20"/>
          <w:lang w:val="es-ES"/>
        </w:rPr>
        <w:t>do</w:t>
      </w:r>
      <w:r w:rsidRPr="00890BB8">
        <w:rPr>
          <w:rFonts w:asciiTheme="minorHAnsi" w:hAnsiTheme="minorHAnsi"/>
          <w:spacing w:val="15"/>
          <w:w w:val="10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C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o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nselh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o</w:t>
      </w:r>
      <w:proofErr w:type="spellEnd"/>
      <w:r w:rsidRPr="00890BB8">
        <w:rPr>
          <w:rFonts w:asciiTheme="minorHAnsi" w:hAnsiTheme="minorHAnsi"/>
          <w:spacing w:val="15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w w:val="105"/>
          <w:sz w:val="20"/>
          <w:szCs w:val="20"/>
          <w:lang w:val="es-ES"/>
        </w:rPr>
        <w:t>n</w:t>
      </w:r>
      <w:proofErr w:type="gramStart"/>
      <w:r w:rsidRPr="00890BB8">
        <w:rPr>
          <w:rFonts w:asciiTheme="minorHAnsi" w:hAnsiTheme="minorHAnsi"/>
          <w:w w:val="105"/>
          <w:sz w:val="20"/>
          <w:szCs w:val="20"/>
          <w:lang w:val="es-ES"/>
        </w:rPr>
        <w:t>.º</w:t>
      </w:r>
      <w:proofErr w:type="gramEnd"/>
      <w:r w:rsidRPr="00890BB8">
        <w:rPr>
          <w:rFonts w:asciiTheme="minorHAnsi" w:hAnsiTheme="minorHAnsi"/>
          <w:spacing w:val="14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92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/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43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/CEE,</w:t>
      </w:r>
      <w:r w:rsidRPr="00890BB8">
        <w:rPr>
          <w:rFonts w:asciiTheme="minorHAnsi" w:hAnsiTheme="minorHAnsi"/>
          <w:spacing w:val="15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spacing w:val="15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w w:val="105"/>
          <w:sz w:val="20"/>
          <w:szCs w:val="20"/>
          <w:lang w:val="es-ES"/>
        </w:rPr>
        <w:t>21</w:t>
      </w:r>
      <w:r w:rsidRPr="00890BB8">
        <w:rPr>
          <w:rFonts w:asciiTheme="minorHAnsi" w:hAnsiTheme="minorHAnsi"/>
          <w:spacing w:val="15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spacing w:val="16"/>
          <w:w w:val="10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Mai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o</w:t>
      </w:r>
      <w:proofErr w:type="spellEnd"/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.</w:t>
      </w:r>
      <w:r w:rsidRPr="00890BB8">
        <w:rPr>
          <w:rFonts w:asciiTheme="minorHAnsi" w:hAnsiTheme="minorHAnsi"/>
          <w:spacing w:val="16"/>
          <w:w w:val="10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Preservação</w:t>
      </w:r>
      <w:proofErr w:type="spellEnd"/>
      <w:r w:rsidRPr="00890BB8">
        <w:rPr>
          <w:rFonts w:asciiTheme="minorHAnsi" w:hAnsiTheme="minorHAnsi"/>
          <w:i/>
          <w:iCs/>
          <w:spacing w:val="15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dos</w:t>
      </w:r>
      <w:r w:rsidRPr="00890BB8">
        <w:rPr>
          <w:rFonts w:asciiTheme="minorHAnsi" w:hAnsiTheme="minorHAnsi"/>
          <w:i/>
          <w:iCs/>
          <w:spacing w:val="15"/>
          <w:w w:val="10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habitats</w:t>
      </w:r>
      <w:proofErr w:type="spellEnd"/>
      <w:r w:rsidRPr="00890BB8">
        <w:rPr>
          <w:rFonts w:asciiTheme="minorHAnsi" w:hAnsiTheme="minorHAnsi"/>
          <w:i/>
          <w:iCs/>
          <w:spacing w:val="15"/>
          <w:w w:val="10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naturais</w:t>
      </w:r>
      <w:proofErr w:type="spellEnd"/>
      <w:r w:rsidRPr="00890BB8">
        <w:rPr>
          <w:rFonts w:asciiTheme="minorHAnsi" w:hAnsiTheme="minorHAnsi"/>
          <w:i/>
          <w:iCs/>
          <w:spacing w:val="15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w w:val="105"/>
          <w:sz w:val="20"/>
          <w:szCs w:val="20"/>
          <w:lang w:val="es-ES"/>
        </w:rPr>
        <w:t>e</w:t>
      </w:r>
      <w:r w:rsidRPr="00890BB8">
        <w:rPr>
          <w:rFonts w:asciiTheme="minorHAnsi" w:hAnsiTheme="minorHAnsi"/>
          <w:i/>
          <w:iCs/>
          <w:spacing w:val="15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da</w:t>
      </w:r>
      <w:r w:rsidRPr="00890BB8">
        <w:rPr>
          <w:rFonts w:asciiTheme="minorHAnsi" w:hAnsiTheme="minorHAnsi"/>
          <w:i/>
          <w:iCs/>
          <w:spacing w:val="15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fauna</w:t>
      </w:r>
      <w:r w:rsidRPr="00890BB8">
        <w:rPr>
          <w:rFonts w:asciiTheme="minorHAnsi" w:hAnsiTheme="minorHAnsi"/>
          <w:i/>
          <w:iCs/>
          <w:spacing w:val="15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w w:val="105"/>
          <w:sz w:val="20"/>
          <w:szCs w:val="20"/>
          <w:lang w:val="es-ES"/>
        </w:rPr>
        <w:t>e</w:t>
      </w:r>
      <w:r w:rsidRPr="00890BB8">
        <w:rPr>
          <w:rFonts w:asciiTheme="minorHAnsi" w:hAnsiTheme="minorHAnsi"/>
          <w:i/>
          <w:iCs/>
          <w:spacing w:val="14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w w:val="105"/>
          <w:sz w:val="20"/>
          <w:szCs w:val="20"/>
          <w:lang w:val="es-ES"/>
        </w:rPr>
        <w:t>da</w:t>
      </w:r>
      <w:r w:rsidRPr="00890BB8">
        <w:rPr>
          <w:rFonts w:asciiTheme="minorHAnsi" w:hAnsiTheme="minorHAnsi"/>
          <w:i/>
          <w:iCs/>
          <w:spacing w:val="113"/>
          <w:w w:val="99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flora</w:t>
      </w:r>
      <w:r w:rsidRPr="00890BB8">
        <w:rPr>
          <w:rFonts w:asciiTheme="minorHAnsi" w:hAnsiTheme="minorHAnsi"/>
          <w:i/>
          <w:iCs/>
          <w:spacing w:val="-12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selvagens</w:t>
      </w:r>
      <w:proofErr w:type="spellEnd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.</w:t>
      </w:r>
    </w:p>
    <w:p w:rsidR="00890BB8" w:rsidRPr="00890BB8" w:rsidRDefault="00890BB8" w:rsidP="00890BB8">
      <w:pPr>
        <w:pStyle w:val="BodyText"/>
        <w:kinsoku w:val="0"/>
        <w:overflowPunct w:val="0"/>
        <w:spacing w:before="63"/>
        <w:ind w:right="111"/>
        <w:jc w:val="both"/>
        <w:rPr>
          <w:rFonts w:asciiTheme="minorHAnsi" w:hAnsiTheme="minorHAnsi"/>
          <w:sz w:val="20"/>
          <w:szCs w:val="20"/>
          <w:lang w:val="es-ES"/>
        </w:rPr>
      </w:pP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Portaria</w:t>
      </w:r>
      <w:proofErr w:type="spellEnd"/>
      <w:r w:rsidRPr="00890BB8">
        <w:rPr>
          <w:rFonts w:asciiTheme="minorHAnsi" w:hAnsiTheme="minorHAnsi"/>
          <w:spacing w:val="2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n</w:t>
      </w:r>
      <w:proofErr w:type="gram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.º</w:t>
      </w:r>
      <w:proofErr w:type="gramEnd"/>
      <w:r w:rsidRPr="00890BB8">
        <w:rPr>
          <w:rFonts w:asciiTheme="minorHAnsi" w:hAnsiTheme="minorHAnsi"/>
          <w:spacing w:val="27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2"/>
          <w:sz w:val="20"/>
          <w:szCs w:val="20"/>
          <w:lang w:val="es-ES"/>
        </w:rPr>
        <w:t>1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9/83,</w:t>
      </w:r>
      <w:r w:rsidRPr="00890BB8">
        <w:rPr>
          <w:rFonts w:asciiTheme="minorHAnsi" w:hAnsiTheme="minorHAnsi"/>
          <w:spacing w:val="2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spacing w:val="2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z w:val="20"/>
          <w:szCs w:val="20"/>
          <w:lang w:val="es-ES"/>
        </w:rPr>
        <w:t>5</w:t>
      </w:r>
      <w:r w:rsidRPr="00890BB8">
        <w:rPr>
          <w:rFonts w:asciiTheme="minorHAnsi" w:hAnsiTheme="minorHAnsi"/>
          <w:spacing w:val="28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spacing w:val="26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Maio</w:t>
      </w:r>
      <w:proofErr w:type="spellEnd"/>
      <w:r w:rsidRPr="00890BB8">
        <w:rPr>
          <w:rFonts w:asciiTheme="minorHAnsi" w:hAnsiTheme="minorHAnsi"/>
          <w:spacing w:val="-1"/>
          <w:sz w:val="20"/>
          <w:szCs w:val="20"/>
          <w:lang w:val="es-ES"/>
        </w:rPr>
        <w:t>.</w:t>
      </w:r>
      <w:r w:rsidRPr="00890BB8">
        <w:rPr>
          <w:rFonts w:asciiTheme="minorHAnsi" w:hAnsiTheme="minorHAnsi"/>
          <w:spacing w:val="26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Regulamenta</w:t>
      </w:r>
      <w:proofErr w:type="spellEnd"/>
      <w:r w:rsidRPr="00890BB8">
        <w:rPr>
          <w:rFonts w:asciiTheme="minorHAnsi" w:hAnsiTheme="minorHAnsi"/>
          <w:i/>
          <w:iCs/>
          <w:spacing w:val="24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z w:val="20"/>
          <w:szCs w:val="20"/>
          <w:lang w:val="es-ES"/>
        </w:rPr>
        <w:t>a</w:t>
      </w:r>
      <w:r w:rsidRPr="00890BB8">
        <w:rPr>
          <w:rFonts w:asciiTheme="minorHAnsi" w:hAnsiTheme="minorHAnsi"/>
          <w:i/>
          <w:iCs/>
          <w:spacing w:val="26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Exploração</w:t>
      </w:r>
      <w:proofErr w:type="spellEnd"/>
      <w:r w:rsidRPr="00890BB8">
        <w:rPr>
          <w:rFonts w:asciiTheme="minorHAnsi" w:hAnsiTheme="minorHAnsi"/>
          <w:i/>
          <w:iCs/>
          <w:spacing w:val="2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i/>
          <w:iCs/>
          <w:spacing w:val="26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Crustáceos</w:t>
      </w:r>
      <w:r w:rsidRPr="00890BB8">
        <w:rPr>
          <w:rFonts w:asciiTheme="minorHAnsi" w:hAnsiTheme="minorHAnsi"/>
          <w:i/>
          <w:iCs/>
          <w:spacing w:val="26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Costeiros</w:t>
      </w:r>
      <w:proofErr w:type="spellEnd"/>
      <w:r w:rsidRPr="00890BB8">
        <w:rPr>
          <w:rFonts w:asciiTheme="minorHAnsi" w:hAnsiTheme="minorHAnsi"/>
          <w:i/>
          <w:iCs/>
          <w:spacing w:val="27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na</w:t>
      </w:r>
      <w:proofErr w:type="spellEnd"/>
      <w:r w:rsidRPr="00890BB8">
        <w:rPr>
          <w:rFonts w:asciiTheme="minorHAnsi" w:hAnsiTheme="minorHAnsi"/>
          <w:i/>
          <w:iCs/>
          <w:spacing w:val="26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Região</w:t>
      </w:r>
      <w:proofErr w:type="spellEnd"/>
      <w:r w:rsidRPr="00890BB8">
        <w:rPr>
          <w:rFonts w:asciiTheme="minorHAnsi" w:hAnsiTheme="minorHAnsi"/>
          <w:i/>
          <w:iCs/>
          <w:spacing w:val="26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Autónoma</w:t>
      </w:r>
      <w:r w:rsidRPr="00890BB8">
        <w:rPr>
          <w:rFonts w:asciiTheme="minorHAnsi" w:hAnsiTheme="minorHAnsi"/>
          <w:i/>
          <w:iCs/>
          <w:spacing w:val="26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dos</w:t>
      </w:r>
      <w:r w:rsidRPr="00890BB8">
        <w:rPr>
          <w:rFonts w:asciiTheme="minorHAnsi" w:hAnsiTheme="minorHAnsi"/>
          <w:i/>
          <w:iCs/>
          <w:spacing w:val="115"/>
          <w:w w:val="99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Açores</w:t>
      </w:r>
      <w:proofErr w:type="spellEnd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.</w:t>
      </w:r>
    </w:p>
    <w:p w:rsidR="00890BB8" w:rsidRPr="00890BB8" w:rsidRDefault="00890BB8" w:rsidP="00890BB8">
      <w:pPr>
        <w:pStyle w:val="BodyText"/>
        <w:kinsoku w:val="0"/>
        <w:overflowPunct w:val="0"/>
        <w:ind w:left="0"/>
        <w:rPr>
          <w:rFonts w:asciiTheme="minorHAnsi" w:hAnsiTheme="minorHAnsi"/>
          <w:i/>
          <w:iCs/>
          <w:sz w:val="20"/>
          <w:szCs w:val="20"/>
          <w:lang w:val="es-ES"/>
        </w:rPr>
      </w:pPr>
    </w:p>
    <w:p w:rsidR="00890BB8" w:rsidRPr="00890BB8" w:rsidRDefault="00890BB8" w:rsidP="00890BB8">
      <w:pPr>
        <w:pStyle w:val="BodyText"/>
        <w:kinsoku w:val="0"/>
        <w:overflowPunct w:val="0"/>
        <w:ind w:right="111"/>
        <w:jc w:val="both"/>
        <w:rPr>
          <w:rFonts w:asciiTheme="minorHAnsi" w:hAnsiTheme="minorHAnsi"/>
          <w:sz w:val="20"/>
          <w:szCs w:val="20"/>
          <w:lang w:val="es-ES"/>
        </w:rPr>
      </w:pPr>
      <w:proofErr w:type="spellStart"/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P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or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ta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r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ia</w:t>
      </w:r>
      <w:proofErr w:type="spellEnd"/>
      <w:r w:rsidRPr="00890BB8">
        <w:rPr>
          <w:rFonts w:asciiTheme="minorHAnsi" w:hAnsiTheme="minorHAnsi"/>
          <w:spacing w:val="7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n</w:t>
      </w:r>
      <w:proofErr w:type="gramStart"/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.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º</w:t>
      </w:r>
      <w:proofErr w:type="gramEnd"/>
      <w:r w:rsidRPr="00890BB8">
        <w:rPr>
          <w:rFonts w:asciiTheme="minorHAnsi" w:hAnsiTheme="minorHAnsi"/>
          <w:spacing w:val="7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27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/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2001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,</w:t>
      </w:r>
      <w:r w:rsidRPr="00890BB8">
        <w:rPr>
          <w:rFonts w:asciiTheme="minorHAnsi" w:hAnsiTheme="minorHAnsi"/>
          <w:spacing w:val="8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spacing w:val="7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15</w:t>
      </w:r>
      <w:r w:rsidRPr="00890BB8">
        <w:rPr>
          <w:rFonts w:asciiTheme="minorHAnsi" w:hAnsiTheme="minorHAnsi"/>
          <w:spacing w:val="7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spacing w:val="8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Janei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ro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,</w:t>
      </w:r>
      <w:r w:rsidRPr="00890BB8">
        <w:rPr>
          <w:rFonts w:asciiTheme="minorHAnsi" w:hAnsiTheme="minorHAnsi"/>
          <w:spacing w:val="7"/>
          <w:w w:val="10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Regulament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o</w:t>
      </w:r>
      <w:proofErr w:type="spellEnd"/>
      <w:r w:rsidRPr="00890BB8">
        <w:rPr>
          <w:rFonts w:asciiTheme="minorHAnsi" w:hAnsiTheme="minorHAnsi"/>
          <w:spacing w:val="6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d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o</w:t>
      </w:r>
      <w:r w:rsidRPr="00890BB8">
        <w:rPr>
          <w:rFonts w:asciiTheme="minorHAnsi" w:hAnsiTheme="minorHAnsi"/>
          <w:spacing w:val="7"/>
          <w:w w:val="10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C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o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nselh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o</w:t>
      </w:r>
      <w:proofErr w:type="spellEnd"/>
      <w:r w:rsidRPr="00890BB8">
        <w:rPr>
          <w:rFonts w:asciiTheme="minorHAnsi" w:hAnsiTheme="minorHAnsi"/>
          <w:spacing w:val="8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n.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º</w:t>
      </w:r>
      <w:r w:rsidRPr="00890BB8">
        <w:rPr>
          <w:rFonts w:asciiTheme="minorHAnsi" w:hAnsiTheme="minorHAnsi"/>
          <w:spacing w:val="7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850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/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98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/CE,</w:t>
      </w:r>
      <w:r w:rsidRPr="00890BB8">
        <w:rPr>
          <w:rFonts w:asciiTheme="minorHAnsi" w:hAnsiTheme="minorHAnsi"/>
          <w:spacing w:val="8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spacing w:val="7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w w:val="105"/>
          <w:sz w:val="20"/>
          <w:szCs w:val="20"/>
          <w:lang w:val="es-ES"/>
        </w:rPr>
        <w:t>30</w:t>
      </w:r>
      <w:r w:rsidRPr="00890BB8">
        <w:rPr>
          <w:rFonts w:asciiTheme="minorHAnsi" w:hAnsiTheme="minorHAnsi"/>
          <w:spacing w:val="7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spacing w:val="8"/>
          <w:w w:val="10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Ma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r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ç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o</w:t>
      </w:r>
      <w:proofErr w:type="spellEnd"/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,</w:t>
      </w:r>
      <w:r w:rsidRPr="00890BB8">
        <w:rPr>
          <w:rFonts w:asciiTheme="minorHAnsi" w:hAnsiTheme="minorHAnsi"/>
          <w:spacing w:val="109"/>
          <w:w w:val="118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P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or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ta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r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ia</w:t>
      </w:r>
      <w:proofErr w:type="spellEnd"/>
      <w:r w:rsidRPr="00890BB8">
        <w:rPr>
          <w:rFonts w:asciiTheme="minorHAnsi" w:hAnsiTheme="minorHAnsi"/>
          <w:spacing w:val="-5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n.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º</w:t>
      </w:r>
      <w:r w:rsidRPr="00890BB8">
        <w:rPr>
          <w:rFonts w:asciiTheme="minorHAnsi" w:hAnsiTheme="minorHAnsi"/>
          <w:spacing w:val="-5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19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/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83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,</w:t>
      </w:r>
      <w:r w:rsidRPr="00890BB8">
        <w:rPr>
          <w:rFonts w:asciiTheme="minorHAnsi" w:hAnsiTheme="minorHAnsi"/>
          <w:spacing w:val="-5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spacing w:val="-5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w w:val="105"/>
          <w:sz w:val="20"/>
          <w:szCs w:val="20"/>
          <w:lang w:val="es-ES"/>
        </w:rPr>
        <w:t>3</w:t>
      </w:r>
      <w:r w:rsidRPr="00890BB8">
        <w:rPr>
          <w:rFonts w:asciiTheme="minorHAnsi" w:hAnsiTheme="minorHAnsi"/>
          <w:spacing w:val="-6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spacing w:val="-5"/>
          <w:w w:val="10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spacing w:val="-1"/>
          <w:w w:val="105"/>
          <w:sz w:val="20"/>
          <w:szCs w:val="20"/>
          <w:lang w:val="es-ES"/>
        </w:rPr>
        <w:t>Mai</w:t>
      </w:r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o</w:t>
      </w:r>
      <w:proofErr w:type="spellEnd"/>
      <w:r w:rsidRPr="00890BB8">
        <w:rPr>
          <w:rFonts w:asciiTheme="minorHAnsi" w:hAnsiTheme="minorHAnsi"/>
          <w:spacing w:val="-2"/>
          <w:w w:val="105"/>
          <w:sz w:val="20"/>
          <w:szCs w:val="20"/>
          <w:lang w:val="es-ES"/>
        </w:rPr>
        <w:t>.</w:t>
      </w:r>
      <w:r w:rsidRPr="00890BB8">
        <w:rPr>
          <w:rFonts w:asciiTheme="minorHAnsi" w:hAnsiTheme="minorHAnsi"/>
          <w:spacing w:val="-5"/>
          <w:w w:val="10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Regulamentam</w:t>
      </w:r>
      <w:proofErr w:type="spellEnd"/>
      <w:r w:rsidRPr="00890BB8">
        <w:rPr>
          <w:rFonts w:asciiTheme="minorHAnsi" w:hAnsiTheme="minorHAnsi"/>
          <w:i/>
          <w:iCs/>
          <w:spacing w:val="-6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w w:val="105"/>
          <w:sz w:val="20"/>
          <w:szCs w:val="20"/>
          <w:lang w:val="es-ES"/>
        </w:rPr>
        <w:t>os</w:t>
      </w:r>
      <w:r w:rsidRPr="00890BB8">
        <w:rPr>
          <w:rFonts w:asciiTheme="minorHAnsi" w:hAnsiTheme="minorHAnsi"/>
          <w:i/>
          <w:iCs/>
          <w:spacing w:val="-5"/>
          <w:w w:val="10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tamanhos</w:t>
      </w:r>
      <w:proofErr w:type="spellEnd"/>
      <w:r w:rsidRPr="00890BB8">
        <w:rPr>
          <w:rFonts w:asciiTheme="minorHAnsi" w:hAnsiTheme="minorHAnsi"/>
          <w:i/>
          <w:iCs/>
          <w:spacing w:val="-4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mínimos</w:t>
      </w:r>
      <w:r w:rsidRPr="00890BB8">
        <w:rPr>
          <w:rFonts w:asciiTheme="minorHAnsi" w:hAnsiTheme="minorHAnsi"/>
          <w:i/>
          <w:iCs/>
          <w:spacing w:val="-5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i/>
          <w:iCs/>
          <w:spacing w:val="-5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captura</w:t>
      </w:r>
      <w:r w:rsidRPr="00890BB8">
        <w:rPr>
          <w:rFonts w:asciiTheme="minorHAnsi" w:hAnsiTheme="minorHAnsi"/>
          <w:i/>
          <w:iCs/>
          <w:spacing w:val="-6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de</w:t>
      </w:r>
      <w:r w:rsidRPr="00890BB8">
        <w:rPr>
          <w:rFonts w:asciiTheme="minorHAnsi" w:hAnsiTheme="minorHAnsi"/>
          <w:i/>
          <w:iCs/>
          <w:spacing w:val="-4"/>
          <w:w w:val="10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peixes</w:t>
      </w:r>
      <w:proofErr w:type="spellEnd"/>
      <w:r w:rsidRPr="00890BB8">
        <w:rPr>
          <w:rFonts w:asciiTheme="minorHAnsi" w:hAnsiTheme="minorHAnsi"/>
          <w:i/>
          <w:iCs/>
          <w:spacing w:val="-6"/>
          <w:w w:val="10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na</w:t>
      </w:r>
      <w:proofErr w:type="spellEnd"/>
      <w:r w:rsidRPr="00890BB8">
        <w:rPr>
          <w:rFonts w:asciiTheme="minorHAnsi" w:hAnsiTheme="minorHAnsi"/>
          <w:i/>
          <w:iCs/>
          <w:spacing w:val="-4"/>
          <w:w w:val="105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Região</w:t>
      </w:r>
      <w:proofErr w:type="spellEnd"/>
      <w:r w:rsidRPr="00890BB8">
        <w:rPr>
          <w:rFonts w:asciiTheme="minorHAnsi" w:hAnsiTheme="minorHAnsi"/>
          <w:i/>
          <w:iCs/>
          <w:spacing w:val="-4"/>
          <w:w w:val="105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2"/>
          <w:w w:val="105"/>
          <w:sz w:val="20"/>
          <w:szCs w:val="20"/>
          <w:lang w:val="es-ES"/>
        </w:rPr>
        <w:t>Autónoma</w:t>
      </w:r>
      <w:r w:rsidRPr="00890BB8">
        <w:rPr>
          <w:rFonts w:asciiTheme="minorHAnsi" w:hAnsiTheme="minorHAnsi"/>
          <w:i/>
          <w:iCs/>
          <w:spacing w:val="117"/>
          <w:w w:val="99"/>
          <w:sz w:val="20"/>
          <w:szCs w:val="20"/>
          <w:lang w:val="es-ES"/>
        </w:rPr>
        <w:t xml:space="preserve"> </w:t>
      </w:r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dos</w:t>
      </w:r>
      <w:r w:rsidRPr="00890BB8">
        <w:rPr>
          <w:rFonts w:asciiTheme="minorHAnsi" w:hAnsiTheme="minorHAnsi"/>
          <w:i/>
          <w:iCs/>
          <w:spacing w:val="-9"/>
          <w:sz w:val="20"/>
          <w:szCs w:val="20"/>
          <w:lang w:val="es-ES"/>
        </w:rPr>
        <w:t xml:space="preserve"> </w:t>
      </w:r>
      <w:proofErr w:type="spellStart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Açores</w:t>
      </w:r>
      <w:proofErr w:type="spellEnd"/>
      <w:r w:rsidRPr="00890BB8">
        <w:rPr>
          <w:rFonts w:asciiTheme="minorHAnsi" w:hAnsiTheme="minorHAnsi"/>
          <w:i/>
          <w:iCs/>
          <w:spacing w:val="-1"/>
          <w:sz w:val="20"/>
          <w:szCs w:val="20"/>
          <w:lang w:val="es-ES"/>
        </w:rPr>
        <w:t>.</w:t>
      </w:r>
    </w:p>
    <w:p w:rsidR="00890BB8" w:rsidRPr="00890BB8" w:rsidRDefault="00890BB8" w:rsidP="00890BB8">
      <w:pPr>
        <w:pStyle w:val="BodyText"/>
        <w:kinsoku w:val="0"/>
        <w:overflowPunct w:val="0"/>
        <w:ind w:left="0"/>
        <w:rPr>
          <w:rFonts w:asciiTheme="minorHAnsi" w:hAnsiTheme="minorHAnsi"/>
          <w:i/>
          <w:iCs/>
          <w:sz w:val="20"/>
          <w:szCs w:val="20"/>
          <w:lang w:val="es-ES"/>
        </w:rPr>
      </w:pPr>
    </w:p>
    <w:p w:rsidR="00890BB8" w:rsidRPr="00890BB8" w:rsidRDefault="00890BB8" w:rsidP="00890BB8">
      <w:pPr>
        <w:pStyle w:val="BodyText"/>
        <w:kinsoku w:val="0"/>
        <w:overflowPunct w:val="0"/>
        <w:spacing w:before="156"/>
        <w:jc w:val="both"/>
        <w:rPr>
          <w:rFonts w:asciiTheme="minorHAnsi" w:hAnsiTheme="minorHAnsi"/>
          <w:sz w:val="20"/>
          <w:szCs w:val="20"/>
          <w:lang w:val="es-ES"/>
        </w:rPr>
      </w:pPr>
      <w:proofErr w:type="spellStart"/>
      <w:r w:rsidRPr="00890BB8">
        <w:rPr>
          <w:rFonts w:asciiTheme="minorHAnsi" w:hAnsiTheme="minorHAnsi"/>
          <w:w w:val="105"/>
          <w:sz w:val="20"/>
          <w:szCs w:val="20"/>
          <w:u w:val="single"/>
          <w:lang w:val="es-ES"/>
        </w:rPr>
        <w:t>WEBs</w:t>
      </w:r>
      <w:proofErr w:type="spellEnd"/>
    </w:p>
    <w:p w:rsidR="00890BB8" w:rsidRPr="00890BB8" w:rsidRDefault="00890BB8" w:rsidP="00890BB8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  <w:lang w:val="es-ES"/>
        </w:rPr>
      </w:pPr>
    </w:p>
    <w:p w:rsidR="00890BB8" w:rsidRPr="00890BB8" w:rsidRDefault="00890BB8" w:rsidP="00890BB8">
      <w:pPr>
        <w:pStyle w:val="BodyText"/>
        <w:kinsoku w:val="0"/>
        <w:overflowPunct w:val="0"/>
        <w:spacing w:before="78"/>
        <w:ind w:right="60"/>
        <w:rPr>
          <w:rFonts w:asciiTheme="minorHAnsi" w:hAnsiTheme="minorHAnsi"/>
          <w:sz w:val="20"/>
          <w:szCs w:val="20"/>
          <w:lang w:val="es-ES"/>
        </w:rPr>
      </w:pPr>
      <w:hyperlink r:id="rId10" w:history="1">
        <w:r w:rsidRPr="00890BB8">
          <w:rPr>
            <w:rFonts w:asciiTheme="minorHAnsi" w:hAnsiTheme="minorHAnsi"/>
            <w:spacing w:val="-1"/>
            <w:sz w:val="20"/>
            <w:szCs w:val="20"/>
            <w:u w:val="single"/>
            <w:lang w:val="es-ES"/>
          </w:rPr>
          <w:t>http://www.azores.gov.pt/Portal/pt/entidades/sram/</w:t>
        </w:r>
      </w:hyperlink>
      <w:r w:rsidRPr="00890BB8">
        <w:rPr>
          <w:rFonts w:asciiTheme="minorHAnsi" w:hAnsiTheme="minorHAnsi"/>
          <w:w w:val="99"/>
          <w:sz w:val="20"/>
          <w:szCs w:val="20"/>
          <w:lang w:val="es-ES"/>
        </w:rPr>
        <w:t xml:space="preserve">  </w:t>
      </w:r>
      <w:hyperlink r:id="rId11" w:history="1">
        <w:r w:rsidRPr="00890BB8">
          <w:rPr>
            <w:rFonts w:asciiTheme="minorHAnsi" w:hAnsiTheme="minorHAnsi"/>
            <w:spacing w:val="-1"/>
            <w:sz w:val="20"/>
            <w:szCs w:val="20"/>
            <w:u w:val="single"/>
            <w:lang w:val="es-ES"/>
          </w:rPr>
          <w:t>http://www.ngo.grida.no/wwfneap/Publication/briefings/FormigasBank.pdf</w:t>
        </w:r>
        <w:r w:rsidRPr="00890BB8">
          <w:rPr>
            <w:rFonts w:asciiTheme="minorHAnsi" w:hAnsiTheme="minorHAnsi"/>
            <w:spacing w:val="-1"/>
            <w:sz w:val="20"/>
            <w:szCs w:val="20"/>
            <w:lang w:val="es-ES"/>
          </w:rPr>
          <w:t>).</w:t>
        </w:r>
      </w:hyperlink>
    </w:p>
    <w:p w:rsidR="004F3BC2" w:rsidRPr="00890BB8" w:rsidRDefault="004F3BC2" w:rsidP="00890BB8">
      <w:pPr>
        <w:pStyle w:val="BodyText"/>
        <w:kinsoku w:val="0"/>
        <w:overflowPunct w:val="0"/>
        <w:spacing w:before="78"/>
        <w:ind w:right="111" w:hanging="1"/>
        <w:rPr>
          <w:rFonts w:asciiTheme="minorHAnsi" w:hAnsiTheme="minorHAnsi" w:cs="Arial"/>
          <w:sz w:val="20"/>
          <w:szCs w:val="20"/>
          <w:lang w:val="es-ES"/>
        </w:rPr>
      </w:pPr>
    </w:p>
    <w:sectPr w:rsidR="004F3BC2" w:rsidRPr="00890BB8" w:rsidSect="00C7657C">
      <w:headerReference w:type="default" r:id="rId12"/>
      <w:pgSz w:w="11900" w:h="16840"/>
      <w:pgMar w:top="1380" w:right="1320" w:bottom="1100" w:left="1320" w:header="0" w:footer="91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A71" w:rsidRDefault="004D7A71" w:rsidP="00D91BA7">
      <w:r>
        <w:separator/>
      </w:r>
    </w:p>
  </w:endnote>
  <w:endnote w:type="continuationSeparator" w:id="0">
    <w:p w:rsidR="004D7A71" w:rsidRDefault="004D7A71" w:rsidP="00D9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A71" w:rsidRDefault="004D7A71" w:rsidP="00D91BA7">
      <w:r>
        <w:separator/>
      </w:r>
    </w:p>
  </w:footnote>
  <w:footnote w:type="continuationSeparator" w:id="0">
    <w:p w:rsidR="004D7A71" w:rsidRDefault="004D7A71" w:rsidP="00D91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7C" w:rsidRDefault="00C7657C" w:rsidP="00A54A2A">
    <w:pPr>
      <w:pStyle w:val="Header"/>
      <w:rPr>
        <w:rFonts w:ascii="Times New Roman" w:hAnsi="Times New Roman" w:cs="Times New Roman"/>
        <w:b/>
        <w:lang w:val="en-GB"/>
      </w:rPr>
    </w:pPr>
  </w:p>
  <w:p w:rsidR="00890BB8" w:rsidRPr="00890BB8" w:rsidRDefault="00A54A2A" w:rsidP="00890BB8">
    <w:pPr>
      <w:pStyle w:val="BodyText"/>
      <w:kinsoku w:val="0"/>
      <w:overflowPunct w:val="0"/>
      <w:jc w:val="both"/>
      <w:rPr>
        <w:rFonts w:cs="Times New Roman"/>
        <w:b/>
        <w:lang w:val="es-ES"/>
      </w:rPr>
    </w:pPr>
    <w:r w:rsidRPr="00890BB8">
      <w:rPr>
        <w:rFonts w:cs="Times New Roman"/>
        <w:b/>
        <w:lang w:val="es-ES"/>
      </w:rPr>
      <w:t xml:space="preserve">Ramsar </w:t>
    </w:r>
    <w:proofErr w:type="spellStart"/>
    <w:r w:rsidRPr="00890BB8">
      <w:rPr>
        <w:rFonts w:cs="Times New Roman"/>
        <w:b/>
        <w:lang w:val="es-ES"/>
      </w:rPr>
      <w:t>Site</w:t>
    </w:r>
    <w:proofErr w:type="spellEnd"/>
    <w:r w:rsidRPr="00890BB8">
      <w:rPr>
        <w:rFonts w:cs="Times New Roman"/>
        <w:b/>
        <w:lang w:val="es-ES"/>
      </w:rPr>
      <w:t xml:space="preserve">: </w:t>
    </w:r>
    <w:r w:rsidR="00890BB8" w:rsidRPr="00890BB8">
      <w:rPr>
        <w:rFonts w:cs="Times New Roman"/>
        <w:b/>
        <w:lang w:val="es-ES"/>
      </w:rPr>
      <w:t>1804</w:t>
    </w:r>
    <w:r w:rsidR="00C7657C" w:rsidRPr="00890BB8">
      <w:rPr>
        <w:rFonts w:cs="Times New Roman"/>
        <w:b/>
        <w:lang w:val="es-ES"/>
      </w:rPr>
      <w:t xml:space="preserve"> </w:t>
    </w:r>
    <w:proofErr w:type="spellStart"/>
    <w:r w:rsidR="00890BB8" w:rsidRPr="00890BB8">
      <w:rPr>
        <w:rFonts w:cs="Times New Roman"/>
        <w:b/>
        <w:lang w:val="es-ES"/>
      </w:rPr>
      <w:t>Ilhéus</w:t>
    </w:r>
    <w:proofErr w:type="spellEnd"/>
    <w:r w:rsidR="00890BB8" w:rsidRPr="00890BB8">
      <w:rPr>
        <w:rFonts w:cs="Times New Roman"/>
        <w:b/>
        <w:lang w:val="es-ES"/>
      </w:rPr>
      <w:t xml:space="preserve"> das </w:t>
    </w:r>
    <w:proofErr w:type="spellStart"/>
    <w:r w:rsidR="00890BB8" w:rsidRPr="00890BB8">
      <w:rPr>
        <w:rFonts w:cs="Times New Roman"/>
        <w:b/>
        <w:lang w:val="es-ES"/>
      </w:rPr>
      <w:t>Formigas</w:t>
    </w:r>
    <w:proofErr w:type="spellEnd"/>
    <w:r w:rsidR="00890BB8" w:rsidRPr="00890BB8">
      <w:rPr>
        <w:rFonts w:cs="Times New Roman"/>
        <w:b/>
        <w:lang w:val="es-ES"/>
      </w:rPr>
      <w:t xml:space="preserve"> e Recife </w:t>
    </w:r>
    <w:proofErr w:type="spellStart"/>
    <w:r w:rsidR="00890BB8" w:rsidRPr="00890BB8">
      <w:rPr>
        <w:rFonts w:cs="Times New Roman"/>
        <w:b/>
        <w:lang w:val="es-ES"/>
      </w:rPr>
      <w:t>Dollabarat</w:t>
    </w:r>
    <w:proofErr w:type="spellEnd"/>
  </w:p>
  <w:p w:rsidR="00A54A2A" w:rsidRPr="00890BB8" w:rsidRDefault="00890BB8" w:rsidP="00A54A2A">
    <w:pPr>
      <w:pStyle w:val="Header"/>
      <w:rPr>
        <w:rFonts w:ascii="Times New Roman" w:eastAsia="Times New Roman" w:hAnsi="Times New Roman" w:cs="Times New Roman"/>
        <w:b/>
        <w:sz w:val="24"/>
        <w:szCs w:val="24"/>
        <w:lang w:val="es-ES"/>
      </w:rPr>
    </w:pPr>
    <w:r w:rsidRPr="00890BB8">
      <w:rPr>
        <w:rFonts w:ascii="Times New Roman" w:eastAsia="Times New Roman" w:hAnsi="Times New Roman" w:cs="Times New Roman"/>
        <w:b/>
        <w:sz w:val="24"/>
        <w:szCs w:val="24"/>
        <w:lang w:val="es-ES"/>
      </w:rPr>
      <w:t xml:space="preserve">  </w:t>
    </w:r>
    <w:r w:rsidR="00A54A2A" w:rsidRPr="00890BB8">
      <w:rPr>
        <w:rFonts w:ascii="Times New Roman" w:eastAsia="Times New Roman" w:hAnsi="Times New Roman" w:cs="Times New Roman"/>
        <w:b/>
        <w:sz w:val="24"/>
        <w:szCs w:val="24"/>
        <w:lang w:val="es-ES"/>
      </w:rPr>
      <w:t>Ramsar Information Sheet</w:t>
    </w:r>
    <w:r w:rsidR="00427B34" w:rsidRPr="00890BB8">
      <w:rPr>
        <w:rFonts w:ascii="Times New Roman" w:eastAsia="Times New Roman" w:hAnsi="Times New Roman" w:cs="Times New Roman"/>
        <w:b/>
        <w:sz w:val="24"/>
        <w:szCs w:val="24"/>
        <w:lang w:val="es-ES"/>
      </w:rPr>
      <w:t xml:space="preserve"> </w:t>
    </w:r>
    <w:r w:rsidR="004F3BC2" w:rsidRPr="00890BB8">
      <w:rPr>
        <w:rFonts w:ascii="Times New Roman" w:eastAsia="Times New Roman" w:hAnsi="Times New Roman" w:cs="Times New Roman"/>
        <w:b/>
        <w:sz w:val="24"/>
        <w:szCs w:val="24"/>
        <w:lang w:val="es-ES"/>
      </w:rPr>
      <w:t xml:space="preserve">April </w:t>
    </w:r>
    <w:r w:rsidR="00A54A2A" w:rsidRPr="00890BB8">
      <w:rPr>
        <w:rFonts w:ascii="Times New Roman" w:eastAsia="Times New Roman" w:hAnsi="Times New Roman" w:cs="Times New Roman"/>
        <w:b/>
        <w:sz w:val="24"/>
        <w:szCs w:val="24"/>
        <w:lang w:val="es-ES"/>
      </w:rPr>
      <w:t>2017</w:t>
    </w:r>
  </w:p>
  <w:p w:rsidR="00D91BA7" w:rsidRPr="00A54A2A" w:rsidRDefault="00D91BA7" w:rsidP="00281AA7">
    <w:pPr>
      <w:pStyle w:val="Header"/>
      <w:tabs>
        <w:tab w:val="left" w:pos="74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87" w:hanging="568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2277" w:hanging="568"/>
      </w:pPr>
    </w:lvl>
    <w:lvl w:ilvl="2">
      <w:numFmt w:val="bullet"/>
      <w:lvlText w:val="•"/>
      <w:lvlJc w:val="left"/>
      <w:pPr>
        <w:ind w:left="3266" w:hanging="568"/>
      </w:pPr>
    </w:lvl>
    <w:lvl w:ilvl="3">
      <w:numFmt w:val="bullet"/>
      <w:lvlText w:val="•"/>
      <w:lvlJc w:val="left"/>
      <w:pPr>
        <w:ind w:left="4256" w:hanging="568"/>
      </w:pPr>
    </w:lvl>
    <w:lvl w:ilvl="4">
      <w:numFmt w:val="bullet"/>
      <w:lvlText w:val="•"/>
      <w:lvlJc w:val="left"/>
      <w:pPr>
        <w:ind w:left="5246" w:hanging="568"/>
      </w:pPr>
    </w:lvl>
    <w:lvl w:ilvl="5">
      <w:numFmt w:val="bullet"/>
      <w:lvlText w:val="•"/>
      <w:lvlJc w:val="left"/>
      <w:pPr>
        <w:ind w:left="6235" w:hanging="568"/>
      </w:pPr>
    </w:lvl>
    <w:lvl w:ilvl="6">
      <w:numFmt w:val="bullet"/>
      <w:lvlText w:val="•"/>
      <w:lvlJc w:val="left"/>
      <w:pPr>
        <w:ind w:left="7225" w:hanging="568"/>
      </w:pPr>
    </w:lvl>
    <w:lvl w:ilvl="7">
      <w:numFmt w:val="bullet"/>
      <w:lvlText w:val="•"/>
      <w:lvlJc w:val="left"/>
      <w:pPr>
        <w:ind w:left="8215" w:hanging="568"/>
      </w:pPr>
    </w:lvl>
    <w:lvl w:ilvl="8">
      <w:numFmt w:val="bullet"/>
      <w:lvlText w:val="•"/>
      <w:lvlJc w:val="left"/>
      <w:pPr>
        <w:ind w:left="9205" w:hanging="568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720" w:hanging="200"/>
      </w:pPr>
      <w:rPr>
        <w:rFonts w:ascii="Garamond" w:hAnsi="Garamond" w:cs="Garamond"/>
        <w:b/>
        <w:bCs/>
        <w:w w:val="99"/>
        <w:sz w:val="22"/>
        <w:szCs w:val="22"/>
      </w:rPr>
    </w:lvl>
    <w:lvl w:ilvl="1">
      <w:start w:val="1"/>
      <w:numFmt w:val="lowerLetter"/>
      <w:lvlText w:val="%2)"/>
      <w:lvlJc w:val="left"/>
      <w:pPr>
        <w:ind w:left="1178" w:hanging="239"/>
      </w:pPr>
      <w:rPr>
        <w:rFonts w:ascii="Garamond" w:hAnsi="Garamond" w:cs="Garamond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210" w:hanging="239"/>
      </w:pPr>
    </w:lvl>
    <w:lvl w:ilvl="3">
      <w:numFmt w:val="bullet"/>
      <w:lvlText w:val="•"/>
      <w:lvlJc w:val="left"/>
      <w:pPr>
        <w:ind w:left="3242" w:hanging="239"/>
      </w:pPr>
    </w:lvl>
    <w:lvl w:ilvl="4">
      <w:numFmt w:val="bullet"/>
      <w:lvlText w:val="•"/>
      <w:lvlJc w:val="left"/>
      <w:pPr>
        <w:ind w:left="4273" w:hanging="239"/>
      </w:pPr>
    </w:lvl>
    <w:lvl w:ilvl="5">
      <w:numFmt w:val="bullet"/>
      <w:lvlText w:val="•"/>
      <w:lvlJc w:val="left"/>
      <w:pPr>
        <w:ind w:left="5305" w:hanging="239"/>
      </w:pPr>
    </w:lvl>
    <w:lvl w:ilvl="6">
      <w:numFmt w:val="bullet"/>
      <w:lvlText w:val="•"/>
      <w:lvlJc w:val="left"/>
      <w:pPr>
        <w:ind w:left="6337" w:hanging="239"/>
      </w:pPr>
    </w:lvl>
    <w:lvl w:ilvl="7">
      <w:numFmt w:val="bullet"/>
      <w:lvlText w:val="•"/>
      <w:lvlJc w:val="left"/>
      <w:pPr>
        <w:ind w:left="7369" w:hanging="239"/>
      </w:pPr>
    </w:lvl>
    <w:lvl w:ilvl="8">
      <w:numFmt w:val="bullet"/>
      <w:lvlText w:val="•"/>
      <w:lvlJc w:val="left"/>
      <w:pPr>
        <w:ind w:left="8400" w:hanging="239"/>
      </w:pPr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940" w:hanging="239"/>
      </w:pPr>
      <w:rPr>
        <w:rFonts w:ascii="Garamond" w:hAnsi="Garamond" w:cs="Garamond"/>
        <w:b/>
        <w:bCs/>
        <w:w w:val="99"/>
        <w:sz w:val="22"/>
        <w:szCs w:val="22"/>
      </w:rPr>
    </w:lvl>
    <w:lvl w:ilvl="1">
      <w:start w:val="1"/>
      <w:numFmt w:val="lowerRoman"/>
      <w:lvlText w:val="%2)"/>
      <w:lvlJc w:val="left"/>
      <w:pPr>
        <w:ind w:left="1677" w:hanging="170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2678" w:hanging="170"/>
      </w:pPr>
    </w:lvl>
    <w:lvl w:ilvl="3">
      <w:numFmt w:val="bullet"/>
      <w:lvlText w:val="•"/>
      <w:lvlJc w:val="left"/>
      <w:pPr>
        <w:ind w:left="3678" w:hanging="170"/>
      </w:pPr>
    </w:lvl>
    <w:lvl w:ilvl="4">
      <w:numFmt w:val="bullet"/>
      <w:lvlText w:val="•"/>
      <w:lvlJc w:val="left"/>
      <w:pPr>
        <w:ind w:left="4679" w:hanging="170"/>
      </w:pPr>
    </w:lvl>
    <w:lvl w:ilvl="5">
      <w:numFmt w:val="bullet"/>
      <w:lvlText w:val="•"/>
      <w:lvlJc w:val="left"/>
      <w:pPr>
        <w:ind w:left="5680" w:hanging="170"/>
      </w:pPr>
    </w:lvl>
    <w:lvl w:ilvl="6">
      <w:numFmt w:val="bullet"/>
      <w:lvlText w:val="•"/>
      <w:lvlJc w:val="left"/>
      <w:pPr>
        <w:ind w:left="6681" w:hanging="170"/>
      </w:pPr>
    </w:lvl>
    <w:lvl w:ilvl="7">
      <w:numFmt w:val="bullet"/>
      <w:lvlText w:val="•"/>
      <w:lvlJc w:val="left"/>
      <w:pPr>
        <w:ind w:left="7682" w:hanging="170"/>
      </w:pPr>
    </w:lvl>
    <w:lvl w:ilvl="8">
      <w:numFmt w:val="bullet"/>
      <w:lvlText w:val="•"/>
      <w:lvlJc w:val="left"/>
      <w:pPr>
        <w:ind w:left="8682" w:hanging="170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)"/>
      <w:lvlJc w:val="left"/>
      <w:pPr>
        <w:ind w:left="1677" w:hanging="170"/>
      </w:pPr>
      <w:rPr>
        <w:rFonts w:ascii="Garamond" w:hAnsi="Garamond" w:cs="Garamond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2577" w:hanging="170"/>
      </w:pPr>
    </w:lvl>
    <w:lvl w:ilvl="2">
      <w:numFmt w:val="bullet"/>
      <w:lvlText w:val="•"/>
      <w:lvlJc w:val="left"/>
      <w:pPr>
        <w:ind w:left="3478" w:hanging="170"/>
      </w:pPr>
    </w:lvl>
    <w:lvl w:ilvl="3">
      <w:numFmt w:val="bullet"/>
      <w:lvlText w:val="•"/>
      <w:lvlJc w:val="left"/>
      <w:pPr>
        <w:ind w:left="4379" w:hanging="170"/>
      </w:pPr>
    </w:lvl>
    <w:lvl w:ilvl="4">
      <w:numFmt w:val="bullet"/>
      <w:lvlText w:val="•"/>
      <w:lvlJc w:val="left"/>
      <w:pPr>
        <w:ind w:left="5280" w:hanging="170"/>
      </w:pPr>
    </w:lvl>
    <w:lvl w:ilvl="5">
      <w:numFmt w:val="bullet"/>
      <w:lvlText w:val="•"/>
      <w:lvlJc w:val="left"/>
      <w:pPr>
        <w:ind w:left="6180" w:hanging="170"/>
      </w:pPr>
    </w:lvl>
    <w:lvl w:ilvl="6">
      <w:numFmt w:val="bullet"/>
      <w:lvlText w:val="•"/>
      <w:lvlJc w:val="left"/>
      <w:pPr>
        <w:ind w:left="7081" w:hanging="170"/>
      </w:pPr>
    </w:lvl>
    <w:lvl w:ilvl="7">
      <w:numFmt w:val="bullet"/>
      <w:lvlText w:val="•"/>
      <w:lvlJc w:val="left"/>
      <w:pPr>
        <w:ind w:left="7982" w:hanging="170"/>
      </w:pPr>
    </w:lvl>
    <w:lvl w:ilvl="8">
      <w:numFmt w:val="bullet"/>
      <w:lvlText w:val="•"/>
      <w:lvlJc w:val="left"/>
      <w:pPr>
        <w:ind w:left="8882" w:hanging="170"/>
      </w:pPr>
    </w:lvl>
  </w:abstractNum>
  <w:abstractNum w:abstractNumId="4">
    <w:nsid w:val="00000406"/>
    <w:multiLevelType w:val="multilevel"/>
    <w:tmpl w:val="00000889"/>
    <w:lvl w:ilvl="0">
      <w:start w:val="7"/>
      <w:numFmt w:val="decimal"/>
      <w:lvlText w:val="%1."/>
      <w:lvlJc w:val="left"/>
      <w:pPr>
        <w:ind w:left="720" w:hanging="216"/>
      </w:pPr>
      <w:rPr>
        <w:rFonts w:ascii="Garamond" w:hAnsi="Garamond" w:cs="Garamond"/>
        <w:b/>
        <w:bCs/>
        <w:w w:val="99"/>
        <w:sz w:val="22"/>
        <w:szCs w:val="22"/>
      </w:rPr>
    </w:lvl>
    <w:lvl w:ilvl="1">
      <w:start w:val="1"/>
      <w:numFmt w:val="lowerLetter"/>
      <w:lvlText w:val="%2)"/>
      <w:lvlJc w:val="left"/>
      <w:pPr>
        <w:ind w:left="1455" w:hanging="452"/>
      </w:pPr>
      <w:rPr>
        <w:rFonts w:ascii="Garamond" w:hAnsi="Garamond" w:cs="Garamond"/>
        <w:b/>
        <w:bCs/>
        <w:sz w:val="20"/>
        <w:szCs w:val="20"/>
      </w:rPr>
    </w:lvl>
    <w:lvl w:ilvl="2">
      <w:start w:val="1"/>
      <w:numFmt w:val="decimal"/>
      <w:lvlText w:val="%3)"/>
      <w:lvlJc w:val="left"/>
      <w:pPr>
        <w:ind w:left="1392" w:hanging="304"/>
      </w:pPr>
      <w:rPr>
        <w:rFonts w:ascii="Garamond" w:hAnsi="Garamond" w:cs="Garamond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455" w:hanging="304"/>
      </w:pPr>
    </w:lvl>
    <w:lvl w:ilvl="4">
      <w:numFmt w:val="bullet"/>
      <w:lvlText w:val="•"/>
      <w:lvlJc w:val="left"/>
      <w:pPr>
        <w:ind w:left="1455" w:hanging="304"/>
      </w:pPr>
    </w:lvl>
    <w:lvl w:ilvl="5">
      <w:numFmt w:val="bullet"/>
      <w:lvlText w:val="•"/>
      <w:lvlJc w:val="left"/>
      <w:pPr>
        <w:ind w:left="1643" w:hanging="304"/>
      </w:pPr>
    </w:lvl>
    <w:lvl w:ilvl="6">
      <w:numFmt w:val="bullet"/>
      <w:lvlText w:val="•"/>
      <w:lvlJc w:val="left"/>
      <w:pPr>
        <w:ind w:left="3407" w:hanging="304"/>
      </w:pPr>
    </w:lvl>
    <w:lvl w:ilvl="7">
      <w:numFmt w:val="bullet"/>
      <w:lvlText w:val="•"/>
      <w:lvlJc w:val="left"/>
      <w:pPr>
        <w:ind w:left="5171" w:hanging="304"/>
      </w:pPr>
    </w:lvl>
    <w:lvl w:ilvl="8">
      <w:numFmt w:val="bullet"/>
      <w:lvlText w:val="•"/>
      <w:lvlJc w:val="left"/>
      <w:pPr>
        <w:ind w:left="6935" w:hanging="304"/>
      </w:pPr>
    </w:lvl>
  </w:abstractNum>
  <w:abstractNum w:abstractNumId="5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1178" w:hanging="239"/>
      </w:pPr>
      <w:rPr>
        <w:rFonts w:ascii="Garamond" w:hAnsi="Garamond" w:cs="Garamond"/>
        <w:b/>
        <w:bCs/>
        <w:w w:val="99"/>
        <w:sz w:val="22"/>
        <w:szCs w:val="22"/>
      </w:rPr>
    </w:lvl>
    <w:lvl w:ilvl="1">
      <w:start w:val="1"/>
      <w:numFmt w:val="lowerRoman"/>
      <w:lvlText w:val="%2)"/>
      <w:lvlJc w:val="left"/>
      <w:pPr>
        <w:ind w:left="1691" w:hanging="184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2690" w:hanging="184"/>
      </w:pPr>
    </w:lvl>
    <w:lvl w:ilvl="3">
      <w:numFmt w:val="bullet"/>
      <w:lvlText w:val="•"/>
      <w:lvlJc w:val="left"/>
      <w:pPr>
        <w:ind w:left="3689" w:hanging="184"/>
      </w:pPr>
    </w:lvl>
    <w:lvl w:ilvl="4">
      <w:numFmt w:val="bullet"/>
      <w:lvlText w:val="•"/>
      <w:lvlJc w:val="left"/>
      <w:pPr>
        <w:ind w:left="4688" w:hanging="184"/>
      </w:pPr>
    </w:lvl>
    <w:lvl w:ilvl="5">
      <w:numFmt w:val="bullet"/>
      <w:lvlText w:val="•"/>
      <w:lvlJc w:val="left"/>
      <w:pPr>
        <w:ind w:left="5688" w:hanging="184"/>
      </w:pPr>
    </w:lvl>
    <w:lvl w:ilvl="6">
      <w:numFmt w:val="bullet"/>
      <w:lvlText w:val="•"/>
      <w:lvlJc w:val="left"/>
      <w:pPr>
        <w:ind w:left="6687" w:hanging="184"/>
      </w:pPr>
    </w:lvl>
    <w:lvl w:ilvl="7">
      <w:numFmt w:val="bullet"/>
      <w:lvlText w:val="•"/>
      <w:lvlJc w:val="left"/>
      <w:pPr>
        <w:ind w:left="7686" w:hanging="184"/>
      </w:pPr>
    </w:lvl>
    <w:lvl w:ilvl="8">
      <w:numFmt w:val="bullet"/>
      <w:lvlText w:val="•"/>
      <w:lvlJc w:val="left"/>
      <w:pPr>
        <w:ind w:left="8685" w:hanging="184"/>
      </w:pPr>
    </w:lvl>
  </w:abstractNum>
  <w:abstractNum w:abstractNumId="6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958" w:hanging="239"/>
      </w:pPr>
      <w:rPr>
        <w:rFonts w:ascii="Garamond" w:hAnsi="Garamond" w:cs="Garamond"/>
        <w:b/>
        <w:bCs/>
        <w:w w:val="99"/>
        <w:sz w:val="22"/>
        <w:szCs w:val="22"/>
      </w:rPr>
    </w:lvl>
    <w:lvl w:ilvl="1">
      <w:numFmt w:val="bullet"/>
      <w:lvlText w:val="•"/>
      <w:lvlJc w:val="left"/>
      <w:pPr>
        <w:ind w:left="1909" w:hanging="239"/>
      </w:pPr>
    </w:lvl>
    <w:lvl w:ilvl="2">
      <w:numFmt w:val="bullet"/>
      <w:lvlText w:val="•"/>
      <w:lvlJc w:val="left"/>
      <w:pPr>
        <w:ind w:left="2859" w:hanging="239"/>
      </w:pPr>
    </w:lvl>
    <w:lvl w:ilvl="3">
      <w:numFmt w:val="bullet"/>
      <w:lvlText w:val="•"/>
      <w:lvlJc w:val="left"/>
      <w:pPr>
        <w:ind w:left="3810" w:hanging="239"/>
      </w:pPr>
    </w:lvl>
    <w:lvl w:ilvl="4">
      <w:numFmt w:val="bullet"/>
      <w:lvlText w:val="•"/>
      <w:lvlJc w:val="left"/>
      <w:pPr>
        <w:ind w:left="4760" w:hanging="239"/>
      </w:pPr>
    </w:lvl>
    <w:lvl w:ilvl="5">
      <w:numFmt w:val="bullet"/>
      <w:lvlText w:val="•"/>
      <w:lvlJc w:val="left"/>
      <w:pPr>
        <w:ind w:left="5711" w:hanging="239"/>
      </w:pPr>
    </w:lvl>
    <w:lvl w:ilvl="6">
      <w:numFmt w:val="bullet"/>
      <w:lvlText w:val="•"/>
      <w:lvlJc w:val="left"/>
      <w:pPr>
        <w:ind w:left="6662" w:hanging="239"/>
      </w:pPr>
    </w:lvl>
    <w:lvl w:ilvl="7">
      <w:numFmt w:val="bullet"/>
      <w:lvlText w:val="•"/>
      <w:lvlJc w:val="left"/>
      <w:pPr>
        <w:ind w:left="7612" w:hanging="239"/>
      </w:pPr>
    </w:lvl>
    <w:lvl w:ilvl="8">
      <w:numFmt w:val="bullet"/>
      <w:lvlText w:val="•"/>
      <w:lvlJc w:val="left"/>
      <w:pPr>
        <w:ind w:left="8563" w:hanging="239"/>
      </w:pPr>
    </w:lvl>
  </w:abstractNum>
  <w:abstractNum w:abstractNumId="7">
    <w:nsid w:val="00000409"/>
    <w:multiLevelType w:val="multilevel"/>
    <w:tmpl w:val="0000088C"/>
    <w:lvl w:ilvl="0">
      <w:numFmt w:val="bullet"/>
      <w:lvlText w:val="•"/>
      <w:lvlJc w:val="left"/>
      <w:pPr>
        <w:ind w:left="451" w:hanging="370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553" w:hanging="370"/>
      </w:pPr>
    </w:lvl>
    <w:lvl w:ilvl="2">
      <w:numFmt w:val="bullet"/>
      <w:lvlText w:val="•"/>
      <w:lvlJc w:val="left"/>
      <w:pPr>
        <w:ind w:left="655" w:hanging="370"/>
      </w:pPr>
    </w:lvl>
    <w:lvl w:ilvl="3">
      <w:numFmt w:val="bullet"/>
      <w:lvlText w:val="•"/>
      <w:lvlJc w:val="left"/>
      <w:pPr>
        <w:ind w:left="758" w:hanging="370"/>
      </w:pPr>
    </w:lvl>
    <w:lvl w:ilvl="4">
      <w:numFmt w:val="bullet"/>
      <w:lvlText w:val="•"/>
      <w:lvlJc w:val="left"/>
      <w:pPr>
        <w:ind w:left="860" w:hanging="370"/>
      </w:pPr>
    </w:lvl>
    <w:lvl w:ilvl="5">
      <w:numFmt w:val="bullet"/>
      <w:lvlText w:val="•"/>
      <w:lvlJc w:val="left"/>
      <w:pPr>
        <w:ind w:left="962" w:hanging="370"/>
      </w:pPr>
    </w:lvl>
    <w:lvl w:ilvl="6">
      <w:numFmt w:val="bullet"/>
      <w:lvlText w:val="•"/>
      <w:lvlJc w:val="left"/>
      <w:pPr>
        <w:ind w:left="1064" w:hanging="370"/>
      </w:pPr>
    </w:lvl>
    <w:lvl w:ilvl="7">
      <w:numFmt w:val="bullet"/>
      <w:lvlText w:val="•"/>
      <w:lvlJc w:val="left"/>
      <w:pPr>
        <w:ind w:left="1167" w:hanging="370"/>
      </w:pPr>
    </w:lvl>
    <w:lvl w:ilvl="8">
      <w:numFmt w:val="bullet"/>
      <w:lvlText w:val="•"/>
      <w:lvlJc w:val="left"/>
      <w:pPr>
        <w:ind w:left="1269" w:hanging="370"/>
      </w:pPr>
    </w:lvl>
  </w:abstractNum>
  <w:abstractNum w:abstractNumId="8">
    <w:nsid w:val="0000040A"/>
    <w:multiLevelType w:val="multilevel"/>
    <w:tmpl w:val="0000088D"/>
    <w:lvl w:ilvl="0">
      <w:numFmt w:val="bullet"/>
      <w:lvlText w:val="•"/>
      <w:lvlJc w:val="left"/>
      <w:pPr>
        <w:ind w:left="353" w:hanging="284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399" w:hanging="284"/>
      </w:pPr>
    </w:lvl>
    <w:lvl w:ilvl="2">
      <w:numFmt w:val="bullet"/>
      <w:lvlText w:val="•"/>
      <w:lvlJc w:val="left"/>
      <w:pPr>
        <w:ind w:left="446" w:hanging="284"/>
      </w:pPr>
    </w:lvl>
    <w:lvl w:ilvl="3">
      <w:numFmt w:val="bullet"/>
      <w:lvlText w:val="•"/>
      <w:lvlJc w:val="left"/>
      <w:pPr>
        <w:ind w:left="492" w:hanging="284"/>
      </w:pPr>
    </w:lvl>
    <w:lvl w:ilvl="4">
      <w:numFmt w:val="bullet"/>
      <w:lvlText w:val="•"/>
      <w:lvlJc w:val="left"/>
      <w:pPr>
        <w:ind w:left="539" w:hanging="284"/>
      </w:pPr>
    </w:lvl>
    <w:lvl w:ilvl="5">
      <w:numFmt w:val="bullet"/>
      <w:lvlText w:val="•"/>
      <w:lvlJc w:val="left"/>
      <w:pPr>
        <w:ind w:left="585" w:hanging="284"/>
      </w:pPr>
    </w:lvl>
    <w:lvl w:ilvl="6">
      <w:numFmt w:val="bullet"/>
      <w:lvlText w:val="•"/>
      <w:lvlJc w:val="left"/>
      <w:pPr>
        <w:ind w:left="632" w:hanging="284"/>
      </w:pPr>
    </w:lvl>
    <w:lvl w:ilvl="7">
      <w:numFmt w:val="bullet"/>
      <w:lvlText w:val="•"/>
      <w:lvlJc w:val="left"/>
      <w:pPr>
        <w:ind w:left="678" w:hanging="284"/>
      </w:pPr>
    </w:lvl>
    <w:lvl w:ilvl="8">
      <w:numFmt w:val="bullet"/>
      <w:lvlText w:val="•"/>
      <w:lvlJc w:val="left"/>
      <w:pPr>
        <w:ind w:left="724" w:hanging="284"/>
      </w:pPr>
    </w:lvl>
  </w:abstractNum>
  <w:abstractNum w:abstractNumId="9">
    <w:nsid w:val="0000040B"/>
    <w:multiLevelType w:val="multilevel"/>
    <w:tmpl w:val="0000088E"/>
    <w:lvl w:ilvl="0">
      <w:numFmt w:val="bullet"/>
      <w:lvlText w:val="•"/>
      <w:lvlJc w:val="left"/>
      <w:pPr>
        <w:ind w:left="441" w:hanging="360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544" w:hanging="360"/>
      </w:pPr>
    </w:lvl>
    <w:lvl w:ilvl="2">
      <w:numFmt w:val="bullet"/>
      <w:lvlText w:val="•"/>
      <w:lvlJc w:val="left"/>
      <w:pPr>
        <w:ind w:left="647" w:hanging="360"/>
      </w:pPr>
    </w:lvl>
    <w:lvl w:ilvl="3">
      <w:numFmt w:val="bullet"/>
      <w:lvlText w:val="•"/>
      <w:lvlJc w:val="left"/>
      <w:pPr>
        <w:ind w:left="750" w:hanging="360"/>
      </w:pPr>
    </w:lvl>
    <w:lvl w:ilvl="4">
      <w:numFmt w:val="bullet"/>
      <w:lvlText w:val="•"/>
      <w:lvlJc w:val="left"/>
      <w:pPr>
        <w:ind w:left="854" w:hanging="360"/>
      </w:pPr>
    </w:lvl>
    <w:lvl w:ilvl="5">
      <w:numFmt w:val="bullet"/>
      <w:lvlText w:val="•"/>
      <w:lvlJc w:val="left"/>
      <w:pPr>
        <w:ind w:left="957" w:hanging="360"/>
      </w:pPr>
    </w:lvl>
    <w:lvl w:ilvl="6">
      <w:numFmt w:val="bullet"/>
      <w:lvlText w:val="•"/>
      <w:lvlJc w:val="left"/>
      <w:pPr>
        <w:ind w:left="1060" w:hanging="360"/>
      </w:pPr>
    </w:lvl>
    <w:lvl w:ilvl="7">
      <w:numFmt w:val="bullet"/>
      <w:lvlText w:val="•"/>
      <w:lvlJc w:val="left"/>
      <w:pPr>
        <w:ind w:left="1164" w:hanging="360"/>
      </w:pPr>
    </w:lvl>
    <w:lvl w:ilvl="8">
      <w:numFmt w:val="bullet"/>
      <w:lvlText w:val="•"/>
      <w:lvlJc w:val="left"/>
      <w:pPr>
        <w:ind w:left="1267" w:hanging="360"/>
      </w:pPr>
    </w:lvl>
  </w:abstractNum>
  <w:abstractNum w:abstractNumId="10">
    <w:nsid w:val="0000040C"/>
    <w:multiLevelType w:val="multilevel"/>
    <w:tmpl w:val="0000088F"/>
    <w:lvl w:ilvl="0">
      <w:numFmt w:val="bullet"/>
      <w:lvlText w:val="•"/>
      <w:lvlJc w:val="left"/>
      <w:pPr>
        <w:ind w:left="353" w:hanging="284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399" w:hanging="284"/>
      </w:pPr>
    </w:lvl>
    <w:lvl w:ilvl="2">
      <w:numFmt w:val="bullet"/>
      <w:lvlText w:val="•"/>
      <w:lvlJc w:val="left"/>
      <w:pPr>
        <w:ind w:left="446" w:hanging="284"/>
      </w:pPr>
    </w:lvl>
    <w:lvl w:ilvl="3">
      <w:numFmt w:val="bullet"/>
      <w:lvlText w:val="•"/>
      <w:lvlJc w:val="left"/>
      <w:pPr>
        <w:ind w:left="492" w:hanging="284"/>
      </w:pPr>
    </w:lvl>
    <w:lvl w:ilvl="4">
      <w:numFmt w:val="bullet"/>
      <w:lvlText w:val="•"/>
      <w:lvlJc w:val="left"/>
      <w:pPr>
        <w:ind w:left="539" w:hanging="284"/>
      </w:pPr>
    </w:lvl>
    <w:lvl w:ilvl="5">
      <w:numFmt w:val="bullet"/>
      <w:lvlText w:val="•"/>
      <w:lvlJc w:val="left"/>
      <w:pPr>
        <w:ind w:left="585" w:hanging="284"/>
      </w:pPr>
    </w:lvl>
    <w:lvl w:ilvl="6">
      <w:numFmt w:val="bullet"/>
      <w:lvlText w:val="•"/>
      <w:lvlJc w:val="left"/>
      <w:pPr>
        <w:ind w:left="632" w:hanging="284"/>
      </w:pPr>
    </w:lvl>
    <w:lvl w:ilvl="7">
      <w:numFmt w:val="bullet"/>
      <w:lvlText w:val="•"/>
      <w:lvlJc w:val="left"/>
      <w:pPr>
        <w:ind w:left="678" w:hanging="284"/>
      </w:pPr>
    </w:lvl>
    <w:lvl w:ilvl="8">
      <w:numFmt w:val="bullet"/>
      <w:lvlText w:val="•"/>
      <w:lvlJc w:val="left"/>
      <w:pPr>
        <w:ind w:left="724" w:hanging="284"/>
      </w:pPr>
    </w:lvl>
  </w:abstractNum>
  <w:abstractNum w:abstractNumId="11">
    <w:nsid w:val="0000040D"/>
    <w:multiLevelType w:val="multilevel"/>
    <w:tmpl w:val="00000890"/>
    <w:lvl w:ilvl="0">
      <w:start w:val="1"/>
      <w:numFmt w:val="lowerLetter"/>
      <w:lvlText w:val="%1)"/>
      <w:lvlJc w:val="left"/>
      <w:pPr>
        <w:ind w:left="120" w:hanging="239"/>
      </w:pPr>
      <w:rPr>
        <w:rFonts w:ascii="Garamond" w:hAnsi="Garamond" w:cs="Garamond"/>
        <w:b/>
        <w:bCs/>
        <w:w w:val="99"/>
        <w:sz w:val="22"/>
        <w:szCs w:val="22"/>
      </w:rPr>
    </w:lvl>
    <w:lvl w:ilvl="1">
      <w:start w:val="1"/>
      <w:numFmt w:val="lowerRoman"/>
      <w:lvlText w:val="%2)"/>
      <w:lvlJc w:val="left"/>
      <w:pPr>
        <w:ind w:left="1258" w:hanging="540"/>
      </w:pPr>
      <w:rPr>
        <w:rFonts w:ascii="Garamond" w:hAnsi="Garamond" w:cs="Garamond"/>
        <w:b w:val="0"/>
        <w:bCs w:val="0"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2148" w:hanging="540"/>
      </w:pPr>
    </w:lvl>
    <w:lvl w:ilvl="3">
      <w:numFmt w:val="bullet"/>
      <w:lvlText w:val="•"/>
      <w:lvlJc w:val="left"/>
      <w:pPr>
        <w:ind w:left="3037" w:hanging="540"/>
      </w:pPr>
    </w:lvl>
    <w:lvl w:ilvl="4">
      <w:numFmt w:val="bullet"/>
      <w:lvlText w:val="•"/>
      <w:lvlJc w:val="left"/>
      <w:pPr>
        <w:ind w:left="3927" w:hanging="540"/>
      </w:pPr>
    </w:lvl>
    <w:lvl w:ilvl="5">
      <w:numFmt w:val="bullet"/>
      <w:lvlText w:val="•"/>
      <w:lvlJc w:val="left"/>
      <w:pPr>
        <w:ind w:left="4816" w:hanging="540"/>
      </w:pPr>
    </w:lvl>
    <w:lvl w:ilvl="6">
      <w:numFmt w:val="bullet"/>
      <w:lvlText w:val="•"/>
      <w:lvlJc w:val="left"/>
      <w:pPr>
        <w:ind w:left="5706" w:hanging="540"/>
      </w:pPr>
    </w:lvl>
    <w:lvl w:ilvl="7">
      <w:numFmt w:val="bullet"/>
      <w:lvlText w:val="•"/>
      <w:lvlJc w:val="left"/>
      <w:pPr>
        <w:ind w:left="6595" w:hanging="540"/>
      </w:pPr>
    </w:lvl>
    <w:lvl w:ilvl="8">
      <w:numFmt w:val="bullet"/>
      <w:lvlText w:val="•"/>
      <w:lvlJc w:val="left"/>
      <w:pPr>
        <w:ind w:left="7485" w:hanging="540"/>
      </w:pPr>
    </w:lvl>
  </w:abstractNum>
  <w:abstractNum w:abstractNumId="12">
    <w:nsid w:val="0000040E"/>
    <w:multiLevelType w:val="multilevel"/>
    <w:tmpl w:val="00000891"/>
    <w:lvl w:ilvl="0">
      <w:start w:val="1"/>
      <w:numFmt w:val="lowerLetter"/>
      <w:lvlText w:val="%1)"/>
      <w:lvlJc w:val="left"/>
      <w:pPr>
        <w:ind w:left="928" w:hanging="209"/>
      </w:pPr>
      <w:rPr>
        <w:rFonts w:ascii="Garamond" w:hAnsi="Garamond" w:cs="Garamond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881" w:hanging="209"/>
      </w:pPr>
    </w:lvl>
    <w:lvl w:ilvl="2">
      <w:numFmt w:val="bullet"/>
      <w:lvlText w:val="•"/>
      <w:lvlJc w:val="left"/>
      <w:pPr>
        <w:ind w:left="2835" w:hanging="209"/>
      </w:pPr>
    </w:lvl>
    <w:lvl w:ilvl="3">
      <w:numFmt w:val="bullet"/>
      <w:lvlText w:val="•"/>
      <w:lvlJc w:val="left"/>
      <w:pPr>
        <w:ind w:left="3789" w:hanging="209"/>
      </w:pPr>
    </w:lvl>
    <w:lvl w:ilvl="4">
      <w:numFmt w:val="bullet"/>
      <w:lvlText w:val="•"/>
      <w:lvlJc w:val="left"/>
      <w:pPr>
        <w:ind w:left="4742" w:hanging="209"/>
      </w:pPr>
    </w:lvl>
    <w:lvl w:ilvl="5">
      <w:numFmt w:val="bullet"/>
      <w:lvlText w:val="•"/>
      <w:lvlJc w:val="left"/>
      <w:pPr>
        <w:ind w:left="5696" w:hanging="209"/>
      </w:pPr>
    </w:lvl>
    <w:lvl w:ilvl="6">
      <w:numFmt w:val="bullet"/>
      <w:lvlText w:val="•"/>
      <w:lvlJc w:val="left"/>
      <w:pPr>
        <w:ind w:left="6649" w:hanging="209"/>
      </w:pPr>
    </w:lvl>
    <w:lvl w:ilvl="7">
      <w:numFmt w:val="bullet"/>
      <w:lvlText w:val="•"/>
      <w:lvlJc w:val="left"/>
      <w:pPr>
        <w:ind w:left="7603" w:hanging="209"/>
      </w:pPr>
    </w:lvl>
    <w:lvl w:ilvl="8">
      <w:numFmt w:val="bullet"/>
      <w:lvlText w:val="•"/>
      <w:lvlJc w:val="left"/>
      <w:pPr>
        <w:ind w:left="8557" w:hanging="209"/>
      </w:pPr>
    </w:lvl>
  </w:abstractNum>
  <w:abstractNum w:abstractNumId="13">
    <w:nsid w:val="0000040F"/>
    <w:multiLevelType w:val="multilevel"/>
    <w:tmpl w:val="00000892"/>
    <w:lvl w:ilvl="0">
      <w:start w:val="1"/>
      <w:numFmt w:val="lowerLetter"/>
      <w:lvlText w:val="%1)"/>
      <w:lvlJc w:val="left"/>
      <w:pPr>
        <w:ind w:left="719" w:hanging="239"/>
      </w:pPr>
      <w:rPr>
        <w:rFonts w:ascii="Garamond" w:hAnsi="Garamond" w:cs="Garamond"/>
        <w:b/>
        <w:bCs/>
        <w:w w:val="99"/>
        <w:sz w:val="22"/>
        <w:szCs w:val="22"/>
      </w:rPr>
    </w:lvl>
    <w:lvl w:ilvl="1">
      <w:numFmt w:val="bullet"/>
      <w:lvlText w:val="•"/>
      <w:lvlJc w:val="left"/>
      <w:pPr>
        <w:ind w:left="1694" w:hanging="239"/>
      </w:pPr>
    </w:lvl>
    <w:lvl w:ilvl="2">
      <w:numFmt w:val="bullet"/>
      <w:lvlText w:val="•"/>
      <w:lvlJc w:val="left"/>
      <w:pPr>
        <w:ind w:left="2668" w:hanging="239"/>
      </w:pPr>
    </w:lvl>
    <w:lvl w:ilvl="3">
      <w:numFmt w:val="bullet"/>
      <w:lvlText w:val="•"/>
      <w:lvlJc w:val="left"/>
      <w:pPr>
        <w:ind w:left="3643" w:hanging="239"/>
      </w:pPr>
    </w:lvl>
    <w:lvl w:ilvl="4">
      <w:numFmt w:val="bullet"/>
      <w:lvlText w:val="•"/>
      <w:lvlJc w:val="left"/>
      <w:pPr>
        <w:ind w:left="4617" w:hanging="239"/>
      </w:pPr>
    </w:lvl>
    <w:lvl w:ilvl="5">
      <w:numFmt w:val="bullet"/>
      <w:lvlText w:val="•"/>
      <w:lvlJc w:val="left"/>
      <w:pPr>
        <w:ind w:left="5592" w:hanging="239"/>
      </w:pPr>
    </w:lvl>
    <w:lvl w:ilvl="6">
      <w:numFmt w:val="bullet"/>
      <w:lvlText w:val="•"/>
      <w:lvlJc w:val="left"/>
      <w:pPr>
        <w:ind w:left="6566" w:hanging="239"/>
      </w:pPr>
    </w:lvl>
    <w:lvl w:ilvl="7">
      <w:numFmt w:val="bullet"/>
      <w:lvlText w:val="•"/>
      <w:lvlJc w:val="left"/>
      <w:pPr>
        <w:ind w:left="7541" w:hanging="239"/>
      </w:pPr>
    </w:lvl>
    <w:lvl w:ilvl="8">
      <w:numFmt w:val="bullet"/>
      <w:lvlText w:val="•"/>
      <w:lvlJc w:val="left"/>
      <w:pPr>
        <w:ind w:left="8515" w:hanging="239"/>
      </w:pPr>
    </w:lvl>
  </w:abstractNum>
  <w:abstractNum w:abstractNumId="14">
    <w:nsid w:val="00000410"/>
    <w:multiLevelType w:val="multilevel"/>
    <w:tmpl w:val="00000893"/>
    <w:lvl w:ilvl="0">
      <w:start w:val="5"/>
      <w:numFmt w:val="lowerLetter"/>
      <w:lvlText w:val="%1"/>
      <w:lvlJc w:val="left"/>
      <w:pPr>
        <w:ind w:left="1000" w:hanging="281"/>
      </w:pPr>
    </w:lvl>
    <w:lvl w:ilvl="1">
      <w:start w:val="7"/>
      <w:numFmt w:val="lowerLetter"/>
      <w:lvlText w:val="%1.%2."/>
      <w:lvlJc w:val="left"/>
      <w:pPr>
        <w:ind w:left="1000" w:hanging="281"/>
      </w:pPr>
      <w:rPr>
        <w:rFonts w:ascii="Garamond" w:hAnsi="Garamond" w:cs="Garamond"/>
        <w:b w:val="0"/>
        <w:bCs w:val="0"/>
        <w:spacing w:val="-1"/>
        <w:w w:val="99"/>
        <w:sz w:val="18"/>
        <w:szCs w:val="18"/>
      </w:rPr>
    </w:lvl>
    <w:lvl w:ilvl="2">
      <w:numFmt w:val="bullet"/>
      <w:lvlText w:val="-"/>
      <w:lvlJc w:val="left"/>
      <w:pPr>
        <w:ind w:left="1440" w:hanging="361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3">
      <w:numFmt w:val="bullet"/>
      <w:lvlText w:val="•"/>
      <w:lvlJc w:val="left"/>
      <w:pPr>
        <w:ind w:left="3445" w:hanging="361"/>
      </w:pPr>
    </w:lvl>
    <w:lvl w:ilvl="4">
      <w:numFmt w:val="bullet"/>
      <w:lvlText w:val="•"/>
      <w:lvlJc w:val="left"/>
      <w:pPr>
        <w:ind w:left="4448" w:hanging="361"/>
      </w:pPr>
    </w:lvl>
    <w:lvl w:ilvl="5">
      <w:numFmt w:val="bullet"/>
      <w:lvlText w:val="•"/>
      <w:lvlJc w:val="left"/>
      <w:pPr>
        <w:ind w:left="5450" w:hanging="361"/>
      </w:pPr>
    </w:lvl>
    <w:lvl w:ilvl="6">
      <w:numFmt w:val="bullet"/>
      <w:lvlText w:val="•"/>
      <w:lvlJc w:val="left"/>
      <w:pPr>
        <w:ind w:left="6453" w:hanging="361"/>
      </w:pPr>
    </w:lvl>
    <w:lvl w:ilvl="7">
      <w:numFmt w:val="bullet"/>
      <w:lvlText w:val="•"/>
      <w:lvlJc w:val="left"/>
      <w:pPr>
        <w:ind w:left="7456" w:hanging="361"/>
      </w:pPr>
    </w:lvl>
    <w:lvl w:ilvl="8">
      <w:numFmt w:val="bullet"/>
      <w:lvlText w:val="•"/>
      <w:lvlJc w:val="left"/>
      <w:pPr>
        <w:ind w:left="8459" w:hanging="361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356" w:hanging="24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6" w:hanging="696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356" w:hanging="696"/>
      </w:pPr>
    </w:lvl>
    <w:lvl w:ilvl="3">
      <w:numFmt w:val="bullet"/>
      <w:lvlText w:val="•"/>
      <w:lvlJc w:val="left"/>
      <w:pPr>
        <w:ind w:left="1474" w:hanging="696"/>
      </w:pPr>
    </w:lvl>
    <w:lvl w:ilvl="4">
      <w:numFmt w:val="bullet"/>
      <w:lvlText w:val="•"/>
      <w:lvlJc w:val="left"/>
      <w:pPr>
        <w:ind w:left="2592" w:hanging="696"/>
      </w:pPr>
    </w:lvl>
    <w:lvl w:ilvl="5">
      <w:numFmt w:val="bullet"/>
      <w:lvlText w:val="•"/>
      <w:lvlJc w:val="left"/>
      <w:pPr>
        <w:ind w:left="3710" w:hanging="696"/>
      </w:pPr>
    </w:lvl>
    <w:lvl w:ilvl="6">
      <w:numFmt w:val="bullet"/>
      <w:lvlText w:val="•"/>
      <w:lvlJc w:val="left"/>
      <w:pPr>
        <w:ind w:left="4828" w:hanging="696"/>
      </w:pPr>
    </w:lvl>
    <w:lvl w:ilvl="7">
      <w:numFmt w:val="bullet"/>
      <w:lvlText w:val="•"/>
      <w:lvlJc w:val="left"/>
      <w:pPr>
        <w:ind w:left="5946" w:hanging="696"/>
      </w:pPr>
    </w:lvl>
    <w:lvl w:ilvl="8">
      <w:numFmt w:val="bullet"/>
      <w:lvlText w:val="•"/>
      <w:lvlJc w:val="left"/>
      <w:pPr>
        <w:ind w:left="7064" w:hanging="696"/>
      </w:pPr>
    </w:lvl>
  </w:abstractNum>
  <w:abstractNum w:abstractNumId="16">
    <w:nsid w:val="00000412"/>
    <w:multiLevelType w:val="multilevel"/>
    <w:tmpl w:val="00000895"/>
    <w:lvl w:ilvl="0">
      <w:numFmt w:val="bullet"/>
      <w:lvlText w:val=""/>
      <w:lvlJc w:val="left"/>
      <w:pPr>
        <w:ind w:left="479" w:hanging="360"/>
      </w:pPr>
      <w:rPr>
        <w:rFonts w:ascii="Wingdings" w:hAnsi="Wingdings"/>
        <w:b w:val="0"/>
        <w:color w:val="0000FF"/>
        <w:w w:val="99"/>
        <w:sz w:val="22"/>
      </w:rPr>
    </w:lvl>
    <w:lvl w:ilvl="1">
      <w:numFmt w:val="bullet"/>
      <w:lvlText w:val="•"/>
      <w:lvlJc w:val="left"/>
      <w:pPr>
        <w:ind w:left="1357" w:hanging="360"/>
      </w:pPr>
    </w:lvl>
    <w:lvl w:ilvl="2">
      <w:numFmt w:val="bullet"/>
      <w:lvlText w:val="•"/>
      <w:lvlJc w:val="left"/>
      <w:pPr>
        <w:ind w:left="2235" w:hanging="360"/>
      </w:pPr>
    </w:lvl>
    <w:lvl w:ilvl="3">
      <w:numFmt w:val="bullet"/>
      <w:lvlText w:val="•"/>
      <w:lvlJc w:val="left"/>
      <w:pPr>
        <w:ind w:left="3113" w:hanging="360"/>
      </w:pPr>
    </w:lvl>
    <w:lvl w:ilvl="4">
      <w:numFmt w:val="bullet"/>
      <w:lvlText w:val="•"/>
      <w:lvlJc w:val="left"/>
      <w:pPr>
        <w:ind w:left="3991" w:hanging="360"/>
      </w:pPr>
    </w:lvl>
    <w:lvl w:ilvl="5">
      <w:numFmt w:val="bullet"/>
      <w:lvlText w:val="•"/>
      <w:lvlJc w:val="left"/>
      <w:pPr>
        <w:ind w:left="4869" w:hanging="360"/>
      </w:pPr>
    </w:lvl>
    <w:lvl w:ilvl="6">
      <w:numFmt w:val="bullet"/>
      <w:lvlText w:val="•"/>
      <w:lvlJc w:val="left"/>
      <w:pPr>
        <w:ind w:left="5747" w:hanging="360"/>
      </w:pPr>
    </w:lvl>
    <w:lvl w:ilvl="7">
      <w:numFmt w:val="bullet"/>
      <w:lvlText w:val="•"/>
      <w:lvlJc w:val="left"/>
      <w:pPr>
        <w:ind w:left="6625" w:hanging="360"/>
      </w:pPr>
    </w:lvl>
    <w:lvl w:ilvl="8">
      <w:numFmt w:val="bullet"/>
      <w:lvlText w:val="•"/>
      <w:lvlJc w:val="left"/>
      <w:pPr>
        <w:ind w:left="7503" w:hanging="360"/>
      </w:pPr>
    </w:lvl>
  </w:abstractNum>
  <w:abstractNum w:abstractNumId="17">
    <w:nsid w:val="00000413"/>
    <w:multiLevelType w:val="multilevel"/>
    <w:tmpl w:val="00000896"/>
    <w:lvl w:ilvl="0">
      <w:start w:val="2"/>
      <w:numFmt w:val="lowerLetter"/>
      <w:lvlText w:val="%1)"/>
      <w:lvlJc w:val="left"/>
      <w:pPr>
        <w:ind w:left="120" w:hanging="263"/>
      </w:pPr>
      <w:rPr>
        <w:rFonts w:ascii="Garamond" w:hAnsi="Garamond" w:cs="Garamond"/>
        <w:b w:val="0"/>
        <w:bCs w:val="0"/>
        <w:spacing w:val="-1"/>
        <w:w w:val="108"/>
        <w:sz w:val="22"/>
        <w:szCs w:val="22"/>
      </w:rPr>
    </w:lvl>
    <w:lvl w:ilvl="1">
      <w:numFmt w:val="bullet"/>
      <w:lvlText w:val=""/>
      <w:lvlJc w:val="left"/>
      <w:pPr>
        <w:ind w:left="687" w:hanging="284"/>
      </w:pPr>
      <w:rPr>
        <w:rFonts w:ascii="Wingdings" w:hAnsi="Wingdings"/>
        <w:b w:val="0"/>
        <w:color w:val="0000FF"/>
        <w:w w:val="99"/>
        <w:sz w:val="22"/>
      </w:rPr>
    </w:lvl>
    <w:lvl w:ilvl="2">
      <w:numFmt w:val="bullet"/>
      <w:lvlText w:val="•"/>
      <w:lvlJc w:val="left"/>
      <w:pPr>
        <w:ind w:left="1640" w:hanging="284"/>
      </w:pPr>
    </w:lvl>
    <w:lvl w:ilvl="3">
      <w:numFmt w:val="bullet"/>
      <w:lvlText w:val="•"/>
      <w:lvlJc w:val="left"/>
      <w:pPr>
        <w:ind w:left="2592" w:hanging="284"/>
      </w:pPr>
    </w:lvl>
    <w:lvl w:ilvl="4">
      <w:numFmt w:val="bullet"/>
      <w:lvlText w:val="•"/>
      <w:lvlJc w:val="left"/>
      <w:pPr>
        <w:ind w:left="3545" w:hanging="284"/>
      </w:pPr>
    </w:lvl>
    <w:lvl w:ilvl="5">
      <w:numFmt w:val="bullet"/>
      <w:lvlText w:val="•"/>
      <w:lvlJc w:val="left"/>
      <w:pPr>
        <w:ind w:left="4497" w:hanging="284"/>
      </w:pPr>
    </w:lvl>
    <w:lvl w:ilvl="6">
      <w:numFmt w:val="bullet"/>
      <w:lvlText w:val="•"/>
      <w:lvlJc w:val="left"/>
      <w:pPr>
        <w:ind w:left="5450" w:hanging="284"/>
      </w:pPr>
    </w:lvl>
    <w:lvl w:ilvl="7">
      <w:numFmt w:val="bullet"/>
      <w:lvlText w:val="•"/>
      <w:lvlJc w:val="left"/>
      <w:pPr>
        <w:ind w:left="6402" w:hanging="284"/>
      </w:pPr>
    </w:lvl>
    <w:lvl w:ilvl="8">
      <w:numFmt w:val="bullet"/>
      <w:lvlText w:val="•"/>
      <w:lvlJc w:val="left"/>
      <w:pPr>
        <w:ind w:left="7355" w:hanging="284"/>
      </w:pPr>
    </w:lvl>
  </w:abstractNum>
  <w:abstractNum w:abstractNumId="18">
    <w:nsid w:val="00EE4FF1"/>
    <w:multiLevelType w:val="hybridMultilevel"/>
    <w:tmpl w:val="30709126"/>
    <w:lvl w:ilvl="0" w:tplc="03784E50">
      <w:start w:val="1"/>
      <w:numFmt w:val="bullet"/>
      <w:lvlText w:val="•"/>
      <w:lvlJc w:val="left"/>
      <w:pPr>
        <w:ind w:left="426" w:hanging="286"/>
      </w:pPr>
      <w:rPr>
        <w:rFonts w:ascii="Garamond" w:eastAsia="Garamond" w:hAnsi="Garamond" w:hint="default"/>
        <w:w w:val="99"/>
        <w:sz w:val="22"/>
        <w:szCs w:val="22"/>
      </w:rPr>
    </w:lvl>
    <w:lvl w:ilvl="1" w:tplc="E5463EAE">
      <w:start w:val="1"/>
      <w:numFmt w:val="bullet"/>
      <w:lvlText w:val="•"/>
      <w:lvlJc w:val="left"/>
      <w:pPr>
        <w:ind w:left="472" w:hanging="286"/>
      </w:pPr>
      <w:rPr>
        <w:rFonts w:hint="default"/>
      </w:rPr>
    </w:lvl>
    <w:lvl w:ilvl="2" w:tplc="176CF868">
      <w:start w:val="1"/>
      <w:numFmt w:val="bullet"/>
      <w:lvlText w:val="•"/>
      <w:lvlJc w:val="left"/>
      <w:pPr>
        <w:ind w:left="519" w:hanging="286"/>
      </w:pPr>
      <w:rPr>
        <w:rFonts w:hint="default"/>
      </w:rPr>
    </w:lvl>
    <w:lvl w:ilvl="3" w:tplc="76C4BD5A">
      <w:start w:val="1"/>
      <w:numFmt w:val="bullet"/>
      <w:lvlText w:val="•"/>
      <w:lvlJc w:val="left"/>
      <w:pPr>
        <w:ind w:left="565" w:hanging="286"/>
      </w:pPr>
      <w:rPr>
        <w:rFonts w:hint="default"/>
      </w:rPr>
    </w:lvl>
    <w:lvl w:ilvl="4" w:tplc="960E1F2C">
      <w:start w:val="1"/>
      <w:numFmt w:val="bullet"/>
      <w:lvlText w:val="•"/>
      <w:lvlJc w:val="left"/>
      <w:pPr>
        <w:ind w:left="611" w:hanging="286"/>
      </w:pPr>
      <w:rPr>
        <w:rFonts w:hint="default"/>
      </w:rPr>
    </w:lvl>
    <w:lvl w:ilvl="5" w:tplc="2F80B790">
      <w:start w:val="1"/>
      <w:numFmt w:val="bullet"/>
      <w:lvlText w:val="•"/>
      <w:lvlJc w:val="left"/>
      <w:pPr>
        <w:ind w:left="658" w:hanging="286"/>
      </w:pPr>
      <w:rPr>
        <w:rFonts w:hint="default"/>
      </w:rPr>
    </w:lvl>
    <w:lvl w:ilvl="6" w:tplc="92101276">
      <w:start w:val="1"/>
      <w:numFmt w:val="bullet"/>
      <w:lvlText w:val="•"/>
      <w:lvlJc w:val="left"/>
      <w:pPr>
        <w:ind w:left="704" w:hanging="286"/>
      </w:pPr>
      <w:rPr>
        <w:rFonts w:hint="default"/>
      </w:rPr>
    </w:lvl>
    <w:lvl w:ilvl="7" w:tplc="867001A2">
      <w:start w:val="1"/>
      <w:numFmt w:val="bullet"/>
      <w:lvlText w:val="•"/>
      <w:lvlJc w:val="left"/>
      <w:pPr>
        <w:ind w:left="750" w:hanging="286"/>
      </w:pPr>
      <w:rPr>
        <w:rFonts w:hint="default"/>
      </w:rPr>
    </w:lvl>
    <w:lvl w:ilvl="8" w:tplc="FBA6A8CC">
      <w:start w:val="1"/>
      <w:numFmt w:val="bullet"/>
      <w:lvlText w:val="•"/>
      <w:lvlJc w:val="left"/>
      <w:pPr>
        <w:ind w:left="797" w:hanging="286"/>
      </w:pPr>
      <w:rPr>
        <w:rFonts w:hint="default"/>
      </w:rPr>
    </w:lvl>
  </w:abstractNum>
  <w:abstractNum w:abstractNumId="19">
    <w:nsid w:val="078D6DC7"/>
    <w:multiLevelType w:val="hybridMultilevel"/>
    <w:tmpl w:val="918AC04A"/>
    <w:lvl w:ilvl="0" w:tplc="6D34C288">
      <w:start w:val="1"/>
      <w:numFmt w:val="lowerLetter"/>
      <w:lvlText w:val="%1)"/>
      <w:lvlJc w:val="left"/>
      <w:pPr>
        <w:ind w:left="120" w:hanging="239"/>
        <w:jc w:val="left"/>
      </w:pPr>
      <w:rPr>
        <w:rFonts w:ascii="Garamond" w:eastAsia="Garamond" w:hAnsi="Garamond" w:hint="default"/>
        <w:w w:val="117"/>
        <w:sz w:val="22"/>
        <w:szCs w:val="22"/>
      </w:rPr>
    </w:lvl>
    <w:lvl w:ilvl="1" w:tplc="9544D162">
      <w:start w:val="1"/>
      <w:numFmt w:val="lowerRoman"/>
      <w:lvlText w:val="%2)"/>
      <w:lvlJc w:val="left"/>
      <w:pPr>
        <w:ind w:left="826" w:hanging="140"/>
        <w:jc w:val="left"/>
      </w:pPr>
      <w:rPr>
        <w:rFonts w:ascii="Garamond" w:eastAsia="Garamond" w:hAnsi="Garamond" w:hint="default"/>
        <w:spacing w:val="-1"/>
        <w:w w:val="99"/>
        <w:sz w:val="18"/>
        <w:szCs w:val="18"/>
      </w:rPr>
    </w:lvl>
    <w:lvl w:ilvl="2" w:tplc="2C96CC94">
      <w:start w:val="1"/>
      <w:numFmt w:val="bullet"/>
      <w:lvlText w:val="•"/>
      <w:lvlJc w:val="left"/>
      <w:pPr>
        <w:ind w:left="1763" w:hanging="140"/>
      </w:pPr>
      <w:rPr>
        <w:rFonts w:hint="default"/>
      </w:rPr>
    </w:lvl>
    <w:lvl w:ilvl="3" w:tplc="DB5274F8">
      <w:start w:val="1"/>
      <w:numFmt w:val="bullet"/>
      <w:lvlText w:val="•"/>
      <w:lvlJc w:val="left"/>
      <w:pPr>
        <w:ind w:left="2700" w:hanging="140"/>
      </w:pPr>
      <w:rPr>
        <w:rFonts w:hint="default"/>
      </w:rPr>
    </w:lvl>
    <w:lvl w:ilvl="4" w:tplc="F2B0CE7E">
      <w:start w:val="1"/>
      <w:numFmt w:val="bullet"/>
      <w:lvlText w:val="•"/>
      <w:lvlJc w:val="left"/>
      <w:pPr>
        <w:ind w:left="3637" w:hanging="140"/>
      </w:pPr>
      <w:rPr>
        <w:rFonts w:hint="default"/>
      </w:rPr>
    </w:lvl>
    <w:lvl w:ilvl="5" w:tplc="5526001E">
      <w:start w:val="1"/>
      <w:numFmt w:val="bullet"/>
      <w:lvlText w:val="•"/>
      <w:lvlJc w:val="left"/>
      <w:pPr>
        <w:ind w:left="4574" w:hanging="140"/>
      </w:pPr>
      <w:rPr>
        <w:rFonts w:hint="default"/>
      </w:rPr>
    </w:lvl>
    <w:lvl w:ilvl="6" w:tplc="D6A86402">
      <w:start w:val="1"/>
      <w:numFmt w:val="bullet"/>
      <w:lvlText w:val="•"/>
      <w:lvlJc w:val="left"/>
      <w:pPr>
        <w:ind w:left="5511" w:hanging="140"/>
      </w:pPr>
      <w:rPr>
        <w:rFonts w:hint="default"/>
      </w:rPr>
    </w:lvl>
    <w:lvl w:ilvl="7" w:tplc="384E57AC">
      <w:start w:val="1"/>
      <w:numFmt w:val="bullet"/>
      <w:lvlText w:val="•"/>
      <w:lvlJc w:val="left"/>
      <w:pPr>
        <w:ind w:left="6448" w:hanging="140"/>
      </w:pPr>
      <w:rPr>
        <w:rFonts w:hint="default"/>
      </w:rPr>
    </w:lvl>
    <w:lvl w:ilvl="8" w:tplc="FB6E5632">
      <w:start w:val="1"/>
      <w:numFmt w:val="bullet"/>
      <w:lvlText w:val="•"/>
      <w:lvlJc w:val="left"/>
      <w:pPr>
        <w:ind w:left="7385" w:hanging="140"/>
      </w:pPr>
      <w:rPr>
        <w:rFonts w:hint="default"/>
      </w:rPr>
    </w:lvl>
  </w:abstractNum>
  <w:abstractNum w:abstractNumId="20">
    <w:nsid w:val="0B200AB8"/>
    <w:multiLevelType w:val="hybridMultilevel"/>
    <w:tmpl w:val="BD30772C"/>
    <w:lvl w:ilvl="0" w:tplc="567680B2">
      <w:start w:val="1"/>
      <w:numFmt w:val="lowerLetter"/>
      <w:lvlText w:val="%1)"/>
      <w:lvlJc w:val="left"/>
      <w:pPr>
        <w:ind w:left="120" w:hanging="236"/>
        <w:jc w:val="left"/>
      </w:pPr>
      <w:rPr>
        <w:rFonts w:ascii="Garamond" w:eastAsia="Garamond" w:hAnsi="Garamond" w:hint="default"/>
        <w:spacing w:val="-1"/>
        <w:sz w:val="18"/>
        <w:szCs w:val="18"/>
      </w:rPr>
    </w:lvl>
    <w:lvl w:ilvl="1" w:tplc="927650B6">
      <w:start w:val="1"/>
      <w:numFmt w:val="bullet"/>
      <w:lvlText w:val="•"/>
      <w:lvlJc w:val="left"/>
      <w:pPr>
        <w:ind w:left="1034" w:hanging="236"/>
      </w:pPr>
      <w:rPr>
        <w:rFonts w:hint="default"/>
      </w:rPr>
    </w:lvl>
    <w:lvl w:ilvl="2" w:tplc="A61E6AC8">
      <w:start w:val="1"/>
      <w:numFmt w:val="bullet"/>
      <w:lvlText w:val="•"/>
      <w:lvlJc w:val="left"/>
      <w:pPr>
        <w:ind w:left="1948" w:hanging="236"/>
      </w:pPr>
      <w:rPr>
        <w:rFonts w:hint="default"/>
      </w:rPr>
    </w:lvl>
    <w:lvl w:ilvl="3" w:tplc="D57A5F26">
      <w:start w:val="1"/>
      <w:numFmt w:val="bullet"/>
      <w:lvlText w:val="•"/>
      <w:lvlJc w:val="left"/>
      <w:pPr>
        <w:ind w:left="2862" w:hanging="236"/>
      </w:pPr>
      <w:rPr>
        <w:rFonts w:hint="default"/>
      </w:rPr>
    </w:lvl>
    <w:lvl w:ilvl="4" w:tplc="C5EEBFA2">
      <w:start w:val="1"/>
      <w:numFmt w:val="bullet"/>
      <w:lvlText w:val="•"/>
      <w:lvlJc w:val="left"/>
      <w:pPr>
        <w:ind w:left="3776" w:hanging="236"/>
      </w:pPr>
      <w:rPr>
        <w:rFonts w:hint="default"/>
      </w:rPr>
    </w:lvl>
    <w:lvl w:ilvl="5" w:tplc="5F50D30E">
      <w:start w:val="1"/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3C2CC4E0">
      <w:start w:val="1"/>
      <w:numFmt w:val="bullet"/>
      <w:lvlText w:val="•"/>
      <w:lvlJc w:val="left"/>
      <w:pPr>
        <w:ind w:left="5604" w:hanging="236"/>
      </w:pPr>
      <w:rPr>
        <w:rFonts w:hint="default"/>
      </w:rPr>
    </w:lvl>
    <w:lvl w:ilvl="7" w:tplc="4CBC256A">
      <w:start w:val="1"/>
      <w:numFmt w:val="bullet"/>
      <w:lvlText w:val="•"/>
      <w:lvlJc w:val="left"/>
      <w:pPr>
        <w:ind w:left="6518" w:hanging="236"/>
      </w:pPr>
      <w:rPr>
        <w:rFonts w:hint="default"/>
      </w:rPr>
    </w:lvl>
    <w:lvl w:ilvl="8" w:tplc="9F4E09A6">
      <w:start w:val="1"/>
      <w:numFmt w:val="bullet"/>
      <w:lvlText w:val="•"/>
      <w:lvlJc w:val="left"/>
      <w:pPr>
        <w:ind w:left="7432" w:hanging="236"/>
      </w:pPr>
      <w:rPr>
        <w:rFonts w:hint="default"/>
      </w:rPr>
    </w:lvl>
  </w:abstractNum>
  <w:abstractNum w:abstractNumId="21">
    <w:nsid w:val="1EFA13D4"/>
    <w:multiLevelType w:val="hybridMultilevel"/>
    <w:tmpl w:val="AE767608"/>
    <w:lvl w:ilvl="0" w:tplc="A87C30A2">
      <w:start w:val="1"/>
      <w:numFmt w:val="bullet"/>
      <w:lvlText w:val=""/>
      <w:lvlJc w:val="left"/>
      <w:pPr>
        <w:ind w:left="687" w:hanging="284"/>
      </w:pPr>
      <w:rPr>
        <w:rFonts w:ascii="Wingdings" w:eastAsia="Wingdings" w:hAnsi="Wingdings" w:hint="default"/>
        <w:color w:val="0000FF"/>
        <w:w w:val="99"/>
        <w:sz w:val="22"/>
        <w:szCs w:val="22"/>
      </w:rPr>
    </w:lvl>
    <w:lvl w:ilvl="1" w:tplc="3154C4F0">
      <w:start w:val="1"/>
      <w:numFmt w:val="bullet"/>
      <w:lvlText w:val="•"/>
      <w:lvlJc w:val="left"/>
      <w:pPr>
        <w:ind w:left="1544" w:hanging="284"/>
      </w:pPr>
      <w:rPr>
        <w:rFonts w:hint="default"/>
      </w:rPr>
    </w:lvl>
    <w:lvl w:ilvl="2" w:tplc="B5D8CDC0">
      <w:start w:val="1"/>
      <w:numFmt w:val="bullet"/>
      <w:lvlText w:val="•"/>
      <w:lvlJc w:val="left"/>
      <w:pPr>
        <w:ind w:left="2402" w:hanging="284"/>
      </w:pPr>
      <w:rPr>
        <w:rFonts w:hint="default"/>
      </w:rPr>
    </w:lvl>
    <w:lvl w:ilvl="3" w:tplc="EE98CAA2">
      <w:start w:val="1"/>
      <w:numFmt w:val="bullet"/>
      <w:lvlText w:val="•"/>
      <w:lvlJc w:val="left"/>
      <w:pPr>
        <w:ind w:left="3259" w:hanging="284"/>
      </w:pPr>
      <w:rPr>
        <w:rFonts w:hint="default"/>
      </w:rPr>
    </w:lvl>
    <w:lvl w:ilvl="4" w:tplc="45A653D8">
      <w:start w:val="1"/>
      <w:numFmt w:val="bullet"/>
      <w:lvlText w:val="•"/>
      <w:lvlJc w:val="left"/>
      <w:pPr>
        <w:ind w:left="4116" w:hanging="284"/>
      </w:pPr>
      <w:rPr>
        <w:rFonts w:hint="default"/>
      </w:rPr>
    </w:lvl>
    <w:lvl w:ilvl="5" w:tplc="00FAE3C6">
      <w:start w:val="1"/>
      <w:numFmt w:val="bullet"/>
      <w:lvlText w:val="•"/>
      <w:lvlJc w:val="left"/>
      <w:pPr>
        <w:ind w:left="4973" w:hanging="284"/>
      </w:pPr>
      <w:rPr>
        <w:rFonts w:hint="default"/>
      </w:rPr>
    </w:lvl>
    <w:lvl w:ilvl="6" w:tplc="E9C0EF08">
      <w:start w:val="1"/>
      <w:numFmt w:val="bullet"/>
      <w:lvlText w:val="•"/>
      <w:lvlJc w:val="left"/>
      <w:pPr>
        <w:ind w:left="5831" w:hanging="284"/>
      </w:pPr>
      <w:rPr>
        <w:rFonts w:hint="default"/>
      </w:rPr>
    </w:lvl>
    <w:lvl w:ilvl="7" w:tplc="B3DA3F24">
      <w:start w:val="1"/>
      <w:numFmt w:val="bullet"/>
      <w:lvlText w:val="•"/>
      <w:lvlJc w:val="left"/>
      <w:pPr>
        <w:ind w:left="6688" w:hanging="284"/>
      </w:pPr>
      <w:rPr>
        <w:rFonts w:hint="default"/>
      </w:rPr>
    </w:lvl>
    <w:lvl w:ilvl="8" w:tplc="AF60A61E">
      <w:start w:val="1"/>
      <w:numFmt w:val="bullet"/>
      <w:lvlText w:val="•"/>
      <w:lvlJc w:val="left"/>
      <w:pPr>
        <w:ind w:left="7545" w:hanging="284"/>
      </w:pPr>
      <w:rPr>
        <w:rFonts w:hint="default"/>
      </w:rPr>
    </w:lvl>
  </w:abstractNum>
  <w:abstractNum w:abstractNumId="22">
    <w:nsid w:val="1F483363"/>
    <w:multiLevelType w:val="hybridMultilevel"/>
    <w:tmpl w:val="3026A460"/>
    <w:lvl w:ilvl="0" w:tplc="984C4732">
      <w:start w:val="1"/>
      <w:numFmt w:val="bullet"/>
      <w:lvlText w:val="•"/>
      <w:lvlJc w:val="left"/>
      <w:pPr>
        <w:ind w:left="426" w:hanging="286"/>
      </w:pPr>
      <w:rPr>
        <w:rFonts w:ascii="Garamond" w:eastAsia="Garamond" w:hAnsi="Garamond" w:hint="default"/>
        <w:w w:val="99"/>
        <w:sz w:val="22"/>
        <w:szCs w:val="22"/>
      </w:rPr>
    </w:lvl>
    <w:lvl w:ilvl="1" w:tplc="A37EBAAE">
      <w:start w:val="1"/>
      <w:numFmt w:val="bullet"/>
      <w:lvlText w:val="•"/>
      <w:lvlJc w:val="left"/>
      <w:pPr>
        <w:ind w:left="473" w:hanging="286"/>
      </w:pPr>
      <w:rPr>
        <w:rFonts w:hint="default"/>
      </w:rPr>
    </w:lvl>
    <w:lvl w:ilvl="2" w:tplc="27D46034">
      <w:start w:val="1"/>
      <w:numFmt w:val="bullet"/>
      <w:lvlText w:val="•"/>
      <w:lvlJc w:val="left"/>
      <w:pPr>
        <w:ind w:left="519" w:hanging="286"/>
      </w:pPr>
      <w:rPr>
        <w:rFonts w:hint="default"/>
      </w:rPr>
    </w:lvl>
    <w:lvl w:ilvl="3" w:tplc="26A6291E">
      <w:start w:val="1"/>
      <w:numFmt w:val="bullet"/>
      <w:lvlText w:val="•"/>
      <w:lvlJc w:val="left"/>
      <w:pPr>
        <w:ind w:left="565" w:hanging="286"/>
      </w:pPr>
      <w:rPr>
        <w:rFonts w:hint="default"/>
      </w:rPr>
    </w:lvl>
    <w:lvl w:ilvl="4" w:tplc="DAA800E2">
      <w:start w:val="1"/>
      <w:numFmt w:val="bullet"/>
      <w:lvlText w:val="•"/>
      <w:lvlJc w:val="left"/>
      <w:pPr>
        <w:ind w:left="611" w:hanging="286"/>
      </w:pPr>
      <w:rPr>
        <w:rFonts w:hint="default"/>
      </w:rPr>
    </w:lvl>
    <w:lvl w:ilvl="5" w:tplc="2F308A30">
      <w:start w:val="1"/>
      <w:numFmt w:val="bullet"/>
      <w:lvlText w:val="•"/>
      <w:lvlJc w:val="left"/>
      <w:pPr>
        <w:ind w:left="658" w:hanging="286"/>
      </w:pPr>
      <w:rPr>
        <w:rFonts w:hint="default"/>
      </w:rPr>
    </w:lvl>
    <w:lvl w:ilvl="6" w:tplc="BD2A7374">
      <w:start w:val="1"/>
      <w:numFmt w:val="bullet"/>
      <w:lvlText w:val="•"/>
      <w:lvlJc w:val="left"/>
      <w:pPr>
        <w:ind w:left="704" w:hanging="286"/>
      </w:pPr>
      <w:rPr>
        <w:rFonts w:hint="default"/>
      </w:rPr>
    </w:lvl>
    <w:lvl w:ilvl="7" w:tplc="916C5AF8">
      <w:start w:val="1"/>
      <w:numFmt w:val="bullet"/>
      <w:lvlText w:val="•"/>
      <w:lvlJc w:val="left"/>
      <w:pPr>
        <w:ind w:left="750" w:hanging="286"/>
      </w:pPr>
      <w:rPr>
        <w:rFonts w:hint="default"/>
      </w:rPr>
    </w:lvl>
    <w:lvl w:ilvl="8" w:tplc="581480C6">
      <w:start w:val="1"/>
      <w:numFmt w:val="bullet"/>
      <w:lvlText w:val="•"/>
      <w:lvlJc w:val="left"/>
      <w:pPr>
        <w:ind w:left="797" w:hanging="286"/>
      </w:pPr>
      <w:rPr>
        <w:rFonts w:hint="default"/>
      </w:rPr>
    </w:lvl>
  </w:abstractNum>
  <w:abstractNum w:abstractNumId="23">
    <w:nsid w:val="1FC91FA2"/>
    <w:multiLevelType w:val="hybridMultilevel"/>
    <w:tmpl w:val="637046B2"/>
    <w:lvl w:ilvl="0" w:tplc="7B20E0DA">
      <w:start w:val="1"/>
      <w:numFmt w:val="lowerLetter"/>
      <w:lvlText w:val="%1)"/>
      <w:lvlJc w:val="left"/>
      <w:pPr>
        <w:ind w:left="315" w:hanging="196"/>
        <w:jc w:val="left"/>
      </w:pPr>
      <w:rPr>
        <w:rFonts w:ascii="Garamond" w:eastAsia="Garamond" w:hAnsi="Garamond" w:hint="default"/>
        <w:w w:val="117"/>
        <w:sz w:val="18"/>
        <w:szCs w:val="18"/>
      </w:rPr>
    </w:lvl>
    <w:lvl w:ilvl="1" w:tplc="C272480A">
      <w:start w:val="1"/>
      <w:numFmt w:val="bullet"/>
      <w:lvlText w:val="•"/>
      <w:lvlJc w:val="left"/>
      <w:pPr>
        <w:ind w:left="1342" w:hanging="196"/>
      </w:pPr>
      <w:rPr>
        <w:rFonts w:hint="default"/>
      </w:rPr>
    </w:lvl>
    <w:lvl w:ilvl="2" w:tplc="03F88E20">
      <w:start w:val="1"/>
      <w:numFmt w:val="bullet"/>
      <w:lvlText w:val="•"/>
      <w:lvlJc w:val="left"/>
      <w:pPr>
        <w:ind w:left="2368" w:hanging="196"/>
      </w:pPr>
      <w:rPr>
        <w:rFonts w:hint="default"/>
      </w:rPr>
    </w:lvl>
    <w:lvl w:ilvl="3" w:tplc="0708325A">
      <w:start w:val="1"/>
      <w:numFmt w:val="bullet"/>
      <w:lvlText w:val="•"/>
      <w:lvlJc w:val="left"/>
      <w:pPr>
        <w:ind w:left="3394" w:hanging="196"/>
      </w:pPr>
      <w:rPr>
        <w:rFonts w:hint="default"/>
      </w:rPr>
    </w:lvl>
    <w:lvl w:ilvl="4" w:tplc="368C1DB0">
      <w:start w:val="1"/>
      <w:numFmt w:val="bullet"/>
      <w:lvlText w:val="•"/>
      <w:lvlJc w:val="left"/>
      <w:pPr>
        <w:ind w:left="4421" w:hanging="196"/>
      </w:pPr>
      <w:rPr>
        <w:rFonts w:hint="default"/>
      </w:rPr>
    </w:lvl>
    <w:lvl w:ilvl="5" w:tplc="4DA875C8">
      <w:start w:val="1"/>
      <w:numFmt w:val="bullet"/>
      <w:lvlText w:val="•"/>
      <w:lvlJc w:val="left"/>
      <w:pPr>
        <w:ind w:left="5447" w:hanging="196"/>
      </w:pPr>
      <w:rPr>
        <w:rFonts w:hint="default"/>
      </w:rPr>
    </w:lvl>
    <w:lvl w:ilvl="6" w:tplc="EAF6728C">
      <w:start w:val="1"/>
      <w:numFmt w:val="bullet"/>
      <w:lvlText w:val="•"/>
      <w:lvlJc w:val="left"/>
      <w:pPr>
        <w:ind w:left="6474" w:hanging="196"/>
      </w:pPr>
      <w:rPr>
        <w:rFonts w:hint="default"/>
      </w:rPr>
    </w:lvl>
    <w:lvl w:ilvl="7" w:tplc="08645562">
      <w:start w:val="1"/>
      <w:numFmt w:val="bullet"/>
      <w:lvlText w:val="•"/>
      <w:lvlJc w:val="left"/>
      <w:pPr>
        <w:ind w:left="7500" w:hanging="196"/>
      </w:pPr>
      <w:rPr>
        <w:rFonts w:hint="default"/>
      </w:rPr>
    </w:lvl>
    <w:lvl w:ilvl="8" w:tplc="2826A476">
      <w:start w:val="1"/>
      <w:numFmt w:val="bullet"/>
      <w:lvlText w:val="•"/>
      <w:lvlJc w:val="left"/>
      <w:pPr>
        <w:ind w:left="8527" w:hanging="196"/>
      </w:pPr>
      <w:rPr>
        <w:rFonts w:hint="default"/>
      </w:rPr>
    </w:lvl>
  </w:abstractNum>
  <w:abstractNum w:abstractNumId="24">
    <w:nsid w:val="22F414F7"/>
    <w:multiLevelType w:val="hybridMultilevel"/>
    <w:tmpl w:val="F03A8186"/>
    <w:lvl w:ilvl="0" w:tplc="79180B8C">
      <w:start w:val="1"/>
      <w:numFmt w:val="lowerLetter"/>
      <w:lvlText w:val="%1)"/>
      <w:lvlJc w:val="left"/>
      <w:pPr>
        <w:ind w:left="398" w:hanging="239"/>
        <w:jc w:val="left"/>
      </w:pPr>
      <w:rPr>
        <w:rFonts w:ascii="Garamond" w:eastAsia="Garamond" w:hAnsi="Garamond" w:hint="default"/>
        <w:w w:val="117"/>
        <w:sz w:val="22"/>
        <w:szCs w:val="22"/>
      </w:rPr>
    </w:lvl>
    <w:lvl w:ilvl="1" w:tplc="70669C7E">
      <w:start w:val="1"/>
      <w:numFmt w:val="bullet"/>
      <w:lvlText w:val="•"/>
      <w:lvlJc w:val="left"/>
      <w:pPr>
        <w:ind w:left="1288" w:hanging="239"/>
      </w:pPr>
      <w:rPr>
        <w:rFonts w:hint="default"/>
      </w:rPr>
    </w:lvl>
    <w:lvl w:ilvl="2" w:tplc="08748B08">
      <w:start w:val="1"/>
      <w:numFmt w:val="bullet"/>
      <w:lvlText w:val="•"/>
      <w:lvlJc w:val="left"/>
      <w:pPr>
        <w:ind w:left="2178" w:hanging="239"/>
      </w:pPr>
      <w:rPr>
        <w:rFonts w:hint="default"/>
      </w:rPr>
    </w:lvl>
    <w:lvl w:ilvl="3" w:tplc="3B1CEBE6">
      <w:start w:val="1"/>
      <w:numFmt w:val="bullet"/>
      <w:lvlText w:val="•"/>
      <w:lvlJc w:val="left"/>
      <w:pPr>
        <w:ind w:left="3069" w:hanging="239"/>
      </w:pPr>
      <w:rPr>
        <w:rFonts w:hint="default"/>
      </w:rPr>
    </w:lvl>
    <w:lvl w:ilvl="4" w:tplc="5858B6DE">
      <w:start w:val="1"/>
      <w:numFmt w:val="bullet"/>
      <w:lvlText w:val="•"/>
      <w:lvlJc w:val="left"/>
      <w:pPr>
        <w:ind w:left="3959" w:hanging="239"/>
      </w:pPr>
      <w:rPr>
        <w:rFonts w:hint="default"/>
      </w:rPr>
    </w:lvl>
    <w:lvl w:ilvl="5" w:tplc="F2BA6D10">
      <w:start w:val="1"/>
      <w:numFmt w:val="bullet"/>
      <w:lvlText w:val="•"/>
      <w:lvlJc w:val="left"/>
      <w:pPr>
        <w:ind w:left="4849" w:hanging="239"/>
      </w:pPr>
      <w:rPr>
        <w:rFonts w:hint="default"/>
      </w:rPr>
    </w:lvl>
    <w:lvl w:ilvl="6" w:tplc="80C8E9D2">
      <w:start w:val="1"/>
      <w:numFmt w:val="bullet"/>
      <w:lvlText w:val="•"/>
      <w:lvlJc w:val="left"/>
      <w:pPr>
        <w:ind w:left="5739" w:hanging="239"/>
      </w:pPr>
      <w:rPr>
        <w:rFonts w:hint="default"/>
      </w:rPr>
    </w:lvl>
    <w:lvl w:ilvl="7" w:tplc="E4A892D6">
      <w:start w:val="1"/>
      <w:numFmt w:val="bullet"/>
      <w:lvlText w:val="•"/>
      <w:lvlJc w:val="left"/>
      <w:pPr>
        <w:ind w:left="6629" w:hanging="239"/>
      </w:pPr>
      <w:rPr>
        <w:rFonts w:hint="default"/>
      </w:rPr>
    </w:lvl>
    <w:lvl w:ilvl="8" w:tplc="965E30F0">
      <w:start w:val="1"/>
      <w:numFmt w:val="bullet"/>
      <w:lvlText w:val="•"/>
      <w:lvlJc w:val="left"/>
      <w:pPr>
        <w:ind w:left="7519" w:hanging="239"/>
      </w:pPr>
      <w:rPr>
        <w:rFonts w:hint="default"/>
      </w:rPr>
    </w:lvl>
  </w:abstractNum>
  <w:abstractNum w:abstractNumId="25">
    <w:nsid w:val="290C69C3"/>
    <w:multiLevelType w:val="hybridMultilevel"/>
    <w:tmpl w:val="74E4DDE2"/>
    <w:lvl w:ilvl="0" w:tplc="E040BBD2">
      <w:start w:val="1"/>
      <w:numFmt w:val="lowerLetter"/>
      <w:lvlText w:val="%1)"/>
      <w:lvlJc w:val="left"/>
      <w:pPr>
        <w:ind w:left="291" w:hanging="172"/>
        <w:jc w:val="left"/>
      </w:pPr>
      <w:rPr>
        <w:rFonts w:ascii="Garamond" w:eastAsia="Garamond" w:hAnsi="Garamond" w:hint="default"/>
        <w:spacing w:val="-1"/>
        <w:sz w:val="18"/>
        <w:szCs w:val="18"/>
      </w:rPr>
    </w:lvl>
    <w:lvl w:ilvl="1" w:tplc="EEEA3260">
      <w:start w:val="1"/>
      <w:numFmt w:val="bullet"/>
      <w:lvlText w:val=""/>
      <w:lvlJc w:val="left"/>
      <w:pPr>
        <w:ind w:left="840" w:hanging="180"/>
      </w:pPr>
      <w:rPr>
        <w:rFonts w:ascii="Wingdings" w:eastAsia="Wingdings" w:hAnsi="Wingdings" w:hint="default"/>
        <w:color w:val="0000FF"/>
        <w:w w:val="99"/>
        <w:sz w:val="22"/>
        <w:szCs w:val="22"/>
      </w:rPr>
    </w:lvl>
    <w:lvl w:ilvl="2" w:tplc="F9BAEFB4">
      <w:start w:val="1"/>
      <w:numFmt w:val="bullet"/>
      <w:lvlText w:val="•"/>
      <w:lvlJc w:val="left"/>
      <w:pPr>
        <w:ind w:left="840" w:hanging="180"/>
      </w:pPr>
      <w:rPr>
        <w:rFonts w:hint="default"/>
      </w:rPr>
    </w:lvl>
    <w:lvl w:ilvl="3" w:tplc="7A8A8060">
      <w:start w:val="1"/>
      <w:numFmt w:val="bullet"/>
      <w:lvlText w:val="•"/>
      <w:lvlJc w:val="left"/>
      <w:pPr>
        <w:ind w:left="1892" w:hanging="180"/>
      </w:pPr>
      <w:rPr>
        <w:rFonts w:hint="default"/>
      </w:rPr>
    </w:lvl>
    <w:lvl w:ilvl="4" w:tplc="5672B284">
      <w:start w:val="1"/>
      <w:numFmt w:val="bullet"/>
      <w:lvlText w:val="•"/>
      <w:lvlJc w:val="left"/>
      <w:pPr>
        <w:ind w:left="2945" w:hanging="180"/>
      </w:pPr>
      <w:rPr>
        <w:rFonts w:hint="default"/>
      </w:rPr>
    </w:lvl>
    <w:lvl w:ilvl="5" w:tplc="02EA17C8">
      <w:start w:val="1"/>
      <w:numFmt w:val="bullet"/>
      <w:lvlText w:val="•"/>
      <w:lvlJc w:val="left"/>
      <w:pPr>
        <w:ind w:left="3997" w:hanging="180"/>
      </w:pPr>
      <w:rPr>
        <w:rFonts w:hint="default"/>
      </w:rPr>
    </w:lvl>
    <w:lvl w:ilvl="6" w:tplc="95706D66">
      <w:start w:val="1"/>
      <w:numFmt w:val="bullet"/>
      <w:lvlText w:val="•"/>
      <w:lvlJc w:val="left"/>
      <w:pPr>
        <w:ind w:left="5050" w:hanging="180"/>
      </w:pPr>
      <w:rPr>
        <w:rFonts w:hint="default"/>
      </w:rPr>
    </w:lvl>
    <w:lvl w:ilvl="7" w:tplc="4BDA6B18">
      <w:start w:val="1"/>
      <w:numFmt w:val="bullet"/>
      <w:lvlText w:val="•"/>
      <w:lvlJc w:val="left"/>
      <w:pPr>
        <w:ind w:left="6102" w:hanging="180"/>
      </w:pPr>
      <w:rPr>
        <w:rFonts w:hint="default"/>
      </w:rPr>
    </w:lvl>
    <w:lvl w:ilvl="8" w:tplc="18C6E8DE">
      <w:start w:val="1"/>
      <w:numFmt w:val="bullet"/>
      <w:lvlText w:val="•"/>
      <w:lvlJc w:val="left"/>
      <w:pPr>
        <w:ind w:left="7155" w:hanging="180"/>
      </w:pPr>
      <w:rPr>
        <w:rFonts w:hint="default"/>
      </w:rPr>
    </w:lvl>
  </w:abstractNum>
  <w:abstractNum w:abstractNumId="26">
    <w:nsid w:val="2AA06A27"/>
    <w:multiLevelType w:val="hybridMultilevel"/>
    <w:tmpl w:val="3FA4C486"/>
    <w:lvl w:ilvl="0" w:tplc="F1946736">
      <w:start w:val="1"/>
      <w:numFmt w:val="lowerRoman"/>
      <w:lvlText w:val="%1)"/>
      <w:lvlJc w:val="left"/>
      <w:pPr>
        <w:ind w:left="826" w:hanging="140"/>
        <w:jc w:val="left"/>
      </w:pPr>
      <w:rPr>
        <w:rFonts w:ascii="Garamond" w:eastAsia="Garamond" w:hAnsi="Garamond" w:hint="default"/>
        <w:spacing w:val="-1"/>
        <w:w w:val="99"/>
        <w:sz w:val="18"/>
        <w:szCs w:val="18"/>
      </w:rPr>
    </w:lvl>
    <w:lvl w:ilvl="1" w:tplc="094E4BE8">
      <w:start w:val="1"/>
      <w:numFmt w:val="bullet"/>
      <w:lvlText w:val="•"/>
      <w:lvlJc w:val="left"/>
      <w:pPr>
        <w:ind w:left="1670" w:hanging="140"/>
      </w:pPr>
      <w:rPr>
        <w:rFonts w:hint="default"/>
      </w:rPr>
    </w:lvl>
    <w:lvl w:ilvl="2" w:tplc="7234C8D0">
      <w:start w:val="1"/>
      <w:numFmt w:val="bullet"/>
      <w:lvlText w:val="•"/>
      <w:lvlJc w:val="left"/>
      <w:pPr>
        <w:ind w:left="2513" w:hanging="140"/>
      </w:pPr>
      <w:rPr>
        <w:rFonts w:hint="default"/>
      </w:rPr>
    </w:lvl>
    <w:lvl w:ilvl="3" w:tplc="8382A9B0">
      <w:start w:val="1"/>
      <w:numFmt w:val="bullet"/>
      <w:lvlText w:val="•"/>
      <w:lvlJc w:val="left"/>
      <w:pPr>
        <w:ind w:left="3356" w:hanging="140"/>
      </w:pPr>
      <w:rPr>
        <w:rFonts w:hint="default"/>
      </w:rPr>
    </w:lvl>
    <w:lvl w:ilvl="4" w:tplc="3864B118">
      <w:start w:val="1"/>
      <w:numFmt w:val="bullet"/>
      <w:lvlText w:val="•"/>
      <w:lvlJc w:val="left"/>
      <w:pPr>
        <w:ind w:left="4200" w:hanging="140"/>
      </w:pPr>
      <w:rPr>
        <w:rFonts w:hint="default"/>
      </w:rPr>
    </w:lvl>
    <w:lvl w:ilvl="5" w:tplc="7BDAD38C">
      <w:start w:val="1"/>
      <w:numFmt w:val="bullet"/>
      <w:lvlText w:val="•"/>
      <w:lvlJc w:val="left"/>
      <w:pPr>
        <w:ind w:left="5043" w:hanging="140"/>
      </w:pPr>
      <w:rPr>
        <w:rFonts w:hint="default"/>
      </w:rPr>
    </w:lvl>
    <w:lvl w:ilvl="6" w:tplc="57BC2370">
      <w:start w:val="1"/>
      <w:numFmt w:val="bullet"/>
      <w:lvlText w:val="•"/>
      <w:lvlJc w:val="left"/>
      <w:pPr>
        <w:ind w:left="5886" w:hanging="140"/>
      </w:pPr>
      <w:rPr>
        <w:rFonts w:hint="default"/>
      </w:rPr>
    </w:lvl>
    <w:lvl w:ilvl="7" w:tplc="D0EC7108">
      <w:start w:val="1"/>
      <w:numFmt w:val="bullet"/>
      <w:lvlText w:val="•"/>
      <w:lvlJc w:val="left"/>
      <w:pPr>
        <w:ind w:left="6730" w:hanging="140"/>
      </w:pPr>
      <w:rPr>
        <w:rFonts w:hint="default"/>
      </w:rPr>
    </w:lvl>
    <w:lvl w:ilvl="8" w:tplc="9BF20848">
      <w:start w:val="1"/>
      <w:numFmt w:val="bullet"/>
      <w:lvlText w:val="•"/>
      <w:lvlJc w:val="left"/>
      <w:pPr>
        <w:ind w:left="7573" w:hanging="140"/>
      </w:pPr>
      <w:rPr>
        <w:rFonts w:hint="default"/>
      </w:rPr>
    </w:lvl>
  </w:abstractNum>
  <w:abstractNum w:abstractNumId="27">
    <w:nsid w:val="2D8618E5"/>
    <w:multiLevelType w:val="hybridMultilevel"/>
    <w:tmpl w:val="722A4BC2"/>
    <w:lvl w:ilvl="0" w:tplc="B83C55B4">
      <w:start w:val="2"/>
      <w:numFmt w:val="lowerLetter"/>
      <w:lvlText w:val="%1)"/>
      <w:lvlJc w:val="left"/>
      <w:pPr>
        <w:ind w:left="120" w:hanging="263"/>
        <w:jc w:val="left"/>
      </w:pPr>
      <w:rPr>
        <w:rFonts w:ascii="Garamond" w:eastAsia="Garamond" w:hAnsi="Garamond" w:hint="default"/>
        <w:spacing w:val="-1"/>
        <w:w w:val="108"/>
        <w:sz w:val="22"/>
        <w:szCs w:val="22"/>
      </w:rPr>
    </w:lvl>
    <w:lvl w:ilvl="1" w:tplc="3CE44A90">
      <w:start w:val="1"/>
      <w:numFmt w:val="bullet"/>
      <w:lvlText w:val="•"/>
      <w:lvlJc w:val="left"/>
      <w:pPr>
        <w:ind w:left="1034" w:hanging="263"/>
      </w:pPr>
      <w:rPr>
        <w:rFonts w:hint="default"/>
      </w:rPr>
    </w:lvl>
    <w:lvl w:ilvl="2" w:tplc="F858DA78">
      <w:start w:val="1"/>
      <w:numFmt w:val="bullet"/>
      <w:lvlText w:val="•"/>
      <w:lvlJc w:val="left"/>
      <w:pPr>
        <w:ind w:left="1948" w:hanging="263"/>
      </w:pPr>
      <w:rPr>
        <w:rFonts w:hint="default"/>
      </w:rPr>
    </w:lvl>
    <w:lvl w:ilvl="3" w:tplc="C0946AFC">
      <w:start w:val="1"/>
      <w:numFmt w:val="bullet"/>
      <w:lvlText w:val="•"/>
      <w:lvlJc w:val="left"/>
      <w:pPr>
        <w:ind w:left="2862" w:hanging="263"/>
      </w:pPr>
      <w:rPr>
        <w:rFonts w:hint="default"/>
      </w:rPr>
    </w:lvl>
    <w:lvl w:ilvl="4" w:tplc="C1125766">
      <w:start w:val="1"/>
      <w:numFmt w:val="bullet"/>
      <w:lvlText w:val="•"/>
      <w:lvlJc w:val="left"/>
      <w:pPr>
        <w:ind w:left="3776" w:hanging="263"/>
      </w:pPr>
      <w:rPr>
        <w:rFonts w:hint="default"/>
      </w:rPr>
    </w:lvl>
    <w:lvl w:ilvl="5" w:tplc="635C3D7E">
      <w:start w:val="1"/>
      <w:numFmt w:val="bullet"/>
      <w:lvlText w:val="•"/>
      <w:lvlJc w:val="left"/>
      <w:pPr>
        <w:ind w:left="4690" w:hanging="263"/>
      </w:pPr>
      <w:rPr>
        <w:rFonts w:hint="default"/>
      </w:rPr>
    </w:lvl>
    <w:lvl w:ilvl="6" w:tplc="6C3CB876">
      <w:start w:val="1"/>
      <w:numFmt w:val="bullet"/>
      <w:lvlText w:val="•"/>
      <w:lvlJc w:val="left"/>
      <w:pPr>
        <w:ind w:left="5604" w:hanging="263"/>
      </w:pPr>
      <w:rPr>
        <w:rFonts w:hint="default"/>
      </w:rPr>
    </w:lvl>
    <w:lvl w:ilvl="7" w:tplc="364A2B5C">
      <w:start w:val="1"/>
      <w:numFmt w:val="bullet"/>
      <w:lvlText w:val="•"/>
      <w:lvlJc w:val="left"/>
      <w:pPr>
        <w:ind w:left="6518" w:hanging="263"/>
      </w:pPr>
      <w:rPr>
        <w:rFonts w:hint="default"/>
      </w:rPr>
    </w:lvl>
    <w:lvl w:ilvl="8" w:tplc="DC880B06">
      <w:start w:val="1"/>
      <w:numFmt w:val="bullet"/>
      <w:lvlText w:val="•"/>
      <w:lvlJc w:val="left"/>
      <w:pPr>
        <w:ind w:left="7432" w:hanging="263"/>
      </w:pPr>
      <w:rPr>
        <w:rFonts w:hint="default"/>
      </w:rPr>
    </w:lvl>
  </w:abstractNum>
  <w:abstractNum w:abstractNumId="28">
    <w:nsid w:val="3CFB27E1"/>
    <w:multiLevelType w:val="multilevel"/>
    <w:tmpl w:val="273ECC1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29">
    <w:nsid w:val="3E1B496A"/>
    <w:multiLevelType w:val="hybridMultilevel"/>
    <w:tmpl w:val="5E56756E"/>
    <w:lvl w:ilvl="0" w:tplc="6EDEC35C">
      <w:start w:val="1"/>
      <w:numFmt w:val="lowerRoman"/>
      <w:lvlText w:val="%1)"/>
      <w:lvlJc w:val="left"/>
      <w:pPr>
        <w:ind w:left="658" w:hanging="539"/>
        <w:jc w:val="left"/>
      </w:pPr>
      <w:rPr>
        <w:rFonts w:ascii="Garamond" w:eastAsia="Garamond" w:hAnsi="Garamond" w:hint="default"/>
        <w:spacing w:val="-1"/>
        <w:w w:val="99"/>
        <w:sz w:val="18"/>
        <w:szCs w:val="18"/>
      </w:rPr>
    </w:lvl>
    <w:lvl w:ilvl="1" w:tplc="37366682">
      <w:start w:val="1"/>
      <w:numFmt w:val="bullet"/>
      <w:lvlText w:val="•"/>
      <w:lvlJc w:val="left"/>
      <w:pPr>
        <w:ind w:left="1518" w:hanging="539"/>
      </w:pPr>
      <w:rPr>
        <w:rFonts w:hint="default"/>
      </w:rPr>
    </w:lvl>
    <w:lvl w:ilvl="2" w:tplc="FAC03BA0">
      <w:start w:val="1"/>
      <w:numFmt w:val="bullet"/>
      <w:lvlText w:val="•"/>
      <w:lvlJc w:val="left"/>
      <w:pPr>
        <w:ind w:left="2379" w:hanging="539"/>
      </w:pPr>
      <w:rPr>
        <w:rFonts w:hint="default"/>
      </w:rPr>
    </w:lvl>
    <w:lvl w:ilvl="3" w:tplc="D6B0C974">
      <w:start w:val="1"/>
      <w:numFmt w:val="bullet"/>
      <w:lvlText w:val="•"/>
      <w:lvlJc w:val="left"/>
      <w:pPr>
        <w:ind w:left="3239" w:hanging="539"/>
      </w:pPr>
      <w:rPr>
        <w:rFonts w:hint="default"/>
      </w:rPr>
    </w:lvl>
    <w:lvl w:ilvl="4" w:tplc="F3FCA4A4">
      <w:start w:val="1"/>
      <w:numFmt w:val="bullet"/>
      <w:lvlText w:val="•"/>
      <w:lvlJc w:val="left"/>
      <w:pPr>
        <w:ind w:left="4099" w:hanging="539"/>
      </w:pPr>
      <w:rPr>
        <w:rFonts w:hint="default"/>
      </w:rPr>
    </w:lvl>
    <w:lvl w:ilvl="5" w:tplc="B4F0CBB2">
      <w:start w:val="1"/>
      <w:numFmt w:val="bullet"/>
      <w:lvlText w:val="•"/>
      <w:lvlJc w:val="left"/>
      <w:pPr>
        <w:ind w:left="4959" w:hanging="539"/>
      </w:pPr>
      <w:rPr>
        <w:rFonts w:hint="default"/>
      </w:rPr>
    </w:lvl>
    <w:lvl w:ilvl="6" w:tplc="20E68DDC">
      <w:start w:val="1"/>
      <w:numFmt w:val="bullet"/>
      <w:lvlText w:val="•"/>
      <w:lvlJc w:val="left"/>
      <w:pPr>
        <w:ind w:left="5819" w:hanging="539"/>
      </w:pPr>
      <w:rPr>
        <w:rFonts w:hint="default"/>
      </w:rPr>
    </w:lvl>
    <w:lvl w:ilvl="7" w:tplc="A424994E">
      <w:start w:val="1"/>
      <w:numFmt w:val="bullet"/>
      <w:lvlText w:val="•"/>
      <w:lvlJc w:val="left"/>
      <w:pPr>
        <w:ind w:left="6679" w:hanging="539"/>
      </w:pPr>
      <w:rPr>
        <w:rFonts w:hint="default"/>
      </w:rPr>
    </w:lvl>
    <w:lvl w:ilvl="8" w:tplc="DC683564">
      <w:start w:val="1"/>
      <w:numFmt w:val="bullet"/>
      <w:lvlText w:val="•"/>
      <w:lvlJc w:val="left"/>
      <w:pPr>
        <w:ind w:left="7539" w:hanging="539"/>
      </w:pPr>
      <w:rPr>
        <w:rFonts w:hint="default"/>
      </w:rPr>
    </w:lvl>
  </w:abstractNum>
  <w:abstractNum w:abstractNumId="30">
    <w:nsid w:val="42267C69"/>
    <w:multiLevelType w:val="hybridMultilevel"/>
    <w:tmpl w:val="246E1A92"/>
    <w:lvl w:ilvl="0" w:tplc="B1EE823E">
      <w:start w:val="1"/>
      <w:numFmt w:val="decimal"/>
      <w:lvlText w:val="%1."/>
      <w:lvlJc w:val="left"/>
      <w:pPr>
        <w:ind w:left="687" w:hanging="214"/>
        <w:jc w:val="left"/>
      </w:pPr>
      <w:rPr>
        <w:rFonts w:ascii="Garamond" w:eastAsia="Garamond" w:hAnsi="Garamond" w:hint="default"/>
        <w:spacing w:val="-1"/>
        <w:sz w:val="20"/>
        <w:szCs w:val="20"/>
      </w:rPr>
    </w:lvl>
    <w:lvl w:ilvl="1" w:tplc="26E69792">
      <w:start w:val="1"/>
      <w:numFmt w:val="bullet"/>
      <w:lvlText w:val="•"/>
      <w:lvlJc w:val="left"/>
      <w:pPr>
        <w:ind w:left="1676" w:hanging="214"/>
      </w:pPr>
      <w:rPr>
        <w:rFonts w:hint="default"/>
      </w:rPr>
    </w:lvl>
    <w:lvl w:ilvl="2" w:tplc="552A815A">
      <w:start w:val="1"/>
      <w:numFmt w:val="bullet"/>
      <w:lvlText w:val="•"/>
      <w:lvlJc w:val="left"/>
      <w:pPr>
        <w:ind w:left="2666" w:hanging="214"/>
      </w:pPr>
      <w:rPr>
        <w:rFonts w:hint="default"/>
      </w:rPr>
    </w:lvl>
    <w:lvl w:ilvl="3" w:tplc="B9FC994E">
      <w:start w:val="1"/>
      <w:numFmt w:val="bullet"/>
      <w:lvlText w:val="•"/>
      <w:lvlJc w:val="left"/>
      <w:pPr>
        <w:ind w:left="3655" w:hanging="214"/>
      </w:pPr>
      <w:rPr>
        <w:rFonts w:hint="default"/>
      </w:rPr>
    </w:lvl>
    <w:lvl w:ilvl="4" w:tplc="D88C2DB2">
      <w:start w:val="1"/>
      <w:numFmt w:val="bullet"/>
      <w:lvlText w:val="•"/>
      <w:lvlJc w:val="left"/>
      <w:pPr>
        <w:ind w:left="4644" w:hanging="214"/>
      </w:pPr>
      <w:rPr>
        <w:rFonts w:hint="default"/>
      </w:rPr>
    </w:lvl>
    <w:lvl w:ilvl="5" w:tplc="55D40B68">
      <w:start w:val="1"/>
      <w:numFmt w:val="bullet"/>
      <w:lvlText w:val="•"/>
      <w:lvlJc w:val="left"/>
      <w:pPr>
        <w:ind w:left="5633" w:hanging="214"/>
      </w:pPr>
      <w:rPr>
        <w:rFonts w:hint="default"/>
      </w:rPr>
    </w:lvl>
    <w:lvl w:ilvl="6" w:tplc="E7EC0F70">
      <w:start w:val="1"/>
      <w:numFmt w:val="bullet"/>
      <w:lvlText w:val="•"/>
      <w:lvlJc w:val="left"/>
      <w:pPr>
        <w:ind w:left="6623" w:hanging="214"/>
      </w:pPr>
      <w:rPr>
        <w:rFonts w:hint="default"/>
      </w:rPr>
    </w:lvl>
    <w:lvl w:ilvl="7" w:tplc="8B84B3B2">
      <w:start w:val="1"/>
      <w:numFmt w:val="bullet"/>
      <w:lvlText w:val="•"/>
      <w:lvlJc w:val="left"/>
      <w:pPr>
        <w:ind w:left="7612" w:hanging="214"/>
      </w:pPr>
      <w:rPr>
        <w:rFonts w:hint="default"/>
      </w:rPr>
    </w:lvl>
    <w:lvl w:ilvl="8" w:tplc="6ABACF54">
      <w:start w:val="1"/>
      <w:numFmt w:val="bullet"/>
      <w:lvlText w:val="•"/>
      <w:lvlJc w:val="left"/>
      <w:pPr>
        <w:ind w:left="8601" w:hanging="214"/>
      </w:pPr>
      <w:rPr>
        <w:rFonts w:hint="default"/>
      </w:rPr>
    </w:lvl>
  </w:abstractNum>
  <w:abstractNum w:abstractNumId="31">
    <w:nsid w:val="49E05FF4"/>
    <w:multiLevelType w:val="hybridMultilevel"/>
    <w:tmpl w:val="982A1634"/>
    <w:lvl w:ilvl="0" w:tplc="4C82A4D6">
      <w:start w:val="1"/>
      <w:numFmt w:val="lowerLetter"/>
      <w:lvlText w:val="%1)"/>
      <w:lvlJc w:val="left"/>
      <w:pPr>
        <w:ind w:left="291" w:hanging="172"/>
        <w:jc w:val="left"/>
      </w:pPr>
      <w:rPr>
        <w:rFonts w:ascii="Garamond" w:eastAsia="Garamond" w:hAnsi="Garamond" w:hint="default"/>
        <w:spacing w:val="-1"/>
        <w:sz w:val="18"/>
        <w:szCs w:val="18"/>
      </w:rPr>
    </w:lvl>
    <w:lvl w:ilvl="1" w:tplc="243ED6A4">
      <w:start w:val="1"/>
      <w:numFmt w:val="bullet"/>
      <w:lvlText w:val="•"/>
      <w:lvlJc w:val="left"/>
      <w:pPr>
        <w:ind w:left="1188" w:hanging="172"/>
      </w:pPr>
      <w:rPr>
        <w:rFonts w:hint="default"/>
      </w:rPr>
    </w:lvl>
    <w:lvl w:ilvl="2" w:tplc="0A6AE1D8">
      <w:start w:val="1"/>
      <w:numFmt w:val="bullet"/>
      <w:lvlText w:val="•"/>
      <w:lvlJc w:val="left"/>
      <w:pPr>
        <w:ind w:left="2085" w:hanging="172"/>
      </w:pPr>
      <w:rPr>
        <w:rFonts w:hint="default"/>
      </w:rPr>
    </w:lvl>
    <w:lvl w:ilvl="3" w:tplc="A22269D0">
      <w:start w:val="1"/>
      <w:numFmt w:val="bullet"/>
      <w:lvlText w:val="•"/>
      <w:lvlJc w:val="left"/>
      <w:pPr>
        <w:ind w:left="2982" w:hanging="172"/>
      </w:pPr>
      <w:rPr>
        <w:rFonts w:hint="default"/>
      </w:rPr>
    </w:lvl>
    <w:lvl w:ilvl="4" w:tplc="EABA7294">
      <w:start w:val="1"/>
      <w:numFmt w:val="bullet"/>
      <w:lvlText w:val="•"/>
      <w:lvlJc w:val="left"/>
      <w:pPr>
        <w:ind w:left="3879" w:hanging="172"/>
      </w:pPr>
      <w:rPr>
        <w:rFonts w:hint="default"/>
      </w:rPr>
    </w:lvl>
    <w:lvl w:ilvl="5" w:tplc="25B2638E">
      <w:start w:val="1"/>
      <w:numFmt w:val="bullet"/>
      <w:lvlText w:val="•"/>
      <w:lvlJc w:val="left"/>
      <w:pPr>
        <w:ind w:left="4775" w:hanging="172"/>
      </w:pPr>
      <w:rPr>
        <w:rFonts w:hint="default"/>
      </w:rPr>
    </w:lvl>
    <w:lvl w:ilvl="6" w:tplc="DDA6CA0C">
      <w:start w:val="1"/>
      <w:numFmt w:val="bullet"/>
      <w:lvlText w:val="•"/>
      <w:lvlJc w:val="left"/>
      <w:pPr>
        <w:ind w:left="5672" w:hanging="172"/>
      </w:pPr>
      <w:rPr>
        <w:rFonts w:hint="default"/>
      </w:rPr>
    </w:lvl>
    <w:lvl w:ilvl="7" w:tplc="AEA0C4E2">
      <w:start w:val="1"/>
      <w:numFmt w:val="bullet"/>
      <w:lvlText w:val="•"/>
      <w:lvlJc w:val="left"/>
      <w:pPr>
        <w:ind w:left="6569" w:hanging="172"/>
      </w:pPr>
      <w:rPr>
        <w:rFonts w:hint="default"/>
      </w:rPr>
    </w:lvl>
    <w:lvl w:ilvl="8" w:tplc="C3B46A40">
      <w:start w:val="1"/>
      <w:numFmt w:val="bullet"/>
      <w:lvlText w:val="•"/>
      <w:lvlJc w:val="left"/>
      <w:pPr>
        <w:ind w:left="7466" w:hanging="172"/>
      </w:pPr>
      <w:rPr>
        <w:rFonts w:hint="default"/>
      </w:rPr>
    </w:lvl>
  </w:abstractNum>
  <w:abstractNum w:abstractNumId="32">
    <w:nsid w:val="5CBE1D75"/>
    <w:multiLevelType w:val="hybridMultilevel"/>
    <w:tmpl w:val="811ED71E"/>
    <w:lvl w:ilvl="0" w:tplc="41FE3362">
      <w:start w:val="1"/>
      <w:numFmt w:val="decimal"/>
      <w:lvlText w:val="%1."/>
      <w:lvlJc w:val="left"/>
      <w:pPr>
        <w:ind w:left="120" w:hanging="200"/>
        <w:jc w:val="right"/>
      </w:pPr>
      <w:rPr>
        <w:rFonts w:ascii="Garamond" w:eastAsia="Garamond" w:hAnsi="Garamond" w:hint="default"/>
        <w:spacing w:val="-1"/>
        <w:w w:val="84"/>
        <w:sz w:val="22"/>
        <w:szCs w:val="22"/>
      </w:rPr>
    </w:lvl>
    <w:lvl w:ilvl="1" w:tplc="AB460EEC">
      <w:start w:val="1"/>
      <w:numFmt w:val="lowerLetter"/>
      <w:lvlText w:val="%2)"/>
      <w:lvlJc w:val="left"/>
      <w:pPr>
        <w:ind w:left="660" w:hanging="218"/>
        <w:jc w:val="left"/>
      </w:pPr>
      <w:rPr>
        <w:rFonts w:ascii="Garamond" w:eastAsia="Garamond" w:hAnsi="Garamond" w:hint="default"/>
        <w:w w:val="118"/>
        <w:sz w:val="20"/>
        <w:szCs w:val="20"/>
      </w:rPr>
    </w:lvl>
    <w:lvl w:ilvl="2" w:tplc="ED8E01C2">
      <w:start w:val="1"/>
      <w:numFmt w:val="bullet"/>
      <w:lvlText w:val="•"/>
      <w:lvlJc w:val="left"/>
      <w:pPr>
        <w:ind w:left="1169" w:hanging="218"/>
      </w:pPr>
      <w:rPr>
        <w:rFonts w:hint="default"/>
      </w:rPr>
    </w:lvl>
    <w:lvl w:ilvl="3" w:tplc="B1386112">
      <w:start w:val="1"/>
      <w:numFmt w:val="bullet"/>
      <w:lvlText w:val="•"/>
      <w:lvlJc w:val="left"/>
      <w:pPr>
        <w:ind w:left="1678" w:hanging="218"/>
      </w:pPr>
      <w:rPr>
        <w:rFonts w:hint="default"/>
      </w:rPr>
    </w:lvl>
    <w:lvl w:ilvl="4" w:tplc="570820E4">
      <w:start w:val="1"/>
      <w:numFmt w:val="bullet"/>
      <w:lvlText w:val="•"/>
      <w:lvlJc w:val="left"/>
      <w:pPr>
        <w:ind w:left="2187" w:hanging="218"/>
      </w:pPr>
      <w:rPr>
        <w:rFonts w:hint="default"/>
      </w:rPr>
    </w:lvl>
    <w:lvl w:ilvl="5" w:tplc="1B747B4C">
      <w:start w:val="1"/>
      <w:numFmt w:val="bullet"/>
      <w:lvlText w:val="•"/>
      <w:lvlJc w:val="left"/>
      <w:pPr>
        <w:ind w:left="2696" w:hanging="218"/>
      </w:pPr>
      <w:rPr>
        <w:rFonts w:hint="default"/>
      </w:rPr>
    </w:lvl>
    <w:lvl w:ilvl="6" w:tplc="AB1A7594">
      <w:start w:val="1"/>
      <w:numFmt w:val="bullet"/>
      <w:lvlText w:val="•"/>
      <w:lvlJc w:val="left"/>
      <w:pPr>
        <w:ind w:left="3205" w:hanging="218"/>
      </w:pPr>
      <w:rPr>
        <w:rFonts w:hint="default"/>
      </w:rPr>
    </w:lvl>
    <w:lvl w:ilvl="7" w:tplc="1C7AD01A">
      <w:start w:val="1"/>
      <w:numFmt w:val="bullet"/>
      <w:lvlText w:val="•"/>
      <w:lvlJc w:val="left"/>
      <w:pPr>
        <w:ind w:left="3715" w:hanging="218"/>
      </w:pPr>
      <w:rPr>
        <w:rFonts w:hint="default"/>
      </w:rPr>
    </w:lvl>
    <w:lvl w:ilvl="8" w:tplc="1F0A4878">
      <w:start w:val="1"/>
      <w:numFmt w:val="bullet"/>
      <w:lvlText w:val="•"/>
      <w:lvlJc w:val="left"/>
      <w:pPr>
        <w:ind w:left="4224" w:hanging="218"/>
      </w:pPr>
      <w:rPr>
        <w:rFonts w:hint="default"/>
      </w:rPr>
    </w:lvl>
  </w:abstractNum>
  <w:abstractNum w:abstractNumId="33">
    <w:nsid w:val="5F842626"/>
    <w:multiLevelType w:val="hybridMultilevel"/>
    <w:tmpl w:val="97263432"/>
    <w:lvl w:ilvl="0" w:tplc="F4609D74">
      <w:start w:val="1"/>
      <w:numFmt w:val="lowerLetter"/>
      <w:lvlText w:val="%1)"/>
      <w:lvlJc w:val="left"/>
      <w:pPr>
        <w:ind w:left="120" w:hanging="214"/>
        <w:jc w:val="left"/>
      </w:pPr>
      <w:rPr>
        <w:rFonts w:ascii="Garamond" w:eastAsia="Garamond" w:hAnsi="Garamond" w:hint="default"/>
        <w:w w:val="117"/>
        <w:sz w:val="18"/>
        <w:szCs w:val="18"/>
      </w:rPr>
    </w:lvl>
    <w:lvl w:ilvl="1" w:tplc="11125B30">
      <w:start w:val="1"/>
      <w:numFmt w:val="bullet"/>
      <w:lvlText w:val="•"/>
      <w:lvlJc w:val="left"/>
      <w:pPr>
        <w:ind w:left="1034" w:hanging="214"/>
      </w:pPr>
      <w:rPr>
        <w:rFonts w:hint="default"/>
      </w:rPr>
    </w:lvl>
    <w:lvl w:ilvl="2" w:tplc="CEDC728C">
      <w:start w:val="1"/>
      <w:numFmt w:val="bullet"/>
      <w:lvlText w:val="•"/>
      <w:lvlJc w:val="left"/>
      <w:pPr>
        <w:ind w:left="1948" w:hanging="214"/>
      </w:pPr>
      <w:rPr>
        <w:rFonts w:hint="default"/>
      </w:rPr>
    </w:lvl>
    <w:lvl w:ilvl="3" w:tplc="C1464152">
      <w:start w:val="1"/>
      <w:numFmt w:val="bullet"/>
      <w:lvlText w:val="•"/>
      <w:lvlJc w:val="left"/>
      <w:pPr>
        <w:ind w:left="2862" w:hanging="214"/>
      </w:pPr>
      <w:rPr>
        <w:rFonts w:hint="default"/>
      </w:rPr>
    </w:lvl>
    <w:lvl w:ilvl="4" w:tplc="337CA18E">
      <w:start w:val="1"/>
      <w:numFmt w:val="bullet"/>
      <w:lvlText w:val="•"/>
      <w:lvlJc w:val="left"/>
      <w:pPr>
        <w:ind w:left="3776" w:hanging="214"/>
      </w:pPr>
      <w:rPr>
        <w:rFonts w:hint="default"/>
      </w:rPr>
    </w:lvl>
    <w:lvl w:ilvl="5" w:tplc="6D9C73C2">
      <w:start w:val="1"/>
      <w:numFmt w:val="bullet"/>
      <w:lvlText w:val="•"/>
      <w:lvlJc w:val="left"/>
      <w:pPr>
        <w:ind w:left="4690" w:hanging="214"/>
      </w:pPr>
      <w:rPr>
        <w:rFonts w:hint="default"/>
      </w:rPr>
    </w:lvl>
    <w:lvl w:ilvl="6" w:tplc="44B2B7E0">
      <w:start w:val="1"/>
      <w:numFmt w:val="bullet"/>
      <w:lvlText w:val="•"/>
      <w:lvlJc w:val="left"/>
      <w:pPr>
        <w:ind w:left="5604" w:hanging="214"/>
      </w:pPr>
      <w:rPr>
        <w:rFonts w:hint="default"/>
      </w:rPr>
    </w:lvl>
    <w:lvl w:ilvl="7" w:tplc="BB5C619E">
      <w:start w:val="1"/>
      <w:numFmt w:val="bullet"/>
      <w:lvlText w:val="•"/>
      <w:lvlJc w:val="left"/>
      <w:pPr>
        <w:ind w:left="6518" w:hanging="214"/>
      </w:pPr>
      <w:rPr>
        <w:rFonts w:hint="default"/>
      </w:rPr>
    </w:lvl>
    <w:lvl w:ilvl="8" w:tplc="7C6A88E2">
      <w:start w:val="1"/>
      <w:numFmt w:val="bullet"/>
      <w:lvlText w:val="•"/>
      <w:lvlJc w:val="left"/>
      <w:pPr>
        <w:ind w:left="7432" w:hanging="214"/>
      </w:pPr>
      <w:rPr>
        <w:rFonts w:hint="default"/>
      </w:rPr>
    </w:lvl>
  </w:abstractNum>
  <w:abstractNum w:abstractNumId="34">
    <w:nsid w:val="68F436A1"/>
    <w:multiLevelType w:val="hybridMultilevel"/>
    <w:tmpl w:val="F426080E"/>
    <w:lvl w:ilvl="0" w:tplc="4AC03E38">
      <w:start w:val="1"/>
      <w:numFmt w:val="bullet"/>
      <w:lvlText w:val="•"/>
      <w:lvlJc w:val="left"/>
      <w:pPr>
        <w:ind w:left="353" w:hanging="285"/>
      </w:pPr>
      <w:rPr>
        <w:rFonts w:ascii="Garamond" w:eastAsia="Garamond" w:hAnsi="Garamond" w:hint="default"/>
        <w:w w:val="99"/>
        <w:sz w:val="22"/>
        <w:szCs w:val="22"/>
      </w:rPr>
    </w:lvl>
    <w:lvl w:ilvl="1" w:tplc="4AD8CD64">
      <w:start w:val="1"/>
      <w:numFmt w:val="bullet"/>
      <w:lvlText w:val="•"/>
      <w:lvlJc w:val="left"/>
      <w:pPr>
        <w:ind w:left="400" w:hanging="285"/>
      </w:pPr>
      <w:rPr>
        <w:rFonts w:hint="default"/>
      </w:rPr>
    </w:lvl>
    <w:lvl w:ilvl="2" w:tplc="1960D686">
      <w:start w:val="1"/>
      <w:numFmt w:val="bullet"/>
      <w:lvlText w:val="•"/>
      <w:lvlJc w:val="left"/>
      <w:pPr>
        <w:ind w:left="446" w:hanging="285"/>
      </w:pPr>
      <w:rPr>
        <w:rFonts w:hint="default"/>
      </w:rPr>
    </w:lvl>
    <w:lvl w:ilvl="3" w:tplc="6A1ACE18">
      <w:start w:val="1"/>
      <w:numFmt w:val="bullet"/>
      <w:lvlText w:val="•"/>
      <w:lvlJc w:val="left"/>
      <w:pPr>
        <w:ind w:left="492" w:hanging="285"/>
      </w:pPr>
      <w:rPr>
        <w:rFonts w:hint="default"/>
      </w:rPr>
    </w:lvl>
    <w:lvl w:ilvl="4" w:tplc="F52ADFFC">
      <w:start w:val="1"/>
      <w:numFmt w:val="bullet"/>
      <w:lvlText w:val="•"/>
      <w:lvlJc w:val="left"/>
      <w:pPr>
        <w:ind w:left="539" w:hanging="285"/>
      </w:pPr>
      <w:rPr>
        <w:rFonts w:hint="default"/>
      </w:rPr>
    </w:lvl>
    <w:lvl w:ilvl="5" w:tplc="8294D91E">
      <w:start w:val="1"/>
      <w:numFmt w:val="bullet"/>
      <w:lvlText w:val="•"/>
      <w:lvlJc w:val="left"/>
      <w:pPr>
        <w:ind w:left="585" w:hanging="285"/>
      </w:pPr>
      <w:rPr>
        <w:rFonts w:hint="default"/>
      </w:rPr>
    </w:lvl>
    <w:lvl w:ilvl="6" w:tplc="00563FE0">
      <w:start w:val="1"/>
      <w:numFmt w:val="bullet"/>
      <w:lvlText w:val="•"/>
      <w:lvlJc w:val="left"/>
      <w:pPr>
        <w:ind w:left="631" w:hanging="285"/>
      </w:pPr>
      <w:rPr>
        <w:rFonts w:hint="default"/>
      </w:rPr>
    </w:lvl>
    <w:lvl w:ilvl="7" w:tplc="081C9522">
      <w:start w:val="1"/>
      <w:numFmt w:val="bullet"/>
      <w:lvlText w:val="•"/>
      <w:lvlJc w:val="left"/>
      <w:pPr>
        <w:ind w:left="678" w:hanging="285"/>
      </w:pPr>
      <w:rPr>
        <w:rFonts w:hint="default"/>
      </w:rPr>
    </w:lvl>
    <w:lvl w:ilvl="8" w:tplc="A4782566">
      <w:start w:val="1"/>
      <w:numFmt w:val="bullet"/>
      <w:lvlText w:val="•"/>
      <w:lvlJc w:val="left"/>
      <w:pPr>
        <w:ind w:left="724" w:hanging="285"/>
      </w:pPr>
      <w:rPr>
        <w:rFonts w:hint="default"/>
      </w:rPr>
    </w:lvl>
  </w:abstractNum>
  <w:abstractNum w:abstractNumId="35">
    <w:nsid w:val="6EE6346E"/>
    <w:multiLevelType w:val="hybridMultilevel"/>
    <w:tmpl w:val="1CF8AC7A"/>
    <w:lvl w:ilvl="0" w:tplc="5E264236">
      <w:start w:val="1"/>
      <w:numFmt w:val="bullet"/>
      <w:lvlText w:val="•"/>
      <w:lvlJc w:val="left"/>
      <w:pPr>
        <w:ind w:left="353" w:hanging="285"/>
      </w:pPr>
      <w:rPr>
        <w:rFonts w:ascii="Garamond" w:eastAsia="Garamond" w:hAnsi="Garamond" w:hint="default"/>
        <w:w w:val="99"/>
        <w:sz w:val="22"/>
        <w:szCs w:val="22"/>
      </w:rPr>
    </w:lvl>
    <w:lvl w:ilvl="1" w:tplc="630679B0">
      <w:start w:val="1"/>
      <w:numFmt w:val="bullet"/>
      <w:lvlText w:val="•"/>
      <w:lvlJc w:val="left"/>
      <w:pPr>
        <w:ind w:left="400" w:hanging="285"/>
      </w:pPr>
      <w:rPr>
        <w:rFonts w:hint="default"/>
      </w:rPr>
    </w:lvl>
    <w:lvl w:ilvl="2" w:tplc="D4567CA6">
      <w:start w:val="1"/>
      <w:numFmt w:val="bullet"/>
      <w:lvlText w:val="•"/>
      <w:lvlJc w:val="left"/>
      <w:pPr>
        <w:ind w:left="446" w:hanging="285"/>
      </w:pPr>
      <w:rPr>
        <w:rFonts w:hint="default"/>
      </w:rPr>
    </w:lvl>
    <w:lvl w:ilvl="3" w:tplc="69D0D0AA">
      <w:start w:val="1"/>
      <w:numFmt w:val="bullet"/>
      <w:lvlText w:val="•"/>
      <w:lvlJc w:val="left"/>
      <w:pPr>
        <w:ind w:left="492" w:hanging="285"/>
      </w:pPr>
      <w:rPr>
        <w:rFonts w:hint="default"/>
      </w:rPr>
    </w:lvl>
    <w:lvl w:ilvl="4" w:tplc="8124A966">
      <w:start w:val="1"/>
      <w:numFmt w:val="bullet"/>
      <w:lvlText w:val="•"/>
      <w:lvlJc w:val="left"/>
      <w:pPr>
        <w:ind w:left="539" w:hanging="285"/>
      </w:pPr>
      <w:rPr>
        <w:rFonts w:hint="default"/>
      </w:rPr>
    </w:lvl>
    <w:lvl w:ilvl="5" w:tplc="4ADC2F3E">
      <w:start w:val="1"/>
      <w:numFmt w:val="bullet"/>
      <w:lvlText w:val="•"/>
      <w:lvlJc w:val="left"/>
      <w:pPr>
        <w:ind w:left="585" w:hanging="285"/>
      </w:pPr>
      <w:rPr>
        <w:rFonts w:hint="default"/>
      </w:rPr>
    </w:lvl>
    <w:lvl w:ilvl="6" w:tplc="DE807BD8">
      <w:start w:val="1"/>
      <w:numFmt w:val="bullet"/>
      <w:lvlText w:val="•"/>
      <w:lvlJc w:val="left"/>
      <w:pPr>
        <w:ind w:left="631" w:hanging="285"/>
      </w:pPr>
      <w:rPr>
        <w:rFonts w:hint="default"/>
      </w:rPr>
    </w:lvl>
    <w:lvl w:ilvl="7" w:tplc="86CA8384">
      <w:start w:val="1"/>
      <w:numFmt w:val="bullet"/>
      <w:lvlText w:val="•"/>
      <w:lvlJc w:val="left"/>
      <w:pPr>
        <w:ind w:left="677" w:hanging="285"/>
      </w:pPr>
      <w:rPr>
        <w:rFonts w:hint="default"/>
      </w:rPr>
    </w:lvl>
    <w:lvl w:ilvl="8" w:tplc="C4E89172">
      <w:start w:val="1"/>
      <w:numFmt w:val="bullet"/>
      <w:lvlText w:val="•"/>
      <w:lvlJc w:val="left"/>
      <w:pPr>
        <w:ind w:left="724" w:hanging="285"/>
      </w:pPr>
      <w:rPr>
        <w:rFonts w:hint="default"/>
      </w:rPr>
    </w:lvl>
  </w:abstractNum>
  <w:abstractNum w:abstractNumId="36">
    <w:nsid w:val="78C1535C"/>
    <w:multiLevelType w:val="hybridMultilevel"/>
    <w:tmpl w:val="798667BC"/>
    <w:lvl w:ilvl="0" w:tplc="222EA21E">
      <w:start w:val="1"/>
      <w:numFmt w:val="lowerLetter"/>
      <w:lvlText w:val="%1)"/>
      <w:lvlJc w:val="left"/>
      <w:pPr>
        <w:ind w:left="358" w:hanging="239"/>
        <w:jc w:val="left"/>
      </w:pPr>
      <w:rPr>
        <w:rFonts w:ascii="Garamond" w:eastAsia="Garamond" w:hAnsi="Garamond" w:hint="default"/>
        <w:w w:val="117"/>
        <w:sz w:val="22"/>
        <w:szCs w:val="22"/>
      </w:rPr>
    </w:lvl>
    <w:lvl w:ilvl="1" w:tplc="CFA0D550">
      <w:start w:val="1"/>
      <w:numFmt w:val="lowerRoman"/>
      <w:lvlText w:val="%2)"/>
      <w:lvlJc w:val="left"/>
      <w:pPr>
        <w:ind w:left="837" w:hanging="150"/>
        <w:jc w:val="left"/>
      </w:pPr>
      <w:rPr>
        <w:rFonts w:ascii="Garamond" w:eastAsia="Garamond" w:hAnsi="Garamond" w:hint="default"/>
        <w:spacing w:val="-1"/>
        <w:w w:val="99"/>
        <w:sz w:val="18"/>
        <w:szCs w:val="18"/>
      </w:rPr>
    </w:lvl>
    <w:lvl w:ilvl="2" w:tplc="E98E77A2">
      <w:start w:val="1"/>
      <w:numFmt w:val="bullet"/>
      <w:lvlText w:val="•"/>
      <w:lvlJc w:val="left"/>
      <w:pPr>
        <w:ind w:left="1773" w:hanging="150"/>
      </w:pPr>
      <w:rPr>
        <w:rFonts w:hint="default"/>
      </w:rPr>
    </w:lvl>
    <w:lvl w:ilvl="3" w:tplc="F718EF1A">
      <w:start w:val="1"/>
      <w:numFmt w:val="bullet"/>
      <w:lvlText w:val="•"/>
      <w:lvlJc w:val="left"/>
      <w:pPr>
        <w:ind w:left="2709" w:hanging="150"/>
      </w:pPr>
      <w:rPr>
        <w:rFonts w:hint="default"/>
      </w:rPr>
    </w:lvl>
    <w:lvl w:ilvl="4" w:tplc="7BB8D88E">
      <w:start w:val="1"/>
      <w:numFmt w:val="bullet"/>
      <w:lvlText w:val="•"/>
      <w:lvlJc w:val="left"/>
      <w:pPr>
        <w:ind w:left="3645" w:hanging="150"/>
      </w:pPr>
      <w:rPr>
        <w:rFonts w:hint="default"/>
      </w:rPr>
    </w:lvl>
    <w:lvl w:ilvl="5" w:tplc="52168F4E">
      <w:start w:val="1"/>
      <w:numFmt w:val="bullet"/>
      <w:lvlText w:val="•"/>
      <w:lvlJc w:val="left"/>
      <w:pPr>
        <w:ind w:left="4580" w:hanging="150"/>
      </w:pPr>
      <w:rPr>
        <w:rFonts w:hint="default"/>
      </w:rPr>
    </w:lvl>
    <w:lvl w:ilvl="6" w:tplc="434AF03A">
      <w:start w:val="1"/>
      <w:numFmt w:val="bullet"/>
      <w:lvlText w:val="•"/>
      <w:lvlJc w:val="left"/>
      <w:pPr>
        <w:ind w:left="5516" w:hanging="150"/>
      </w:pPr>
      <w:rPr>
        <w:rFonts w:hint="default"/>
      </w:rPr>
    </w:lvl>
    <w:lvl w:ilvl="7" w:tplc="8B2CAE22">
      <w:start w:val="1"/>
      <w:numFmt w:val="bullet"/>
      <w:lvlText w:val="•"/>
      <w:lvlJc w:val="left"/>
      <w:pPr>
        <w:ind w:left="6452" w:hanging="150"/>
      </w:pPr>
      <w:rPr>
        <w:rFonts w:hint="default"/>
      </w:rPr>
    </w:lvl>
    <w:lvl w:ilvl="8" w:tplc="BC2A1D96">
      <w:start w:val="1"/>
      <w:numFmt w:val="bullet"/>
      <w:lvlText w:val="•"/>
      <w:lvlJc w:val="left"/>
      <w:pPr>
        <w:ind w:left="7388" w:hanging="150"/>
      </w:pPr>
      <w:rPr>
        <w:rFonts w:hint="default"/>
      </w:rPr>
    </w:lvl>
  </w:abstractNum>
  <w:num w:numId="1">
    <w:abstractNumId w:val="15"/>
  </w:num>
  <w:num w:numId="2">
    <w:abstractNumId w:val="28"/>
  </w:num>
  <w:num w:numId="3">
    <w:abstractNumId w:val="14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27"/>
  </w:num>
  <w:num w:numId="20">
    <w:abstractNumId w:val="25"/>
  </w:num>
  <w:num w:numId="21">
    <w:abstractNumId w:val="20"/>
  </w:num>
  <w:num w:numId="22">
    <w:abstractNumId w:val="31"/>
  </w:num>
  <w:num w:numId="23">
    <w:abstractNumId w:val="29"/>
  </w:num>
  <w:num w:numId="24">
    <w:abstractNumId w:val="33"/>
  </w:num>
  <w:num w:numId="25">
    <w:abstractNumId w:val="35"/>
  </w:num>
  <w:num w:numId="26">
    <w:abstractNumId w:val="22"/>
  </w:num>
  <w:num w:numId="27">
    <w:abstractNumId w:val="34"/>
  </w:num>
  <w:num w:numId="28">
    <w:abstractNumId w:val="18"/>
  </w:num>
  <w:num w:numId="29">
    <w:abstractNumId w:val="24"/>
  </w:num>
  <w:num w:numId="30">
    <w:abstractNumId w:val="36"/>
  </w:num>
  <w:num w:numId="31">
    <w:abstractNumId w:val="26"/>
  </w:num>
  <w:num w:numId="32">
    <w:abstractNumId w:val="19"/>
  </w:num>
  <w:num w:numId="33">
    <w:abstractNumId w:val="23"/>
  </w:num>
  <w:num w:numId="34">
    <w:abstractNumId w:val="32"/>
  </w:num>
  <w:num w:numId="35">
    <w:abstractNumId w:val="30"/>
  </w:num>
  <w:num w:numId="36">
    <w:abstractNumId w:val="1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5A"/>
    <w:rsid w:val="00021084"/>
    <w:rsid w:val="00056091"/>
    <w:rsid w:val="000916A9"/>
    <w:rsid w:val="000C0A9F"/>
    <w:rsid w:val="000C60D2"/>
    <w:rsid w:val="000C67C2"/>
    <w:rsid w:val="000E3264"/>
    <w:rsid w:val="00102F44"/>
    <w:rsid w:val="0012096C"/>
    <w:rsid w:val="001B71D4"/>
    <w:rsid w:val="00226F43"/>
    <w:rsid w:val="00281AA7"/>
    <w:rsid w:val="00295556"/>
    <w:rsid w:val="0029766C"/>
    <w:rsid w:val="002C6689"/>
    <w:rsid w:val="00305054"/>
    <w:rsid w:val="00341E6A"/>
    <w:rsid w:val="00427B34"/>
    <w:rsid w:val="00486D23"/>
    <w:rsid w:val="004D7A71"/>
    <w:rsid w:val="004F3BC2"/>
    <w:rsid w:val="00520935"/>
    <w:rsid w:val="0055654D"/>
    <w:rsid w:val="005C3C07"/>
    <w:rsid w:val="0085265F"/>
    <w:rsid w:val="0085342E"/>
    <w:rsid w:val="00856877"/>
    <w:rsid w:val="00890BB8"/>
    <w:rsid w:val="008D4471"/>
    <w:rsid w:val="008E783A"/>
    <w:rsid w:val="00966919"/>
    <w:rsid w:val="0097315A"/>
    <w:rsid w:val="009A6C46"/>
    <w:rsid w:val="009E624E"/>
    <w:rsid w:val="00A02011"/>
    <w:rsid w:val="00A54A2A"/>
    <w:rsid w:val="00A70A87"/>
    <w:rsid w:val="00A955BD"/>
    <w:rsid w:val="00B1791C"/>
    <w:rsid w:val="00B21783"/>
    <w:rsid w:val="00B26E5B"/>
    <w:rsid w:val="00BF6DFE"/>
    <w:rsid w:val="00C7657C"/>
    <w:rsid w:val="00CD0335"/>
    <w:rsid w:val="00D01662"/>
    <w:rsid w:val="00D91BA7"/>
    <w:rsid w:val="00E61486"/>
    <w:rsid w:val="00F50816"/>
    <w:rsid w:val="00F6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315A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281AA7"/>
    <w:pPr>
      <w:autoSpaceDE w:val="0"/>
      <w:autoSpaceDN w:val="0"/>
      <w:adjustRightInd w:val="0"/>
      <w:ind w:left="695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3B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7B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7315A"/>
  </w:style>
  <w:style w:type="paragraph" w:styleId="Header">
    <w:name w:val="header"/>
    <w:basedOn w:val="Normal"/>
    <w:link w:val="HeaderChar"/>
    <w:uiPriority w:val="99"/>
    <w:unhideWhenUsed/>
    <w:rsid w:val="00D91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BA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1B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BA7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A02011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02011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81AA7"/>
    <w:rPr>
      <w:rFonts w:ascii="Times New Roman" w:eastAsiaTheme="minorEastAsia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1"/>
    <w:qFormat/>
    <w:rsid w:val="004F3BC2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F3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BC2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BC2"/>
    <w:rPr>
      <w:rFonts w:ascii="Times New Roman" w:eastAsiaTheme="minorEastAsia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BC2"/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BC2"/>
    <w:pPr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C2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3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7B3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apple-converted-space">
    <w:name w:val="apple-converted-space"/>
    <w:basedOn w:val="DefaultParagraphFont"/>
    <w:rsid w:val="00A70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315A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281AA7"/>
    <w:pPr>
      <w:autoSpaceDE w:val="0"/>
      <w:autoSpaceDN w:val="0"/>
      <w:adjustRightInd w:val="0"/>
      <w:ind w:left="695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3B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7B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7315A"/>
  </w:style>
  <w:style w:type="paragraph" w:styleId="Header">
    <w:name w:val="header"/>
    <w:basedOn w:val="Normal"/>
    <w:link w:val="HeaderChar"/>
    <w:uiPriority w:val="99"/>
    <w:unhideWhenUsed/>
    <w:rsid w:val="00D91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BA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1B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BA7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A02011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02011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81AA7"/>
    <w:rPr>
      <w:rFonts w:ascii="Times New Roman" w:eastAsiaTheme="minorEastAsia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1"/>
    <w:qFormat/>
    <w:rsid w:val="004F3BC2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F3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BC2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BC2"/>
    <w:rPr>
      <w:rFonts w:ascii="Times New Roman" w:eastAsiaTheme="minorEastAsia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BC2"/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BC2"/>
    <w:pPr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C2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3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7B3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apple-converted-space">
    <w:name w:val="apple-converted-space"/>
    <w:basedOn w:val="DefaultParagraphFont"/>
    <w:rsid w:val="00A7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ta.uac.pt/species/planta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go.grida.no/wwfneap/Publication/briefings/FormigasBank.pdf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zores.gov.pt/Portal/pt/entidades/sr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ml.ac.uk/biomare/webquest/Second%20questionnaire%20Santos2.htm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Ramsar\AllelyFermeE</dc:creator>
  <cp:lastModifiedBy>Ramsar\RamsarEurope</cp:lastModifiedBy>
  <cp:revision>2</cp:revision>
  <cp:lastPrinted>2017-01-10T16:48:00Z</cp:lastPrinted>
  <dcterms:created xsi:type="dcterms:W3CDTF">2017-04-27T10:35:00Z</dcterms:created>
  <dcterms:modified xsi:type="dcterms:W3CDTF">2017-04-27T10:35:00Z</dcterms:modified>
</cp:coreProperties>
</file>